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EFEB3-5F0A-4256-A1A5-858EBEF45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6A4A1-F170-42F1-A103-6607A9F75702}"/>
</file>

<file path=customXml/itemProps3.xml><?xml version="1.0" encoding="utf-8"?>
<ds:datastoreItem xmlns:ds="http://schemas.openxmlformats.org/officeDocument/2006/customXml" ds:itemID="{87CE0B89-341C-42A6-BB56-647807718CF0}"/>
</file>

<file path=customXml/itemProps4.xml><?xml version="1.0" encoding="utf-8"?>
<ds:datastoreItem xmlns:ds="http://schemas.openxmlformats.org/officeDocument/2006/customXml" ds:itemID="{DCE84CA0-60E4-42F7-8145-287CDD8D0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2019-02-26T07:39:00Z</dcterms:created>
  <dcterms:modified xsi:type="dcterms:W3CDTF">2019-02-26T07:39:00Z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