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05" w:type="dxa"/>
        <w:tblInd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2266"/>
        <w:gridCol w:w="850"/>
        <w:gridCol w:w="1556"/>
      </w:tblGrid>
      <w:tr w:rsidR="00A77037" w14:paraId="27253140" w14:textId="77777777" w:rsidTr="00A77037">
        <w:trPr>
          <w:cantSplit/>
        </w:trPr>
        <w:tc>
          <w:tcPr>
            <w:tcW w:w="1134" w:type="dxa"/>
          </w:tcPr>
          <w:p w14:paraId="28C34D35" w14:textId="77777777" w:rsidR="00A77037" w:rsidRDefault="00A77037">
            <w:pPr>
              <w:spacing w:line="276" w:lineRule="auto"/>
              <w:ind w:left="-35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775B8B4" w14:textId="77777777" w:rsidR="00A77037" w:rsidRDefault="00A77037">
            <w:pPr>
              <w:spacing w:line="276" w:lineRule="auto"/>
              <w:ind w:left="-354"/>
              <w:rPr>
                <w:rFonts w:ascii="Arial" w:hAnsi="Arial" w:cs="Arial"/>
              </w:rPr>
            </w:pPr>
          </w:p>
        </w:tc>
        <w:tc>
          <w:tcPr>
            <w:tcW w:w="851" w:type="dxa"/>
            <w:hideMark/>
          </w:tcPr>
          <w:p w14:paraId="2A3BB20D" w14:textId="77777777" w:rsidR="00A77037" w:rsidRDefault="00A77037">
            <w:pPr>
              <w:spacing w:line="276" w:lineRule="auto"/>
              <w:ind w:left="-70" w:right="-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dnia</w:t>
            </w:r>
          </w:p>
        </w:tc>
        <w:tc>
          <w:tcPr>
            <w:tcW w:w="155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F2A5C56" w14:textId="77777777" w:rsidR="00A77037" w:rsidRDefault="00A77037">
            <w:pPr>
              <w:spacing w:line="276" w:lineRule="auto"/>
              <w:ind w:left="-354"/>
              <w:rPr>
                <w:rFonts w:ascii="Arial" w:hAnsi="Arial" w:cs="Arial"/>
              </w:rPr>
            </w:pPr>
          </w:p>
        </w:tc>
      </w:tr>
      <w:tr w:rsidR="00A77037" w14:paraId="79BEE63F" w14:textId="77777777" w:rsidTr="00A77037">
        <w:trPr>
          <w:cantSplit/>
          <w:trHeight w:hRule="exact" w:val="240"/>
        </w:trPr>
        <w:tc>
          <w:tcPr>
            <w:tcW w:w="1134" w:type="dxa"/>
          </w:tcPr>
          <w:p w14:paraId="58DF2E34" w14:textId="77777777" w:rsidR="00A77037" w:rsidRDefault="00A77037">
            <w:pPr>
              <w:spacing w:line="276" w:lineRule="auto"/>
              <w:ind w:left="-35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14:paraId="04FC6573" w14:textId="77777777" w:rsidR="00A77037" w:rsidRDefault="00A77037">
            <w:pPr>
              <w:spacing w:line="276" w:lineRule="auto"/>
              <w:ind w:left="-3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(Miejscowość)</w:t>
            </w:r>
          </w:p>
        </w:tc>
        <w:tc>
          <w:tcPr>
            <w:tcW w:w="851" w:type="dxa"/>
          </w:tcPr>
          <w:p w14:paraId="61CC971C" w14:textId="77777777" w:rsidR="00A77037" w:rsidRDefault="00A77037">
            <w:pPr>
              <w:spacing w:line="276" w:lineRule="auto"/>
              <w:ind w:left="-354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14:paraId="00CDFF11" w14:textId="77777777" w:rsidR="00A77037" w:rsidRDefault="00A77037">
            <w:pPr>
              <w:spacing w:line="276" w:lineRule="auto"/>
              <w:ind w:left="-3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</w:tr>
    </w:tbl>
    <w:p w14:paraId="2B93EC23" w14:textId="77777777" w:rsidR="00A77037" w:rsidRDefault="00A77037" w:rsidP="00A77037">
      <w:pPr>
        <w:pStyle w:val="Nagwek"/>
        <w:spacing w:before="0" w:after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WNIOSKODAWCA</w:t>
      </w:r>
    </w:p>
    <w:p w14:paraId="64D6B349" w14:textId="77777777" w:rsidR="00A77037" w:rsidRDefault="00A77037" w:rsidP="00A77037">
      <w:pPr>
        <w:pStyle w:val="Nagwek"/>
        <w:spacing w:before="0" w:after="0"/>
        <w:jc w:val="lef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……………………………………</w:t>
      </w:r>
    </w:p>
    <w:p w14:paraId="1BA8D6AE" w14:textId="77777777" w:rsidR="00A77037" w:rsidRDefault="00A77037" w:rsidP="00A77037">
      <w:pPr>
        <w:pStyle w:val="Nagwek"/>
        <w:spacing w:before="0" w:after="0"/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&lt;imię, nazwisko rolnika lub firma przedsiębiorcy&gt;</w:t>
      </w:r>
    </w:p>
    <w:p w14:paraId="37409EEA" w14:textId="77777777" w:rsidR="00A77037" w:rsidRDefault="00A77037" w:rsidP="00A77037">
      <w:pPr>
        <w:pStyle w:val="Nagwek"/>
        <w:spacing w:before="0" w:after="0"/>
        <w:jc w:val="lef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……………………………………</w:t>
      </w:r>
    </w:p>
    <w:p w14:paraId="451D3858" w14:textId="77777777" w:rsidR="00A77037" w:rsidRDefault="00A77037" w:rsidP="00A77037">
      <w:pPr>
        <w:pStyle w:val="Nagwek"/>
        <w:spacing w:before="0" w:after="0"/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&lt;dane adresowe wnioskodawcy&gt;</w:t>
      </w:r>
    </w:p>
    <w:p w14:paraId="0D0770CC" w14:textId="7BF8E44A" w:rsidR="00A77037" w:rsidRDefault="00A77037" w:rsidP="00A77037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Burmistrz M</w:t>
      </w:r>
      <w:r w:rsidR="00473DB1">
        <w:rPr>
          <w:b/>
          <w:sz w:val="24"/>
          <w:szCs w:val="24"/>
        </w:rPr>
        <w:t xml:space="preserve">orąga </w:t>
      </w:r>
    </w:p>
    <w:p w14:paraId="2F49E589" w14:textId="19A2E175" w:rsidR="00A77037" w:rsidRDefault="00A77037" w:rsidP="00A77037">
      <w:pPr>
        <w:shd w:val="clear" w:color="auto" w:fill="FFFFFF"/>
        <w:spacing w:line="293" w:lineRule="exact"/>
        <w:ind w:right="23"/>
        <w:rPr>
          <w:b/>
          <w:color w:val="000000"/>
          <w:w w:val="108"/>
          <w:sz w:val="24"/>
        </w:rPr>
      </w:pPr>
    </w:p>
    <w:p w14:paraId="18B006D8" w14:textId="77777777" w:rsidR="00D344EC" w:rsidRDefault="00D344EC" w:rsidP="00A77037">
      <w:pPr>
        <w:shd w:val="clear" w:color="auto" w:fill="FFFFFF"/>
        <w:spacing w:line="293" w:lineRule="exact"/>
        <w:ind w:right="23"/>
        <w:rPr>
          <w:b/>
          <w:color w:val="000000"/>
          <w:w w:val="108"/>
          <w:sz w:val="24"/>
        </w:rPr>
      </w:pPr>
    </w:p>
    <w:p w14:paraId="40F78546" w14:textId="77777777" w:rsidR="00A77037" w:rsidRDefault="00A77037" w:rsidP="00A77037">
      <w:pPr>
        <w:shd w:val="clear" w:color="auto" w:fill="FFFFFF"/>
        <w:spacing w:line="293" w:lineRule="exact"/>
        <w:ind w:right="23"/>
        <w:rPr>
          <w:b/>
          <w:color w:val="000000"/>
          <w:w w:val="108"/>
          <w:sz w:val="24"/>
        </w:rPr>
      </w:pPr>
      <w:r>
        <w:rPr>
          <w:b/>
          <w:color w:val="000000"/>
          <w:w w:val="108"/>
          <w:sz w:val="24"/>
        </w:rPr>
        <w:t>Wniosek</w:t>
      </w:r>
    </w:p>
    <w:p w14:paraId="72C0935C" w14:textId="77777777" w:rsidR="00A77037" w:rsidRDefault="00A77037" w:rsidP="00A77037">
      <w:pPr>
        <w:shd w:val="clear" w:color="auto" w:fill="FFFFFF"/>
        <w:spacing w:line="293" w:lineRule="exact"/>
        <w:ind w:right="23"/>
        <w:rPr>
          <w:b/>
          <w:caps/>
          <w:sz w:val="24"/>
          <w:szCs w:val="24"/>
        </w:rPr>
      </w:pPr>
      <w:r>
        <w:rPr>
          <w:b/>
          <w:color w:val="000000"/>
          <w:w w:val="108"/>
          <w:sz w:val="24"/>
        </w:rPr>
        <w:t>o dokonanie wpisu do ewidencji innych obiektów świadczących usługi hotelarskie</w:t>
      </w:r>
    </w:p>
    <w:p w14:paraId="60E234D2" w14:textId="77777777" w:rsidR="00A77037" w:rsidRDefault="00A77037" w:rsidP="00A77037">
      <w:pPr>
        <w:shd w:val="clear" w:color="auto" w:fill="FFFFFF"/>
        <w:spacing w:line="293" w:lineRule="exact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>obiektu nie będącego obiektem hotelarskim</w:t>
      </w:r>
      <w:r>
        <w:rPr>
          <w:b/>
          <w:sz w:val="24"/>
          <w:szCs w:val="24"/>
          <w:vertAlign w:val="superscript"/>
        </w:rPr>
        <w:t>1</w:t>
      </w:r>
    </w:p>
    <w:p w14:paraId="611134A1" w14:textId="77777777" w:rsidR="00A77037" w:rsidRDefault="00A77037" w:rsidP="00A77037">
      <w:pPr>
        <w:shd w:val="clear" w:color="auto" w:fill="FFFFFF"/>
        <w:spacing w:line="293" w:lineRule="exact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>na terenie gminy ………………………………………………………….</w:t>
      </w:r>
    </w:p>
    <w:p w14:paraId="6C1CE43F" w14:textId="34034EEE" w:rsidR="00A77037" w:rsidRDefault="00A77037" w:rsidP="00A77037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7DF7DEB8" w14:textId="77777777" w:rsidR="00D344EC" w:rsidRDefault="00D344EC" w:rsidP="00A77037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2B6D23F9" w14:textId="4BC16E6B" w:rsidR="00A77037" w:rsidRDefault="00A77037" w:rsidP="00A7703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Na podstawie art. 38 ust. 3 i art. 39 ust. 3 ustawy o usługach hotelarskich oraz usługach pilotów wycieczek i przewodników turystycznych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z dnia 29 sierpnia 1997r.  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oraz </w:t>
      </w:r>
      <w:r>
        <w:rPr>
          <w:bCs/>
          <w:sz w:val="20"/>
          <w:szCs w:val="20"/>
        </w:rPr>
        <w:t xml:space="preserve">§ 12 ust. 3    i § 16 ust. 2 </w:t>
      </w:r>
      <w:r>
        <w:rPr>
          <w:sz w:val="20"/>
          <w:szCs w:val="20"/>
        </w:rPr>
        <w:t xml:space="preserve">rozporządzenia Ministra Gospodarki i Pracy z dnia 19 sierpnia 2004r.  w sprawie obiektów hotelarskich i innych obiektów, w których są świadczone usługi hotelarskie </w:t>
      </w:r>
      <w:r>
        <w:rPr>
          <w:b/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( Dz. U. z 2017, poz. 2166</w:t>
      </w:r>
      <w:r w:rsidR="00D53E20">
        <w:rPr>
          <w:sz w:val="20"/>
          <w:szCs w:val="20"/>
        </w:rPr>
        <w:t xml:space="preserve"> t.j.  z późn.zm.</w:t>
      </w:r>
      <w:r>
        <w:rPr>
          <w:sz w:val="20"/>
          <w:szCs w:val="20"/>
        </w:rPr>
        <w:t>)</w:t>
      </w:r>
      <w:r w:rsidR="00D53E20">
        <w:rPr>
          <w:sz w:val="20"/>
          <w:szCs w:val="20"/>
        </w:rPr>
        <w:t>.</w:t>
      </w:r>
    </w:p>
    <w:p w14:paraId="1509CE44" w14:textId="77777777" w:rsidR="00A77037" w:rsidRDefault="00A77037" w:rsidP="00A770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43AD322" w14:textId="77777777" w:rsidR="00A77037" w:rsidRDefault="00A77037" w:rsidP="00A77037">
      <w:pPr>
        <w:jc w:val="both"/>
        <w:rPr>
          <w:b/>
        </w:rPr>
      </w:pPr>
      <w:r>
        <w:rPr>
          <w:b/>
        </w:rPr>
        <w:t>Dane wnioskodawcy świadczącego usługi hotelarskie w obiekcie objętym wnioskiem:</w:t>
      </w:r>
    </w:p>
    <w:p w14:paraId="4FC27D51" w14:textId="77777777" w:rsidR="00A77037" w:rsidRDefault="00A77037" w:rsidP="00A770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.......................................................................................................................................... </w:t>
      </w:r>
    </w:p>
    <w:p w14:paraId="734E6E94" w14:textId="77777777" w:rsidR="00A77037" w:rsidRDefault="00A77037" w:rsidP="00A7703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Nazwa, adres siedziby lub nazwisko i imię oraz adres  zamieszkania </w:t>
      </w:r>
    </w:p>
    <w:p w14:paraId="22F52206" w14:textId="77777777" w:rsidR="00A77037" w:rsidRDefault="00A77037" w:rsidP="00A770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3126F634" w14:textId="77777777" w:rsidR="00A77037" w:rsidRDefault="00A77037" w:rsidP="00A770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.......................................................................................................................................... </w:t>
      </w:r>
    </w:p>
    <w:p w14:paraId="3EC0014E" w14:textId="77777777" w:rsidR="00A77037" w:rsidRDefault="00A77037" w:rsidP="00A770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Numer NIP </w:t>
      </w:r>
      <w:r>
        <w:rPr>
          <w:bCs/>
          <w:sz w:val="16"/>
          <w:szCs w:val="16"/>
        </w:rPr>
        <w:t xml:space="preserve">oraz numer wpisu do  KRS </w:t>
      </w:r>
      <w:r>
        <w:rPr>
          <w:sz w:val="16"/>
          <w:szCs w:val="16"/>
        </w:rPr>
        <w:t>- o ile taki posiada</w:t>
      </w:r>
    </w:p>
    <w:p w14:paraId="66FEF410" w14:textId="77777777" w:rsidR="00A77037" w:rsidRDefault="00A77037" w:rsidP="00A77037">
      <w:pPr>
        <w:jc w:val="both"/>
        <w:rPr>
          <w:b/>
        </w:rPr>
      </w:pPr>
    </w:p>
    <w:p w14:paraId="5DE5E4C6" w14:textId="77777777" w:rsidR="00A77037" w:rsidRDefault="00A77037" w:rsidP="00A77037">
      <w:pPr>
        <w:jc w:val="both"/>
        <w:rPr>
          <w:b/>
        </w:rPr>
      </w:pPr>
      <w:r>
        <w:rPr>
          <w:b/>
        </w:rPr>
        <w:t>Dane i opis obiektu:</w:t>
      </w:r>
    </w:p>
    <w:p w14:paraId="57866D66" w14:textId="77777777" w:rsidR="00A77037" w:rsidRDefault="00A77037" w:rsidP="00A770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.......................................................................................................................................... </w:t>
      </w:r>
    </w:p>
    <w:p w14:paraId="5B1FCA5B" w14:textId="77777777" w:rsidR="00A77037" w:rsidRDefault="00A77037" w:rsidP="00A77037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Nazwa własna obiektu, adres, telefon, faks, adres poczty elektronicznej, adres strony internetowej</w:t>
      </w:r>
    </w:p>
    <w:p w14:paraId="6DA2D8E7" w14:textId="77777777" w:rsidR="00A77037" w:rsidRDefault="00A77037" w:rsidP="00A770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1B67F993" w14:textId="77777777" w:rsidR="00A77037" w:rsidRDefault="00A77037" w:rsidP="00A770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7EDE465A" w14:textId="77777777" w:rsidR="00A77037" w:rsidRDefault="00A77037" w:rsidP="00A77037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Pokoje i miejsca noclegowe oraz informacja o stałym lub sezonowym charakterze świadczonych usług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1276"/>
        <w:gridCol w:w="2138"/>
      </w:tblGrid>
      <w:tr w:rsidR="00A77037" w14:paraId="06948CA6" w14:textId="77777777" w:rsidTr="00A77037">
        <w:trPr>
          <w:cantSplit/>
          <w:trHeight w:hRule="exact" w:val="50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DF59D" w14:textId="77777777" w:rsidR="00A77037" w:rsidRDefault="00A7703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Wyszczególnienie</w:t>
            </w:r>
          </w:p>
          <w:p w14:paraId="540458E2" w14:textId="77777777" w:rsidR="00A77037" w:rsidRDefault="00A7703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D2AF91" w14:textId="77777777" w:rsidR="00A77037" w:rsidRDefault="00A7703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Pokoje</w:t>
            </w:r>
          </w:p>
        </w:tc>
        <w:tc>
          <w:tcPr>
            <w:tcW w:w="4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A622DF" w14:textId="77777777" w:rsidR="00A77037" w:rsidRDefault="00A77037">
            <w:pPr>
              <w:pStyle w:val="Nagwek3"/>
              <w:tabs>
                <w:tab w:val="left" w:pos="0"/>
              </w:tabs>
              <w:snapToGrid w:val="0"/>
              <w:spacing w:line="276" w:lineRule="auto"/>
            </w:pPr>
            <w:r>
              <w:t>Miejsca noclegowe</w:t>
            </w:r>
          </w:p>
        </w:tc>
      </w:tr>
      <w:tr w:rsidR="00A77037" w14:paraId="77267ABA" w14:textId="77777777" w:rsidTr="00A77037">
        <w:trPr>
          <w:cantSplit/>
          <w:trHeight w:val="20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E4624C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9BB49B" w14:textId="77777777" w:rsidR="00A77037" w:rsidRDefault="00A7703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6C8497" w14:textId="77777777" w:rsidR="00A77037" w:rsidRDefault="00A7703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z łaź. i WC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274602" w14:textId="77777777" w:rsidR="00A77037" w:rsidRDefault="00A7703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B59A90" w14:textId="77777777" w:rsidR="00A77037" w:rsidRDefault="00A7703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całoroczne</w:t>
            </w: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F74600" w14:textId="77777777" w:rsidR="00A77037" w:rsidRDefault="00A7703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sezonowe </w:t>
            </w:r>
          </w:p>
          <w:p w14:paraId="584556F9" w14:textId="77777777" w:rsidR="00A77037" w:rsidRDefault="00A7703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(czas trwania)</w:t>
            </w:r>
          </w:p>
        </w:tc>
      </w:tr>
      <w:tr w:rsidR="00A77037" w14:paraId="2BC75729" w14:textId="77777777" w:rsidTr="00A77037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3F1D78" w14:textId="77777777" w:rsidR="00A77037" w:rsidRDefault="00A7703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A4DA7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61B6F7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B4FD86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EB55B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15F7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A77037" w14:paraId="606DB9B8" w14:textId="77777777" w:rsidTr="00A77037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677CBD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w tym w pokojach 1-os.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292505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7DF9CB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E4DDCD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1DE175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F1321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A77037" w14:paraId="7B625815" w14:textId="77777777" w:rsidTr="00A77037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7AB4C9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w tym w pokojach 2-os.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68745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302C78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26DF99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5CA88F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B1D5D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A77037" w14:paraId="0F6DC9A2" w14:textId="77777777" w:rsidTr="00A77037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A1059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w tym w pokojach 3-os.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1DD67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87A5AA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EB3E4E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C1FE1D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E9F30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A77037" w14:paraId="49D24F66" w14:textId="77777777" w:rsidTr="00A77037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DD137D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w tym w pokojach 4-os.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14867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34E6A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6435C9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7054D4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3500A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A77037" w14:paraId="6AF01A17" w14:textId="77777777" w:rsidTr="00A77037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CC5A3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w tym w pokojach ponad</w:t>
            </w:r>
            <w:r>
              <w:br/>
              <w:t xml:space="preserve"> 4-os.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76BFED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ADCC67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875512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D78295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6F50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A77037" w14:paraId="202542E5" w14:textId="77777777" w:rsidTr="00A77037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25CFE1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apartamenty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A4B763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1C4A33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575C78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834E8C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91A5E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A77037" w14:paraId="4CE7B12A" w14:textId="77777777" w:rsidTr="00A77037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840E40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studio (2+2)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39CE4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46C964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8F731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1FE201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DF39E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A77037" w14:paraId="57F7AC9D" w14:textId="77777777" w:rsidTr="00A77037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847E02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w tym w domkach turystycznych.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E30631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715C31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EAAE33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29B1AC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1D07A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A77037" w14:paraId="74347575" w14:textId="77777777" w:rsidTr="00A77037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5EA23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Miejsca na ustawienie namiotów i przyczep samochodowych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141829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EF8F65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5CFFDD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0A9E3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232D2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  <w:tr w:rsidR="00A77037" w14:paraId="1DFFAFDE" w14:textId="77777777" w:rsidTr="00A77037">
        <w:trPr>
          <w:cantSplit/>
          <w:trHeight w:val="747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AFB2C" w14:textId="77777777" w:rsidR="00A77037" w:rsidRDefault="00A77037">
            <w:pPr>
              <w:snapToGrid w:val="0"/>
              <w:spacing w:line="276" w:lineRule="auto"/>
              <w:jc w:val="both"/>
            </w:pPr>
            <w:r>
              <w:lastRenderedPageBreak/>
              <w:t>Miejsca w namiotach, przyczepach mieszkalnych i obiektach prowizorycznych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D28F97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DB6E12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A76B0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482917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D0118" w14:textId="77777777" w:rsidR="00A77037" w:rsidRDefault="00A77037">
            <w:pPr>
              <w:snapToGrid w:val="0"/>
              <w:spacing w:line="276" w:lineRule="auto"/>
              <w:jc w:val="both"/>
              <w:rPr>
                <w:sz w:val="24"/>
              </w:rPr>
            </w:pPr>
          </w:p>
        </w:tc>
      </w:tr>
    </w:tbl>
    <w:p w14:paraId="750A8953" w14:textId="77777777" w:rsidR="00A77037" w:rsidRDefault="00A77037" w:rsidP="00A77037">
      <w:pPr>
        <w:jc w:val="both"/>
      </w:pPr>
    </w:p>
    <w:p w14:paraId="30431F67" w14:textId="77777777" w:rsidR="00A77037" w:rsidRDefault="00A77037" w:rsidP="00A77037">
      <w:pPr>
        <w:shd w:val="clear" w:color="auto" w:fill="FFFFFF"/>
        <w:ind w:right="10"/>
        <w:jc w:val="both"/>
        <w:rPr>
          <w:sz w:val="16"/>
          <w:szCs w:val="16"/>
        </w:rPr>
      </w:pPr>
      <w:r>
        <w:rPr>
          <w:color w:val="000000"/>
          <w:w w:val="106"/>
          <w:sz w:val="16"/>
          <w:szCs w:val="16"/>
        </w:rPr>
        <w:t>1 tj. nie będącego hotelem, motelem, pensjonatem, kempingiem (campingiem), domem wycieczkowym, schroniskiem, schroniskiem młodzieżowym, polem biwakowym;</w:t>
      </w:r>
    </w:p>
    <w:p w14:paraId="1A187BC7" w14:textId="77777777" w:rsidR="00A77037" w:rsidRDefault="00A77037" w:rsidP="00A77037">
      <w:pPr>
        <w:jc w:val="both"/>
      </w:pPr>
      <w:r>
        <w:rPr>
          <w:color w:val="000000"/>
          <w:w w:val="106"/>
          <w:sz w:val="16"/>
          <w:szCs w:val="16"/>
        </w:rPr>
        <w:t>2 Ustawa z dnia 29 sierpnia 1997r. o usługach turystycznych</w:t>
      </w:r>
    </w:p>
    <w:p w14:paraId="38512E1A" w14:textId="77777777" w:rsidR="00A77037" w:rsidRDefault="00A77037" w:rsidP="00A77037">
      <w:pPr>
        <w:jc w:val="both"/>
        <w:rPr>
          <w:color w:val="000000"/>
          <w:w w:val="106"/>
          <w:sz w:val="16"/>
          <w:szCs w:val="16"/>
        </w:rPr>
      </w:pPr>
      <w:r>
        <w:rPr>
          <w:color w:val="000000"/>
          <w:w w:val="106"/>
          <w:sz w:val="16"/>
          <w:szCs w:val="16"/>
        </w:rPr>
        <w:t>3 Rozporządzenie Ministra Gospodarki i Pracy z dnia 19 sierpnia 2004r. w sprawie obiektów hotelarskich i innych obiektów, w których są świadczone usługi hotelarskie</w:t>
      </w:r>
      <w:r>
        <w:rPr>
          <w:bCs/>
          <w:sz w:val="16"/>
          <w:szCs w:val="16"/>
        </w:rPr>
        <w:t xml:space="preserve"> </w:t>
      </w:r>
    </w:p>
    <w:p w14:paraId="1D6266C0" w14:textId="614421F2" w:rsidR="00A77037" w:rsidRDefault="00A77037" w:rsidP="00A77037">
      <w:pPr>
        <w:jc w:val="both"/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>
        <w:t>Oświadczam, że zgłaszany do ewidencji obiekt spełnia wymogi budowlane, sanitarne i przeciwpożarowe, niezbędne do prowadzenia usług hotelarskich.</w:t>
      </w:r>
    </w:p>
    <w:p w14:paraId="630C9C47" w14:textId="77777777" w:rsidR="00A77037" w:rsidRDefault="00A77037" w:rsidP="00A77037">
      <w:pPr>
        <w:jc w:val="both"/>
      </w:pPr>
    </w:p>
    <w:p w14:paraId="75D44966" w14:textId="77777777" w:rsidR="00A77037" w:rsidRDefault="00A77037" w:rsidP="00A77037">
      <w:pPr>
        <w:jc w:val="both"/>
      </w:pPr>
      <w:r>
        <w:t>6.</w:t>
      </w:r>
      <w:r>
        <w:tab/>
        <w:t>Oświadczam, że wszystkie dane we wniosku i załączonych dokumentach zostały wpisane prawidłowo zgodnie ze stanem faktycznym na dzień jego sporządzenia.</w:t>
      </w:r>
    </w:p>
    <w:p w14:paraId="6C10C6B0" w14:textId="77777777" w:rsidR="00A77037" w:rsidRDefault="00A77037" w:rsidP="00A77037">
      <w:pPr>
        <w:jc w:val="both"/>
      </w:pPr>
    </w:p>
    <w:p w14:paraId="5AA338DC" w14:textId="77777777" w:rsidR="00A77037" w:rsidRDefault="00A77037" w:rsidP="00A77037">
      <w:pPr>
        <w:jc w:val="both"/>
      </w:pPr>
      <w:r>
        <w:t>7.</w:t>
      </w:r>
      <w:r>
        <w:tab/>
        <w:t>Zobowiązuję się przesyłać pisemne informacje o zmianach zgodnie z § 17 rozporządzenia Ministra Gospodarki i Pracy z dnia 19 sierpnia 2004 r. w sprawie obiektów hotelarskich i innych obiektów, w których są świadczone usługi hotelarskie.</w:t>
      </w:r>
    </w:p>
    <w:p w14:paraId="42C9318E" w14:textId="29282604" w:rsidR="00A77037" w:rsidRDefault="00A77037" w:rsidP="00A77037">
      <w:pPr>
        <w:jc w:val="both"/>
        <w:rPr>
          <w:sz w:val="24"/>
        </w:rPr>
      </w:pPr>
    </w:p>
    <w:p w14:paraId="044733F5" w14:textId="77777777" w:rsidR="00D344EC" w:rsidRDefault="00D344EC" w:rsidP="00A77037">
      <w:pPr>
        <w:jc w:val="both"/>
        <w:rPr>
          <w:sz w:val="24"/>
        </w:rPr>
      </w:pPr>
    </w:p>
    <w:p w14:paraId="3B7EE210" w14:textId="77777777" w:rsidR="00A77037" w:rsidRDefault="00A77037" w:rsidP="00A77037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Deklaracja dotycząca spełniania minimalnych wymagań co do wyposażenia</w:t>
      </w:r>
    </w:p>
    <w:p w14:paraId="0DB3529D" w14:textId="77777777" w:rsidR="00A77037" w:rsidRDefault="00A77037" w:rsidP="00A77037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dla innych obiektów, w których świadczone są usługi hotelarskie</w:t>
      </w:r>
    </w:p>
    <w:p w14:paraId="3374F97F" w14:textId="77777777" w:rsidR="00A77037" w:rsidRDefault="00A77037" w:rsidP="00A77037">
      <w:pPr>
        <w:pStyle w:val="Tekstpodstawowy"/>
        <w:jc w:val="center"/>
        <w:rPr>
          <w:b/>
          <w:sz w:val="22"/>
          <w:szCs w:val="22"/>
        </w:rPr>
      </w:pPr>
    </w:p>
    <w:p w14:paraId="29945A46" w14:textId="77777777" w:rsidR="00A77037" w:rsidRDefault="00A77037" w:rsidP="00A77037">
      <w:pPr>
        <w:rPr>
          <w:color w:val="333333"/>
          <w:sz w:val="18"/>
          <w:szCs w:val="18"/>
        </w:rPr>
      </w:pPr>
      <w:r>
        <w:rPr>
          <w:sz w:val="18"/>
          <w:szCs w:val="18"/>
        </w:rPr>
        <w:t xml:space="preserve">(zgodnie z </w:t>
      </w:r>
      <w:r>
        <w:rPr>
          <w:color w:val="333333"/>
          <w:sz w:val="18"/>
          <w:szCs w:val="18"/>
        </w:rPr>
        <w:t>załącznikiem nr 7 do rozporządzenia Ministra Gospodarki i Pracy z dnia 19 sierpnia 2004r.</w:t>
      </w:r>
    </w:p>
    <w:p w14:paraId="3B5800CD" w14:textId="77777777" w:rsidR="00A77037" w:rsidRDefault="00A77037" w:rsidP="00A77037">
      <w:pPr>
        <w:rPr>
          <w:sz w:val="18"/>
          <w:szCs w:val="18"/>
        </w:rPr>
      </w:pPr>
      <w:r>
        <w:rPr>
          <w:color w:val="333333"/>
          <w:sz w:val="18"/>
          <w:szCs w:val="18"/>
        </w:rPr>
        <w:t>w sprawie obiektów hotelarskich i innych obiektów, w których są świadczone usługi hotelarskie)</w:t>
      </w: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803"/>
        <w:gridCol w:w="851"/>
        <w:gridCol w:w="847"/>
      </w:tblGrid>
      <w:tr w:rsidR="00A77037" w14:paraId="433597AB" w14:textId="77777777" w:rsidTr="00A77037">
        <w:trPr>
          <w:cantSplit/>
          <w:trHeight w:hRule="exact" w:val="60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39C5A" w14:textId="77777777" w:rsidR="00A77037" w:rsidRDefault="00A77037">
            <w:pPr>
              <w:snapToGrid w:val="0"/>
              <w:spacing w:line="276" w:lineRule="auto"/>
            </w:pPr>
          </w:p>
          <w:p w14:paraId="03320769" w14:textId="77777777" w:rsidR="00A77037" w:rsidRDefault="00A7703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2EB09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  <w:p w14:paraId="550F9256" w14:textId="77777777" w:rsidR="00A77037" w:rsidRDefault="00A77037">
            <w:pPr>
              <w:pStyle w:val="Nagwek4"/>
              <w:tabs>
                <w:tab w:val="left" w:pos="0"/>
              </w:tabs>
              <w:spacing w:line="276" w:lineRule="auto"/>
            </w:pPr>
            <w:r>
              <w:t>W y m a g a n i 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6DC475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  <w:p w14:paraId="7B16A6D3" w14:textId="77777777" w:rsidR="00A77037" w:rsidRDefault="00A7703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AE331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  <w:p w14:paraId="4FBA9010" w14:textId="77777777" w:rsidR="00A77037" w:rsidRDefault="00A7703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A77037" w14:paraId="38B08D9A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085D80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F7E44C" w14:textId="77777777" w:rsidR="00A77037" w:rsidRDefault="00A77037">
            <w:pPr>
              <w:pStyle w:val="Nagwek5"/>
              <w:tabs>
                <w:tab w:val="left" w:pos="0"/>
              </w:tabs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I. Dla wynajmowania miejsc na ustawienie namiotów i przyczep samochodowych.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FE078F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4CB85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5394EEFD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351014" w14:textId="77777777" w:rsidR="00A77037" w:rsidRDefault="00A77037">
            <w:pPr>
              <w:snapToGrid w:val="0"/>
              <w:spacing w:line="276" w:lineRule="auto"/>
            </w:pPr>
            <w:r>
              <w:t>1.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B6C5E0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D210D2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C1816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305598C6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A14870" w14:textId="77777777" w:rsidR="00A77037" w:rsidRDefault="00A77037">
            <w:pPr>
              <w:snapToGrid w:val="0"/>
              <w:spacing w:line="276" w:lineRule="auto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64B313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Punkt poboru wody do picia¹ i potrzeb gospodarczych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36B733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C418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7DAA149A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D2A56A" w14:textId="77777777" w:rsidR="00A77037" w:rsidRDefault="00A77037">
            <w:pPr>
              <w:snapToGrid w:val="0"/>
              <w:spacing w:line="276" w:lineRule="auto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0CA45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Miejsce wylewania nieczystości płynnych odpowiednio zabezpieczone i oznakowane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C8F15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068C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72E55BA5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E55FCB" w14:textId="77777777" w:rsidR="00A77037" w:rsidRDefault="00A77037">
            <w:pPr>
              <w:snapToGrid w:val="0"/>
              <w:spacing w:line="276" w:lineRule="auto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98AE5B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Pojemnik na śmieci i odpady stałe, regularnie opróżniany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65E16E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60E75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1650F541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F9AB2C" w14:textId="77777777" w:rsidR="00A77037" w:rsidRDefault="00A77037">
            <w:pPr>
              <w:snapToGrid w:val="0"/>
              <w:spacing w:line="276" w:lineRule="auto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2895EA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Ustęp utrzymywany w czystości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0C3788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2A42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12F16BB0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DD78D5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716263" w14:textId="77777777" w:rsidR="00A77037" w:rsidRDefault="00A77037">
            <w:pPr>
              <w:snapToGrid w:val="0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II. Dla wynajmowania miejsc w namiotach, przyczepach mieszkalnych, domkach turystycznych i obiektach prowizorycznych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D85617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BA04C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1A7F94B2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BCFDE0" w14:textId="77777777" w:rsidR="00A77037" w:rsidRDefault="00A77037">
            <w:pPr>
              <w:snapToGrid w:val="0"/>
              <w:spacing w:line="276" w:lineRule="auto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646A65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Stanowiska dla namiotów i przyczep mieszkalnych oraz dojścia do stanowisk utwardzone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526D60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AB6B1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06BAD72D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7835D3" w14:textId="77777777" w:rsidR="00A77037" w:rsidRDefault="00A77037">
            <w:pPr>
              <w:snapToGrid w:val="0"/>
              <w:spacing w:line="276" w:lineRule="auto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B5AC3B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Oświetlenie dojść do stanowisk i obiektów higieniczno-sanitarnych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D1F55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80029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7869DA73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DD8841" w14:textId="77777777" w:rsidR="00A77037" w:rsidRDefault="00A77037">
            <w:pPr>
              <w:snapToGrid w:val="0"/>
              <w:spacing w:line="276" w:lineRule="auto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C0F436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Półka lub stelaż na rzeczy osobiste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65AA37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B75B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6C26F6E7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EE570E" w14:textId="77777777" w:rsidR="00A77037" w:rsidRDefault="00A77037">
            <w:pPr>
              <w:snapToGrid w:val="0"/>
              <w:spacing w:line="276" w:lineRule="auto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8E6F81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Oddzielne łóżka lub łóżka polowe dla każdego korzystającego z namiotu, w odległości nie mniejszej niż 30 cm między łóżkami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588348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10559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5ECEDCC2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DAF860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77497A" w14:textId="77777777" w:rsidR="00A77037" w:rsidRDefault="00A77037">
            <w:pPr>
              <w:pStyle w:val="Nagwek6"/>
              <w:tabs>
                <w:tab w:val="left" w:pos="0"/>
              </w:tabs>
              <w:snapToGrid w:val="0"/>
              <w:spacing w:line="276" w:lineRule="auto"/>
            </w:pPr>
            <w:r>
              <w:t>III. Dla wynajmowania miejsc i świadczenia usług w budynkach stałych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4A958D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81FF5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02C1D958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F7E7C0" w14:textId="77777777" w:rsidR="00A77037" w:rsidRDefault="00A77037">
            <w:pPr>
              <w:snapToGrid w:val="0"/>
              <w:spacing w:line="276" w:lineRule="auto"/>
            </w:pPr>
            <w:r>
              <w:t>10.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29276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Ogrzewanie – w całym obiekcie w miesiącach X-IV, temperatura min. 18°C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3966F4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F46F3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2D65B388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BBC6FB" w14:textId="77777777" w:rsidR="00A77037" w:rsidRDefault="00A77037">
            <w:pPr>
              <w:snapToGrid w:val="0"/>
              <w:spacing w:line="276" w:lineRule="auto"/>
            </w:pPr>
            <w:r>
              <w:t>11.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CD65FF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Instalacja sanitarna: zimna woda przez całą dobę i dostęp do ciepłej wody²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CEDE2D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E259C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2737E846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A5246D" w14:textId="77777777" w:rsidR="00A77037" w:rsidRDefault="00A77037">
            <w:pPr>
              <w:snapToGrid w:val="0"/>
              <w:spacing w:line="276" w:lineRule="auto"/>
            </w:pPr>
            <w:r>
              <w:t>12.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33008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Maksymalna liczba osób przypadających na jeden w.h.s. (łazienka) - 15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0672DC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10E21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3D28551D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D68891" w14:textId="77777777" w:rsidR="00A77037" w:rsidRDefault="00A77037">
            <w:pPr>
              <w:snapToGrid w:val="0"/>
              <w:spacing w:line="276" w:lineRule="auto"/>
            </w:pPr>
            <w:r>
              <w:lastRenderedPageBreak/>
              <w:t>13.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41F2ED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Wyposażenie podstawowe w.h.s.:</w:t>
            </w:r>
          </w:p>
          <w:p w14:paraId="7011362D" w14:textId="77777777" w:rsidR="00A77037" w:rsidRDefault="00A77037" w:rsidP="00E12819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natrysk lub wanna,</w:t>
            </w:r>
          </w:p>
          <w:p w14:paraId="5F585282" w14:textId="77777777" w:rsidR="00A77037" w:rsidRDefault="00A77037" w:rsidP="00E12819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umywalka z blatem lub półką i wieszakiem na ręcznik,</w:t>
            </w:r>
          </w:p>
          <w:p w14:paraId="5A62304C" w14:textId="77777777" w:rsidR="00A77037" w:rsidRDefault="00A77037" w:rsidP="00E12819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WC,</w:t>
            </w:r>
          </w:p>
          <w:p w14:paraId="03E3C31B" w14:textId="77777777" w:rsidR="00A77037" w:rsidRDefault="00A77037" w:rsidP="00E12819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lustro z górnym lub bocznym oświetleniem,</w:t>
            </w:r>
          </w:p>
          <w:p w14:paraId="53C0A113" w14:textId="77777777" w:rsidR="00A77037" w:rsidRDefault="00A77037" w:rsidP="00E12819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uniwersalne gniazdko elektryczne z osłoną</w:t>
            </w:r>
          </w:p>
          <w:p w14:paraId="1FF02D92" w14:textId="77777777" w:rsidR="00A77037" w:rsidRDefault="00A77037" w:rsidP="00E12819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na śmieci (niepalny lub trudno zapalny),</w:t>
            </w:r>
          </w:p>
          <w:p w14:paraId="5C110172" w14:textId="77777777" w:rsidR="00A77037" w:rsidRDefault="00A77037" w:rsidP="00E12819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</w:pPr>
            <w:r>
              <w:rPr>
                <w:sz w:val="18"/>
                <w:szCs w:val="18"/>
              </w:rPr>
              <w:t>dozownik do płynnego mydła i ręczniki papierowe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71503A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F846D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3E43AA67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561BC4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740D10" w14:textId="77777777" w:rsidR="00A77037" w:rsidRDefault="00A77037">
            <w:pPr>
              <w:snapToGrid w:val="0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IV. Dla wynajmowania miejsc noclegowych w pomieszczeniach wspólnych</w:t>
            </w:r>
          </w:p>
          <w:p w14:paraId="4025F701" w14:textId="77777777" w:rsidR="00A77037" w:rsidRDefault="00A7703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    (salach)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1B330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3F967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62CC4E0C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CFDEB" w14:textId="77777777" w:rsidR="00A77037" w:rsidRDefault="00A77037">
            <w:pPr>
              <w:snapToGrid w:val="0"/>
              <w:spacing w:line="276" w:lineRule="auto"/>
            </w:pPr>
            <w:r>
              <w:t>14.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D60BAB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Powierzchnia sal nie mniejsza niż 2,5 m² - na jedną osobę (przy łóżkach piętrowych 1,5 m²)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A7D27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03FCB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6C35D213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DB1393" w14:textId="77777777" w:rsidR="00A77037" w:rsidRDefault="00A77037">
            <w:pPr>
              <w:snapToGrid w:val="0"/>
              <w:spacing w:line="276" w:lineRule="auto"/>
            </w:pPr>
            <w:r>
              <w:t>15.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8AD9DA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Wyposażenie sal sypialnych:</w:t>
            </w:r>
          </w:p>
          <w:p w14:paraId="1ED445CE" w14:textId="77777777" w:rsidR="00A77037" w:rsidRDefault="00A77037" w:rsidP="00E12819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łóżka jednoosobowe o wymiarach min. 80x190 cm,</w:t>
            </w:r>
          </w:p>
          <w:p w14:paraId="5086BFDC" w14:textId="77777777" w:rsidR="00A77037" w:rsidRDefault="00A77037" w:rsidP="00E12819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oddzielne zamykane szafki dla każdej osoby,</w:t>
            </w:r>
          </w:p>
          <w:p w14:paraId="5C7B3476" w14:textId="77777777" w:rsidR="00A77037" w:rsidRDefault="00A77037" w:rsidP="00E12819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stół,</w:t>
            </w:r>
          </w:p>
          <w:p w14:paraId="7D986F07" w14:textId="77777777" w:rsidR="00A77037" w:rsidRDefault="00A77037" w:rsidP="00E12819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krzesła lub taborety (1 na osobę) lub ławy,</w:t>
            </w:r>
          </w:p>
          <w:p w14:paraId="5BE8496A" w14:textId="77777777" w:rsidR="00A77037" w:rsidRDefault="00A77037" w:rsidP="00E12819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wieszaki na odzież wierzchnią,</w:t>
            </w:r>
          </w:p>
          <w:p w14:paraId="79555AAB" w14:textId="77777777" w:rsidR="00A77037" w:rsidRDefault="00A77037" w:rsidP="00E12819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lustro,</w:t>
            </w:r>
          </w:p>
          <w:p w14:paraId="5A84594A" w14:textId="77777777" w:rsidR="00A77037" w:rsidRDefault="00A77037" w:rsidP="00E12819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</w:pPr>
            <w:r>
              <w:rPr>
                <w:sz w:val="18"/>
                <w:szCs w:val="18"/>
              </w:rPr>
              <w:t>oświetlenie ogólne.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25FCD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1EEE0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06530DD3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C926C6" w14:textId="77777777" w:rsidR="00A77037" w:rsidRDefault="00A77037">
            <w:pPr>
              <w:snapToGrid w:val="0"/>
              <w:spacing w:line="276" w:lineRule="auto"/>
            </w:pPr>
            <w:r>
              <w:t>16.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E16E25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Dostęp do w.h.s. jak w Lp. 12 i 13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4B50B8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45D10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7EA7A427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46176B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FD2D74" w14:textId="77777777" w:rsidR="00A77037" w:rsidRDefault="00A77037">
            <w:pPr>
              <w:pStyle w:val="Nagwek5"/>
              <w:tabs>
                <w:tab w:val="left" w:pos="0"/>
              </w:tabs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V. Dla wynajmowania samodzielnych pokoi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57CDB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39C80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4DA796E5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515B37" w14:textId="77777777" w:rsidR="00A77037" w:rsidRDefault="00A77037">
            <w:pPr>
              <w:snapToGrid w:val="0"/>
              <w:spacing w:line="276" w:lineRule="auto"/>
            </w:pPr>
            <w:r>
              <w:t>17.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2507F3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Powierzchnia mieszkalna w m²:</w:t>
            </w:r>
          </w:p>
          <w:p w14:paraId="43AECD3F" w14:textId="77777777" w:rsidR="00A77037" w:rsidRDefault="00A77037" w:rsidP="00E12819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pokój 1-, 2- osobowy – 6 m²</w:t>
            </w:r>
          </w:p>
          <w:p w14:paraId="2404B531" w14:textId="77777777" w:rsidR="00A77037" w:rsidRDefault="00A77037" w:rsidP="00E12819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</w:pPr>
            <w:r>
              <w:rPr>
                <w:sz w:val="18"/>
                <w:szCs w:val="18"/>
              </w:rPr>
              <w:t>pokój większy niż 2 os. – dodatkowo 2 m² na każdą następną osobę</w:t>
            </w:r>
            <w:r>
              <w:t>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A7E154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C4D20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5DD2D80A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54B9F7" w14:textId="77777777" w:rsidR="00A77037" w:rsidRDefault="00A77037">
            <w:pPr>
              <w:snapToGrid w:val="0"/>
              <w:spacing w:line="276" w:lineRule="auto"/>
            </w:pPr>
            <w:r>
              <w:t>18.</w:t>
            </w:r>
          </w:p>
          <w:p w14:paraId="1A6F0C5A" w14:textId="77777777" w:rsidR="00A77037" w:rsidRDefault="00A77037">
            <w:pPr>
              <w:spacing w:line="276" w:lineRule="auto"/>
            </w:pPr>
          </w:p>
          <w:p w14:paraId="3139A772" w14:textId="77777777" w:rsidR="00A77037" w:rsidRDefault="00A77037">
            <w:pPr>
              <w:spacing w:line="276" w:lineRule="auto"/>
            </w:pPr>
          </w:p>
          <w:p w14:paraId="0BD99696" w14:textId="77777777" w:rsidR="00A77037" w:rsidRDefault="00A77037">
            <w:pPr>
              <w:spacing w:line="276" w:lineRule="auto"/>
            </w:pPr>
          </w:p>
          <w:p w14:paraId="3572A7A0" w14:textId="77777777" w:rsidR="00A77037" w:rsidRDefault="00A77037">
            <w:pPr>
              <w:spacing w:line="276" w:lineRule="auto"/>
            </w:pPr>
          </w:p>
          <w:p w14:paraId="0A956245" w14:textId="77777777" w:rsidR="00A77037" w:rsidRDefault="00A77037">
            <w:pPr>
              <w:spacing w:line="276" w:lineRule="auto"/>
            </w:pPr>
          </w:p>
          <w:p w14:paraId="1FE7ACF0" w14:textId="77777777" w:rsidR="00A77037" w:rsidRDefault="00A77037">
            <w:pPr>
              <w:spacing w:line="276" w:lineRule="auto"/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E22BB0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Zestaw wyposażenia meblowego:</w:t>
            </w:r>
          </w:p>
          <w:p w14:paraId="20B2B0C4" w14:textId="77777777" w:rsidR="00A77037" w:rsidRDefault="00A77037" w:rsidP="00E12819">
            <w:pPr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łóżka jednoosobowe o wymiarach min. 80x190 cm lub łóżka dwuosobowe o wymiarach min. 120x190 cm,</w:t>
            </w:r>
          </w:p>
          <w:p w14:paraId="02342107" w14:textId="77777777" w:rsidR="00A77037" w:rsidRDefault="00A77037" w:rsidP="00E12819">
            <w:pPr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nocny stolik lub półka przy każdym łóżku,</w:t>
            </w:r>
          </w:p>
          <w:p w14:paraId="24E3CA82" w14:textId="77777777" w:rsidR="00A77037" w:rsidRDefault="00A77037" w:rsidP="00E12819">
            <w:pPr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lub stolik,</w:t>
            </w:r>
          </w:p>
          <w:p w14:paraId="51DCA336" w14:textId="77777777" w:rsidR="00A77037" w:rsidRDefault="00A77037" w:rsidP="00E12819">
            <w:pPr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lub taboret (1 na osobę, lecz nie mniej niż 2 na pokój) lub ława,</w:t>
            </w:r>
          </w:p>
          <w:p w14:paraId="186E3220" w14:textId="77777777" w:rsidR="00A77037" w:rsidRDefault="00A77037" w:rsidP="00E12819">
            <w:pPr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jc w:val="both"/>
            </w:pPr>
            <w:r>
              <w:rPr>
                <w:sz w:val="18"/>
                <w:szCs w:val="18"/>
              </w:rPr>
              <w:t>wieszak na odzież oraz półka lub stelaż na rzeczy osobiste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85B17E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70DA2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317F9E39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6EFD0" w14:textId="77777777" w:rsidR="00A77037" w:rsidRDefault="00A77037">
            <w:pPr>
              <w:snapToGrid w:val="0"/>
              <w:spacing w:line="276" w:lineRule="auto"/>
              <w:jc w:val="left"/>
            </w:pPr>
            <w:r>
              <w:t xml:space="preserve">    19.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1B0C41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Pościel dla jednej osoby:</w:t>
            </w:r>
          </w:p>
          <w:p w14:paraId="55B1DFAC" w14:textId="77777777" w:rsidR="00A77037" w:rsidRDefault="00A77037" w:rsidP="00E12819">
            <w:pPr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kołdra lub dwa koce,</w:t>
            </w:r>
          </w:p>
          <w:p w14:paraId="23DE9CF5" w14:textId="77777777" w:rsidR="00A77037" w:rsidRDefault="00A77037" w:rsidP="00E12819">
            <w:pPr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poduszka,</w:t>
            </w:r>
          </w:p>
          <w:p w14:paraId="2E3823D1" w14:textId="77777777" w:rsidR="00A77037" w:rsidRDefault="00A77037" w:rsidP="00E12819">
            <w:pPr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poszwa,</w:t>
            </w:r>
          </w:p>
          <w:p w14:paraId="3AC2E756" w14:textId="77777777" w:rsidR="00A77037" w:rsidRDefault="00A77037" w:rsidP="00E12819">
            <w:pPr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poszewka na poduszkę,</w:t>
            </w:r>
          </w:p>
          <w:p w14:paraId="6231A2FC" w14:textId="77777777" w:rsidR="00A77037" w:rsidRDefault="00A77037" w:rsidP="00E12819">
            <w:pPr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jc w:val="both"/>
            </w:pPr>
            <w:r>
              <w:rPr>
                <w:sz w:val="18"/>
                <w:szCs w:val="18"/>
              </w:rPr>
              <w:t>prześcieradło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468819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FE5CD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16B72762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5C5C1" w14:textId="77777777" w:rsidR="00A77037" w:rsidRDefault="00A77037">
            <w:pPr>
              <w:snapToGrid w:val="0"/>
              <w:spacing w:line="276" w:lineRule="auto"/>
            </w:pPr>
            <w:r>
              <w:t>20.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E036D0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Oświetlenie – min. jeden punkt świetlny o mocy 60W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A377CA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835C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4BA63C9C" w14:textId="77777777" w:rsidTr="00A77037">
        <w:trPr>
          <w:cantSplit/>
          <w:trHeight w:val="340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6E8E9B" w14:textId="77777777" w:rsidR="00A77037" w:rsidRDefault="00A77037">
            <w:pPr>
              <w:snapToGrid w:val="0"/>
              <w:spacing w:line="276" w:lineRule="auto"/>
            </w:pPr>
            <w:r>
              <w:t>21.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618609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Zasłony okienne zaciemniające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5FC3CF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7D36A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00542BC6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7001DE" w14:textId="77777777" w:rsidR="00A77037" w:rsidRDefault="00A77037">
            <w:pPr>
              <w:snapToGrid w:val="0"/>
              <w:spacing w:line="276" w:lineRule="auto"/>
            </w:pPr>
            <w:r>
              <w:t>22.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046948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Dostęp do w.h.s. jak w Lp. 12 i 13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47BB82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14796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A77037" w14:paraId="7A24302C" w14:textId="77777777" w:rsidTr="00A77037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1FFC15" w14:textId="77777777" w:rsidR="00A77037" w:rsidRDefault="00A77037">
            <w:pPr>
              <w:snapToGrid w:val="0"/>
              <w:spacing w:line="276" w:lineRule="auto"/>
            </w:pPr>
            <w:r>
              <w:t>23.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69177" w14:textId="77777777" w:rsidR="00A77037" w:rsidRDefault="00A77037">
            <w:pPr>
              <w:snapToGrid w:val="0"/>
              <w:spacing w:line="276" w:lineRule="auto"/>
              <w:jc w:val="both"/>
            </w:pPr>
            <w:r>
              <w:t>Kosz na śmieci niepalny lub trudno zapalny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D7504F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0A485" w14:textId="77777777" w:rsidR="00A77037" w:rsidRDefault="00A77037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14:paraId="5958FF1F" w14:textId="77777777" w:rsidR="00A77037" w:rsidRDefault="00A77037" w:rsidP="00A77037">
      <w:pPr>
        <w:jc w:val="both"/>
        <w:rPr>
          <w:sz w:val="16"/>
          <w:szCs w:val="16"/>
          <w:u w:val="single"/>
        </w:rPr>
      </w:pPr>
    </w:p>
    <w:p w14:paraId="46401AE8" w14:textId="77777777" w:rsidR="00A77037" w:rsidRDefault="00A77037" w:rsidP="00A77037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Objaśnienia odnośników i skrótów:</w:t>
      </w:r>
    </w:p>
    <w:p w14:paraId="24551D89" w14:textId="77777777" w:rsidR="00A77037" w:rsidRDefault="00A77037" w:rsidP="00A77037">
      <w:pPr>
        <w:ind w:left="708" w:hanging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 – </w:t>
      </w:r>
      <w:r>
        <w:rPr>
          <w:sz w:val="16"/>
          <w:szCs w:val="16"/>
        </w:rPr>
        <w:tab/>
        <w:t>dopuszcza się miejsca biwakowania przy szlakach wodnych bez punktu poboru wody do picia</w:t>
      </w:r>
    </w:p>
    <w:p w14:paraId="705ACFC8" w14:textId="77777777" w:rsidR="00A77037" w:rsidRDefault="00A77037" w:rsidP="00A77037">
      <w:pPr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  <w:t>2 –</w:t>
      </w:r>
      <w:r>
        <w:rPr>
          <w:sz w:val="16"/>
          <w:szCs w:val="16"/>
        </w:rPr>
        <w:tab/>
        <w:t xml:space="preserve"> minimum dwie godziny rano i dwie godziny wieczorem o ustalonych porach</w:t>
      </w:r>
    </w:p>
    <w:p w14:paraId="66E222A4" w14:textId="77777777" w:rsidR="00A77037" w:rsidRDefault="00A77037" w:rsidP="00A77037">
      <w:pPr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 – </w:t>
      </w:r>
      <w:r>
        <w:rPr>
          <w:sz w:val="16"/>
          <w:szCs w:val="16"/>
        </w:rPr>
        <w:tab/>
        <w:t>w pomieszczeniach o wysokości co najmniej 2,5 m. dopuszcza się łóżka piętrowe – powierzchnia pokoju może zostać zmniejszona o 20%</w:t>
      </w:r>
    </w:p>
    <w:p w14:paraId="0C57D881" w14:textId="77777777" w:rsidR="00A77037" w:rsidRDefault="00A77037" w:rsidP="00A77037">
      <w:pPr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  <w:t>w.h.s. – węzeł higieniczno-sanitarny</w:t>
      </w:r>
    </w:p>
    <w:p w14:paraId="2119880F" w14:textId="4AE07D5C" w:rsidR="00A77037" w:rsidRDefault="00B041C1" w:rsidP="00A77037">
      <w:pPr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  <w:t>Opłata za wydanie zaświadczenia 17zł</w:t>
      </w:r>
      <w:r w:rsidR="00C94FFB">
        <w:rPr>
          <w:sz w:val="16"/>
          <w:szCs w:val="16"/>
        </w:rPr>
        <w:t xml:space="preserve"> na konto urzędu Miejskiego w Morągu </w:t>
      </w:r>
    </w:p>
    <w:p w14:paraId="6B856DF4" w14:textId="77777777" w:rsidR="00A77037" w:rsidRDefault="00A77037" w:rsidP="00A77037">
      <w:pPr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  <w:t>Zaświadczenie o wpisie do ewidencji odbiorę</w:t>
      </w:r>
      <w:r>
        <w:rPr>
          <w:sz w:val="22"/>
          <w:szCs w:val="22"/>
        </w:rPr>
        <w:t xml:space="preserve">**: </w:t>
      </w:r>
    </w:p>
    <w:p w14:paraId="78D826EB" w14:textId="77777777" w:rsidR="00A77037" w:rsidRDefault="00A77037" w:rsidP="00A77037">
      <w:pPr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♦ osobiście </w:t>
      </w:r>
    </w:p>
    <w:p w14:paraId="1759FA30" w14:textId="4F744D12" w:rsidR="00A77037" w:rsidRDefault="00A77037" w:rsidP="00A77037">
      <w:pPr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>♦ za pośrednictwem poczty przesłane na wskazany adres: ...................................................................................................</w:t>
      </w:r>
    </w:p>
    <w:p w14:paraId="3BBD906E" w14:textId="77777777" w:rsidR="003F10E7" w:rsidRDefault="003F10E7" w:rsidP="00A77037">
      <w:pPr>
        <w:ind w:left="705" w:hanging="705"/>
        <w:jc w:val="both"/>
        <w:rPr>
          <w:sz w:val="18"/>
          <w:szCs w:val="18"/>
        </w:rPr>
      </w:pPr>
    </w:p>
    <w:p w14:paraId="71DFBDCE" w14:textId="77777777" w:rsidR="00A77037" w:rsidRDefault="00A77037" w:rsidP="00A77037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0C33091" w14:textId="77777777" w:rsidR="00A77037" w:rsidRDefault="00A77037" w:rsidP="00A77037">
      <w:pPr>
        <w:jc w:val="both"/>
        <w:rPr>
          <w:b/>
        </w:rPr>
      </w:pPr>
      <w:r>
        <w:rPr>
          <w:b/>
        </w:rPr>
        <w:lastRenderedPageBreak/>
        <w:t>Uwagi dla składającego wniosek:</w:t>
      </w:r>
    </w:p>
    <w:p w14:paraId="1B2B0378" w14:textId="77777777" w:rsidR="00A77037" w:rsidRDefault="00A77037" w:rsidP="00A77037">
      <w:pPr>
        <w:jc w:val="both"/>
        <w:rPr>
          <w:sz w:val="18"/>
          <w:szCs w:val="18"/>
        </w:rPr>
      </w:pPr>
      <w:r>
        <w:rPr>
          <w:sz w:val="18"/>
          <w:szCs w:val="18"/>
        </w:rPr>
        <w:t>W przypadku stwierdzenia braków formalnych we wniosku (brak kompletu dokumentów), wnioskodawca zostanie wezwany do ich usunięcia w wyznaczonym terminie nie krótszym niż 7 dni od daty otrzymania wezwania.</w:t>
      </w:r>
    </w:p>
    <w:p w14:paraId="0780AE34" w14:textId="3E786C00" w:rsidR="00473DB1" w:rsidRDefault="00A77037" w:rsidP="00D344EC">
      <w:pPr>
        <w:jc w:val="both"/>
        <w:rPr>
          <w:sz w:val="18"/>
          <w:szCs w:val="18"/>
        </w:rPr>
      </w:pPr>
      <w:r>
        <w:rPr>
          <w:sz w:val="18"/>
          <w:szCs w:val="18"/>
        </w:rPr>
        <w:t>Nie wykonanie wezwania w podanym terminie skutkuje pozostawieniem sprawy bez rozpoznania, na podstawie art. 64 § 2 ustawy  z dnia  14 czerwca 1960r. Kodeks postępowania administracyjnego.</w:t>
      </w:r>
    </w:p>
    <w:p w14:paraId="2CD40F2C" w14:textId="77777777" w:rsidR="005C6037" w:rsidRDefault="005C6037" w:rsidP="00D344EC">
      <w:pPr>
        <w:jc w:val="both"/>
        <w:rPr>
          <w:sz w:val="18"/>
          <w:szCs w:val="18"/>
        </w:rPr>
      </w:pPr>
    </w:p>
    <w:p w14:paraId="56CDC171" w14:textId="73863F4B" w:rsidR="00D344EC" w:rsidRDefault="00D344EC" w:rsidP="00D344E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</w:t>
      </w:r>
      <w:r w:rsidR="005C6037">
        <w:rPr>
          <w:sz w:val="18"/>
          <w:szCs w:val="18"/>
        </w:rPr>
        <w:t>z realizacją wymogów rozporządzenia Parlamentu Europejskiego i rady (UE) 2016/679 z dnia 27 kwietnia 2016r. w sprawie ochrony osób fizycznych w związku z przetwarzaniem danych osobowych i w sprawie swobodnego przepływu takich danych or</w:t>
      </w:r>
      <w:r w:rsidR="00B71829">
        <w:rPr>
          <w:sz w:val="18"/>
          <w:szCs w:val="18"/>
        </w:rPr>
        <w:t>a</w:t>
      </w:r>
      <w:r w:rsidR="005C6037">
        <w:rPr>
          <w:sz w:val="18"/>
          <w:szCs w:val="18"/>
        </w:rPr>
        <w:t>z uchylenia dyrektywy 95/46/WE (ogólne rozporządzenie o ochronie danych „RODO”) w załączeniu klauzula informacyjna ogólna dla klientów Urzędu Miejskiego w Morągu.</w:t>
      </w:r>
    </w:p>
    <w:p w14:paraId="0A0D85BC" w14:textId="00371ECE" w:rsidR="005C6037" w:rsidRDefault="005C6037" w:rsidP="00D344EC">
      <w:pPr>
        <w:jc w:val="both"/>
        <w:rPr>
          <w:sz w:val="18"/>
          <w:szCs w:val="18"/>
        </w:rPr>
      </w:pPr>
    </w:p>
    <w:p w14:paraId="5DA5705E" w14:textId="77777777" w:rsidR="00B71829" w:rsidRPr="00D344EC" w:rsidRDefault="00B71829" w:rsidP="00D344EC">
      <w:pPr>
        <w:jc w:val="both"/>
        <w:rPr>
          <w:sz w:val="18"/>
          <w:szCs w:val="18"/>
        </w:rPr>
      </w:pPr>
    </w:p>
    <w:p w14:paraId="5A106E9B" w14:textId="77777777" w:rsidR="005C6037" w:rsidRDefault="005C6037" w:rsidP="005C603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</w:t>
      </w:r>
    </w:p>
    <w:p w14:paraId="437018E9" w14:textId="40C40C7F" w:rsidR="005C6037" w:rsidRDefault="005C6037" w:rsidP="005C6037">
      <w:pPr>
        <w:ind w:left="5670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wnioskodawcy / data</w:t>
      </w:r>
    </w:p>
    <w:p w14:paraId="34297B87" w14:textId="3674AEE7" w:rsidR="00473DB1" w:rsidRDefault="00473DB1" w:rsidP="00A77037">
      <w:pPr>
        <w:jc w:val="left"/>
        <w:rPr>
          <w:b/>
          <w:i/>
          <w:iCs/>
        </w:rPr>
      </w:pPr>
    </w:p>
    <w:p w14:paraId="3566AAFC" w14:textId="3EBA61EF" w:rsidR="00473DB1" w:rsidRDefault="00473DB1" w:rsidP="00A77037">
      <w:pPr>
        <w:jc w:val="left"/>
        <w:rPr>
          <w:b/>
          <w:i/>
          <w:iCs/>
        </w:rPr>
      </w:pPr>
    </w:p>
    <w:p w14:paraId="0F4BE63E" w14:textId="6DCC98E2" w:rsidR="00473DB1" w:rsidRDefault="00473DB1" w:rsidP="00A77037">
      <w:pPr>
        <w:jc w:val="left"/>
        <w:rPr>
          <w:b/>
          <w:i/>
          <w:iCs/>
        </w:rPr>
      </w:pPr>
    </w:p>
    <w:p w14:paraId="5D12176D" w14:textId="1A199E38" w:rsidR="00473DB1" w:rsidRDefault="00473DB1" w:rsidP="00A77037">
      <w:pPr>
        <w:jc w:val="left"/>
        <w:rPr>
          <w:b/>
          <w:i/>
          <w:iCs/>
        </w:rPr>
      </w:pPr>
    </w:p>
    <w:p w14:paraId="1CC70F78" w14:textId="77777777" w:rsidR="007923CD" w:rsidRDefault="007923CD" w:rsidP="009E7098">
      <w:pPr>
        <w:jc w:val="right"/>
      </w:pPr>
    </w:p>
    <w:sectPr w:rsidR="0079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5270557B"/>
    <w:multiLevelType w:val="hybridMultilevel"/>
    <w:tmpl w:val="7234CBE4"/>
    <w:lvl w:ilvl="0" w:tplc="8FA40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57"/>
    <w:rsid w:val="00147353"/>
    <w:rsid w:val="00291DBF"/>
    <w:rsid w:val="003F10E7"/>
    <w:rsid w:val="00473DB1"/>
    <w:rsid w:val="00582CF2"/>
    <w:rsid w:val="005C6037"/>
    <w:rsid w:val="007923CD"/>
    <w:rsid w:val="008760A2"/>
    <w:rsid w:val="009E6915"/>
    <w:rsid w:val="009E7098"/>
    <w:rsid w:val="00A77037"/>
    <w:rsid w:val="00A94757"/>
    <w:rsid w:val="00B041C1"/>
    <w:rsid w:val="00B71829"/>
    <w:rsid w:val="00C94FFB"/>
    <w:rsid w:val="00D344EC"/>
    <w:rsid w:val="00D53E20"/>
    <w:rsid w:val="00DF3EBD"/>
    <w:rsid w:val="00E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5A95"/>
  <w15:chartTrackingRefBased/>
  <w15:docId w15:val="{384574A8-3AEB-41CA-AE85-70EF964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0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77037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7037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7037"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77037"/>
    <w:pPr>
      <w:keepNext/>
      <w:numPr>
        <w:ilvl w:val="5"/>
        <w:numId w:val="1"/>
      </w:numPr>
      <w:jc w:val="both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7703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770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7703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A77037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77037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A7703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703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0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770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77037"/>
    <w:rPr>
      <w:rFonts w:ascii="Arial" w:eastAsia="Lucida Sans Unicode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77037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A770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A77037"/>
  </w:style>
  <w:style w:type="character" w:customStyle="1" w:styleId="ng-scope">
    <w:name w:val="ng-scope"/>
    <w:basedOn w:val="Domylnaczcionkaakapitu"/>
    <w:rsid w:val="00A7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</dc:creator>
  <cp:keywords/>
  <dc:description/>
  <cp:lastModifiedBy>mkow</cp:lastModifiedBy>
  <cp:revision>17</cp:revision>
  <cp:lastPrinted>2021-06-04T11:50:00Z</cp:lastPrinted>
  <dcterms:created xsi:type="dcterms:W3CDTF">2021-05-26T06:09:00Z</dcterms:created>
  <dcterms:modified xsi:type="dcterms:W3CDTF">2021-09-27T11:37:00Z</dcterms:modified>
</cp:coreProperties>
</file>