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CAD19" w14:textId="66CEA24F" w:rsidR="00FC2615" w:rsidRPr="00437769" w:rsidRDefault="00FC2615" w:rsidP="00FC2615">
      <w:pPr>
        <w:pStyle w:val="Nagwek3"/>
        <w:spacing w:before="59"/>
        <w:ind w:left="6854"/>
        <w:rPr>
          <w:rFonts w:ascii="Arial Narrow" w:hAnsi="Arial Narrow"/>
          <w:color w:val="FF0000"/>
          <w:sz w:val="22"/>
        </w:rPr>
      </w:pPr>
      <w:r w:rsidRPr="007D1889">
        <w:rPr>
          <w:rFonts w:ascii="Arial Narrow" w:hAnsi="Arial Narrow"/>
          <w:sz w:val="22"/>
        </w:rPr>
        <w:t>Załącznik nr 1 do SIWZ - formularz oferty</w:t>
      </w:r>
      <w:r w:rsidR="00437769">
        <w:rPr>
          <w:rFonts w:ascii="Arial Narrow" w:hAnsi="Arial Narrow"/>
          <w:sz w:val="22"/>
        </w:rPr>
        <w:t xml:space="preserve"> </w:t>
      </w:r>
      <w:r w:rsidR="00437769" w:rsidRPr="00437769">
        <w:rPr>
          <w:rFonts w:ascii="Arial Narrow" w:hAnsi="Arial Narrow"/>
          <w:color w:val="FF0000"/>
          <w:sz w:val="22"/>
        </w:rPr>
        <w:t>(</w:t>
      </w:r>
      <w:r w:rsidR="00437769">
        <w:rPr>
          <w:rFonts w:ascii="Arial Narrow" w:hAnsi="Arial Narrow"/>
          <w:color w:val="FF0000"/>
          <w:sz w:val="22"/>
        </w:rPr>
        <w:t>ZMIENIONY)</w:t>
      </w:r>
    </w:p>
    <w:p w14:paraId="7DBA7886" w14:textId="77777777" w:rsidR="00FC2615" w:rsidRPr="007D1889" w:rsidRDefault="00FC2615" w:rsidP="00FC2615">
      <w:pPr>
        <w:pStyle w:val="Tekstpodstawowy"/>
        <w:spacing w:before="8"/>
        <w:rPr>
          <w:rFonts w:ascii="Arial Narrow" w:hAnsi="Arial Narrow"/>
          <w:b/>
          <w:i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0" distR="0" simplePos="0" relativeHeight="251679744" behindDoc="0" locked="0" layoutInCell="1" allowOverlap="1" wp14:anchorId="63E4252E" wp14:editId="42733685">
                <wp:simplePos x="0" y="0"/>
                <wp:positionH relativeFrom="page">
                  <wp:posOffset>1829435</wp:posOffset>
                </wp:positionH>
                <wp:positionV relativeFrom="paragraph">
                  <wp:posOffset>123190</wp:posOffset>
                </wp:positionV>
                <wp:extent cx="3901440" cy="282575"/>
                <wp:effectExtent l="635" t="3175" r="3175" b="9525"/>
                <wp:wrapTopAndBottom/>
                <wp:docPr id="8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1440" cy="282575"/>
                          <a:chOff x="2881" y="194"/>
                          <a:chExt cx="6144" cy="445"/>
                        </a:xfrm>
                      </wpg:grpSpPr>
                      <wps:wsp>
                        <wps:cNvPr id="8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923" y="253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923" y="295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880" y="295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923" y="582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026" y="295"/>
                            <a:ext cx="5854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921" y="204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916" y="19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921" y="629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986" y="19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917" y="205"/>
                            <a:ext cx="6069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FE6C8" w14:textId="77777777" w:rsidR="008B5931" w:rsidRPr="00A4164F" w:rsidRDefault="008B5931" w:rsidP="00FC2615">
                              <w:pPr>
                                <w:spacing w:before="89"/>
                                <w:ind w:left="2005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 w:rsidRPr="00A4164F"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  <w:t>FORMULARZ OFERTOWY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4252E" id="Group 45" o:spid="_x0000_s1026" style="position:absolute;margin-left:144.05pt;margin-top:9.7pt;width:307.2pt;height:22.25pt;z-index:251679744;mso-wrap-distance-left:0;mso-wrap-distance-right:0;mso-position-horizontal-relative:page" coordorigin="2881,194" coordsize="6144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">
                <v:line id="Line 55" o:spid="_x0000_s1027" style="position:absolute;visibility:visible;mso-wrap-style:square" from="2923,253" to="8983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" strokecolor="#cfc" strokeweight="4.2pt"/>
                <v:rect id="Rectangle 54" o:spid="_x0000_s1028" style="position:absolute;left:2923;top:295;width:1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" fillcolor="#cfc" stroked="f"/>
                <v:rect id="Rectangle 53" o:spid="_x0000_s1029" style="position:absolute;left:8880;top:295;width:1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" fillcolor="#cfc" stroked="f"/>
                <v:line id="Line 52" o:spid="_x0000_s1030" style="position:absolute;visibility:visible;mso-wrap-style:square" from="2923,582" to="8983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" strokecolor="#cfc" strokeweight="4.2pt"/>
                <v:rect id="Rectangle 51" o:spid="_x0000_s1031" style="position:absolute;left:3026;top:295;width:585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" fillcolor="#cfc" stroked="f"/>
                <v:line id="Line 50" o:spid="_x0000_s1032" style="position:absolute;visibility:visible;mso-wrap-style:square" from="2921,204" to="8981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49" o:spid="_x0000_s1033" style="position:absolute;visibility:visible;mso-wrap-style:square" from="2916,199" to="2916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" strokeweight=".16969mm"/>
                <v:line id="Line 48" o:spid="_x0000_s1034" style="position:absolute;visibility:visible;mso-wrap-style:square" from="2921,629" to="8981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47" o:spid="_x0000_s1035" style="position:absolute;visibility:visible;mso-wrap-style:square" from="8986,199" to="8986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" strokeweight=".169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6" type="#_x0000_t202" style="position:absolute;left:2917;top:205;width:6069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103FE6C8" w14:textId="77777777" w:rsidR="008B5931" w:rsidRPr="00A4164F" w:rsidRDefault="008B5931" w:rsidP="00FC2615">
                        <w:pPr>
                          <w:spacing w:before="89"/>
                          <w:ind w:left="2005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A4164F">
                          <w:rPr>
                            <w:rFonts w:ascii="Arial Narrow" w:hAnsi="Arial Narrow"/>
                            <w:b/>
                            <w:sz w:val="22"/>
                          </w:rPr>
                          <w:t>FORMULARZ OFERTOWY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7D23B5E" w14:textId="77777777" w:rsidR="00FC2615" w:rsidRPr="007D1889" w:rsidRDefault="00FC2615" w:rsidP="00FC2615">
      <w:pPr>
        <w:pStyle w:val="Tekstpodstawowy"/>
        <w:spacing w:before="59"/>
        <w:ind w:left="360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DANE WYKONAWCY</w:t>
      </w:r>
    </w:p>
    <w:p w14:paraId="673C6162" w14:textId="77777777" w:rsidR="00FC2615" w:rsidRPr="007D1889" w:rsidRDefault="00FC2615" w:rsidP="00FC2615">
      <w:pPr>
        <w:pStyle w:val="Tekstpodstawowy"/>
        <w:spacing w:before="58"/>
        <w:ind w:left="360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(Wykonawców - w przypadku oferty wspólnej, ze wskazaniem pełnomocnika):</w:t>
      </w: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8786"/>
      </w:tblGrid>
      <w:tr w:rsidR="00FC2615" w:rsidRPr="007D1889" w14:paraId="2A3387F4" w14:textId="77777777" w:rsidTr="00FC2615">
        <w:trPr>
          <w:trHeight w:hRule="exact" w:val="3060"/>
        </w:trPr>
        <w:tc>
          <w:tcPr>
            <w:tcW w:w="506" w:type="dxa"/>
          </w:tcPr>
          <w:p w14:paraId="1270DD72" w14:textId="77777777" w:rsidR="00FC2615" w:rsidRPr="007D1889" w:rsidRDefault="00FC2615" w:rsidP="00FC2615">
            <w:pPr>
              <w:pStyle w:val="TableParagraph"/>
              <w:spacing w:before="119"/>
              <w:ind w:left="124" w:right="179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1.</w:t>
            </w:r>
          </w:p>
        </w:tc>
        <w:tc>
          <w:tcPr>
            <w:tcW w:w="8786" w:type="dxa"/>
          </w:tcPr>
          <w:p w14:paraId="0EEC2706" w14:textId="77777777" w:rsidR="00FC2615" w:rsidRPr="007D1889" w:rsidRDefault="00FC2615" w:rsidP="00FC2615">
            <w:pPr>
              <w:pStyle w:val="TableParagraph"/>
              <w:spacing w:before="119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Osoba upoważniona do reprezentacji Wykonawcy/ów i podpisująca ofertę: . . . . . . . . . . . . . . . . . . . . . . . . .</w:t>
            </w:r>
          </w:p>
          <w:p w14:paraId="14A1C508" w14:textId="77777777" w:rsidR="00FC2615" w:rsidRPr="007D1889" w:rsidRDefault="00FC2615" w:rsidP="00FC2615">
            <w:pPr>
              <w:pStyle w:val="TableParagraph"/>
              <w:spacing w:before="12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Pełna nazwa:. . . . . . . . . . . . . . . . . . . . . . . . . . . . . . . . . . . . . . . . . . . . . . . . . . . . . . . . . . . . . . . . . . . . . . . .</w:t>
            </w:r>
          </w:p>
          <w:p w14:paraId="1D10920F" w14:textId="77777777" w:rsidR="00FC2615" w:rsidRPr="007D1889" w:rsidRDefault="00FC2615" w:rsidP="00FC2615">
            <w:pPr>
              <w:pStyle w:val="TableParagraph"/>
              <w:spacing w:before="6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Adres: ulica . . . . . . . . . . . . . . . . . . . . . . . . . . kod . . . . . . . . . . . miejscowość . . . . . . . . . . . . . . . . . . . .</w:t>
            </w:r>
          </w:p>
          <w:p w14:paraId="1FC00E3C" w14:textId="77777777" w:rsidR="00FC2615" w:rsidRPr="007D1889" w:rsidRDefault="00FC2615" w:rsidP="00FC2615">
            <w:pPr>
              <w:pStyle w:val="TableParagraph"/>
              <w:spacing w:before="58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numer NIP . . . . . . . . . . . . . . . . . . numer REGON . . . . . . . . . . . . . . . . .  K R S . . . . . . . . . . . . . . . . . . .</w:t>
            </w:r>
          </w:p>
          <w:p w14:paraId="25EEE3E6" w14:textId="77777777" w:rsidR="00FC2615" w:rsidRPr="007D1889" w:rsidRDefault="00FC2615" w:rsidP="00FC2615">
            <w:pPr>
              <w:pStyle w:val="TableParagraph"/>
              <w:spacing w:before="60"/>
              <w:ind w:left="326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Adres do korespondencji jeżeli jest inny niż siedziba Wykonawcy:</w:t>
            </w:r>
          </w:p>
          <w:p w14:paraId="58A9A8B3" w14:textId="77777777" w:rsidR="00FC2615" w:rsidRPr="007D1889" w:rsidRDefault="00FC2615" w:rsidP="00FC2615">
            <w:pPr>
              <w:pStyle w:val="TableParagraph"/>
              <w:spacing w:before="6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ulica . . . . . . . . . . . . . . . . . . . . . . . . . . kod . . . . . . . . . . . miejscowość . . . . . . . . . . . . . . . . . . . .</w:t>
            </w:r>
          </w:p>
          <w:p w14:paraId="7FB9B311" w14:textId="12164881" w:rsidR="00FC2615" w:rsidRPr="007D1889" w:rsidRDefault="00FC2615" w:rsidP="00FC2615">
            <w:pPr>
              <w:pStyle w:val="TableParagraph"/>
              <w:spacing w:before="60" w:line="276" w:lineRule="auto"/>
              <w:ind w:left="280" w:right="622"/>
              <w:rPr>
                <w:rFonts w:ascii="Arial Narrow" w:hAnsi="Arial Narrow"/>
                <w:b/>
                <w:lang w:val="pl-PL"/>
              </w:rPr>
            </w:pPr>
            <w:r w:rsidRPr="007D1889">
              <w:rPr>
                <w:rFonts w:ascii="Arial Narrow" w:hAnsi="Arial Narrow"/>
                <w:b/>
                <w:lang w:val="pl-PL"/>
              </w:rPr>
              <w:t xml:space="preserve">Adres poczty elektronicznej, na który </w:t>
            </w:r>
            <w:r w:rsidR="00D56827">
              <w:rPr>
                <w:rFonts w:ascii="Arial Narrow" w:hAnsi="Arial Narrow"/>
                <w:b/>
                <w:lang w:val="pl-PL"/>
              </w:rPr>
              <w:t>Z</w:t>
            </w:r>
            <w:r w:rsidRPr="007D1889">
              <w:rPr>
                <w:rFonts w:ascii="Arial Narrow" w:hAnsi="Arial Narrow"/>
                <w:b/>
                <w:lang w:val="pl-PL"/>
              </w:rPr>
              <w:t>amawiający ma przesyłać korespondencję związaną z przedmiotowym postępowaniem:</w:t>
            </w:r>
          </w:p>
          <w:p w14:paraId="12177D6D" w14:textId="7B473FB5" w:rsidR="00FC2615" w:rsidRPr="007D1889" w:rsidRDefault="00FC2615" w:rsidP="00FC2615">
            <w:pPr>
              <w:pStyle w:val="TableParagraph"/>
              <w:spacing w:before="12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tel.: . . . . . . . . . . . . . . . . . . . . . . . e-mail. . . . . . . . . . . . . . . . . . . .</w:t>
            </w:r>
          </w:p>
        </w:tc>
      </w:tr>
      <w:tr w:rsidR="00FC2615" w:rsidRPr="007D1889" w14:paraId="6312C933" w14:textId="77777777" w:rsidTr="009C6F41">
        <w:trPr>
          <w:trHeight w:hRule="exact" w:val="1607"/>
        </w:trPr>
        <w:tc>
          <w:tcPr>
            <w:tcW w:w="506" w:type="dxa"/>
          </w:tcPr>
          <w:p w14:paraId="15F36ED0" w14:textId="77777777" w:rsidR="00FC2615" w:rsidRPr="007D1889" w:rsidRDefault="00FC2615" w:rsidP="00FC2615">
            <w:pPr>
              <w:pStyle w:val="TableParagraph"/>
              <w:spacing w:before="119"/>
              <w:ind w:left="123" w:right="179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2.</w:t>
            </w:r>
          </w:p>
        </w:tc>
        <w:tc>
          <w:tcPr>
            <w:tcW w:w="8786" w:type="dxa"/>
          </w:tcPr>
          <w:p w14:paraId="36EEECDE" w14:textId="77777777" w:rsidR="00FC2615" w:rsidRPr="007D1889" w:rsidRDefault="00FC2615" w:rsidP="00FC2615">
            <w:pPr>
              <w:pStyle w:val="TableParagraph"/>
              <w:spacing w:before="119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Pełna nazwa:. . . . . . . . . . . . . . . . . . . . . . . . . . . . . . . . . . . . . . . . . . . . . . . . . . . . . . . . . . . . . . . . . . . . . . . .</w:t>
            </w:r>
          </w:p>
          <w:p w14:paraId="0701C92F" w14:textId="411A1682" w:rsidR="00FC2615" w:rsidRDefault="00FC2615" w:rsidP="00FC2615">
            <w:pPr>
              <w:pStyle w:val="TableParagraph"/>
              <w:spacing w:before="6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 xml:space="preserve">Adres: ulica . . . . . . . . . . . . . . . . . . . . . . . . . . kod . . . . . . . . . . . . . . . . miejscowość . . . . . . . . . . . . . . . . . . . </w:t>
            </w:r>
          </w:p>
          <w:p w14:paraId="6A8FBCF4" w14:textId="77777777" w:rsidR="00FC2615" w:rsidRPr="007D1889" w:rsidRDefault="00FC2615" w:rsidP="00FC2615">
            <w:pPr>
              <w:pStyle w:val="TableParagraph"/>
              <w:spacing w:before="6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tel.: . . . . . . . . . . . . . . . . . . . . . . . numer NIP . . . . . . . . . . . . . . . . . . numer REGON . . . . . . . . . . . . . . . . .</w:t>
            </w:r>
          </w:p>
          <w:p w14:paraId="2750D547" w14:textId="218D418C" w:rsidR="00FC2615" w:rsidRPr="007D1889" w:rsidRDefault="00FC2615" w:rsidP="00FC2615">
            <w:pPr>
              <w:pStyle w:val="TableParagraph"/>
              <w:spacing w:before="12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e-mail. . . . . . . . . . . . . . . . . . . .</w:t>
            </w:r>
          </w:p>
        </w:tc>
      </w:tr>
    </w:tbl>
    <w:p w14:paraId="2036A757" w14:textId="6800FC5B" w:rsidR="00FC2615" w:rsidRPr="007D1889" w:rsidRDefault="00C91374" w:rsidP="00301267">
      <w:pPr>
        <w:spacing w:before="60"/>
        <w:ind w:left="360" w:right="19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</w:t>
      </w:r>
      <w:r w:rsidR="00E65EDC">
        <w:rPr>
          <w:rFonts w:ascii="Arial Narrow" w:hAnsi="Arial Narrow"/>
          <w:sz w:val="22"/>
        </w:rPr>
        <w:t>W</w:t>
      </w:r>
      <w:r w:rsidR="00FC2615" w:rsidRPr="007D1889">
        <w:rPr>
          <w:rFonts w:ascii="Arial Narrow" w:hAnsi="Arial Narrow"/>
          <w:sz w:val="22"/>
        </w:rPr>
        <w:t xml:space="preserve"> odpowiedzi na ogłoszenie o przetargu nieograniczonym na </w:t>
      </w:r>
      <w:r w:rsidR="0013146B" w:rsidRPr="0013146B">
        <w:rPr>
          <w:rFonts w:ascii="Arial Narrow" w:hAnsi="Arial Narrow"/>
          <w:b/>
          <w:bCs/>
          <w:sz w:val="22"/>
        </w:rPr>
        <w:t>Zakup i dostawa średniego samochodu ratowniczo-gaśniczego 4X4 dla OSP w Słoneczniku, Gmina Morąg</w:t>
      </w:r>
      <w:r w:rsidR="00C457D0" w:rsidRPr="00C457D0">
        <w:rPr>
          <w:rFonts w:ascii="Arial Narrow" w:hAnsi="Arial Narrow"/>
          <w:bCs/>
          <w:sz w:val="22"/>
        </w:rPr>
        <w:t>.</w:t>
      </w:r>
      <w:r w:rsidR="00C457D0" w:rsidRPr="00C457D0">
        <w:rPr>
          <w:rFonts w:ascii="Arial Narrow" w:hAnsi="Arial Narrow"/>
          <w:b/>
          <w:bCs/>
          <w:sz w:val="22"/>
        </w:rPr>
        <w:t xml:space="preserve"> </w:t>
      </w:r>
      <w:r w:rsidR="00C457D0" w:rsidRPr="00C457D0">
        <w:rPr>
          <w:rFonts w:ascii="Arial Narrow" w:hAnsi="Arial Narrow"/>
          <w:sz w:val="22"/>
        </w:rPr>
        <w:t>Postępowanie znak:</w:t>
      </w:r>
      <w:r w:rsidR="00C457D0" w:rsidRPr="00C457D0">
        <w:rPr>
          <w:rFonts w:ascii="Arial Narrow" w:hAnsi="Arial Narrow"/>
          <w:b/>
          <w:sz w:val="22"/>
        </w:rPr>
        <w:t xml:space="preserve"> </w:t>
      </w:r>
      <w:r w:rsidR="00444AE9" w:rsidRPr="00444AE9">
        <w:rPr>
          <w:rFonts w:ascii="Arial Narrow" w:hAnsi="Arial Narrow"/>
          <w:b/>
          <w:sz w:val="22"/>
        </w:rPr>
        <w:t>OSP.1.2019</w:t>
      </w:r>
      <w:r w:rsidR="00FC2615" w:rsidRPr="007D1889">
        <w:rPr>
          <w:rFonts w:ascii="Arial Narrow" w:hAnsi="Arial Narrow"/>
          <w:color w:val="auto"/>
          <w:sz w:val="22"/>
        </w:rPr>
        <w:t>,</w:t>
      </w:r>
      <w:r w:rsidR="00FC2615" w:rsidRPr="007D1889">
        <w:rPr>
          <w:rFonts w:ascii="Arial Narrow" w:hAnsi="Arial Narrow"/>
          <w:b/>
          <w:color w:val="auto"/>
          <w:sz w:val="22"/>
        </w:rPr>
        <w:t xml:space="preserve"> </w:t>
      </w:r>
      <w:r w:rsidRPr="00C91374">
        <w:rPr>
          <w:rFonts w:ascii="Arial Narrow" w:hAnsi="Arial Narrow"/>
          <w:color w:val="auto"/>
          <w:sz w:val="22"/>
        </w:rPr>
        <w:t xml:space="preserve">zgodnie z wymaganiami określonymi w SIWZ dla tego postępowania, </w:t>
      </w:r>
      <w:r w:rsidR="00FC2615" w:rsidRPr="007D1889">
        <w:rPr>
          <w:rFonts w:ascii="Arial Narrow" w:hAnsi="Arial Narrow"/>
          <w:sz w:val="22"/>
        </w:rPr>
        <w:t>składam(y) niniejszą ofertę:</w:t>
      </w:r>
    </w:p>
    <w:p w14:paraId="6D8A20EA" w14:textId="286595A1" w:rsidR="00C91374" w:rsidRPr="00C91374" w:rsidRDefault="00C91374" w:rsidP="005E571A">
      <w:pPr>
        <w:pStyle w:val="Akapitzlist"/>
        <w:widowControl w:val="0"/>
        <w:numPr>
          <w:ilvl w:val="0"/>
          <w:numId w:val="37"/>
        </w:numPr>
        <w:tabs>
          <w:tab w:val="left" w:pos="722"/>
          <w:tab w:val="left" w:pos="723"/>
        </w:tabs>
        <w:spacing w:before="58" w:after="0" w:line="240" w:lineRule="auto"/>
        <w:contextualSpacing w:val="0"/>
        <w:rPr>
          <w:rFonts w:ascii="Arial Narrow" w:hAnsi="Arial Narrow" w:cs="Times New Roman"/>
          <w:sz w:val="22"/>
        </w:rPr>
      </w:pPr>
      <w:r w:rsidRPr="00C91374">
        <w:rPr>
          <w:rFonts w:ascii="Arial Narrow" w:hAnsi="Arial Narrow" w:cs="Times New Roman"/>
          <w:sz w:val="22"/>
        </w:rPr>
        <w:t>Zobowiązuje</w:t>
      </w:r>
      <w:r>
        <w:rPr>
          <w:rFonts w:ascii="Arial Narrow" w:hAnsi="Arial Narrow" w:cs="Times New Roman"/>
          <w:sz w:val="22"/>
        </w:rPr>
        <w:t>(</w:t>
      </w:r>
      <w:r w:rsidRPr="00C91374">
        <w:rPr>
          <w:rFonts w:ascii="Arial Narrow" w:hAnsi="Arial Narrow" w:cs="Times New Roman"/>
          <w:sz w:val="22"/>
        </w:rPr>
        <w:t>my</w:t>
      </w:r>
      <w:r>
        <w:rPr>
          <w:rFonts w:ascii="Arial Narrow" w:hAnsi="Arial Narrow" w:cs="Times New Roman"/>
          <w:sz w:val="22"/>
        </w:rPr>
        <w:t>)</w:t>
      </w:r>
      <w:r w:rsidRPr="00C91374">
        <w:rPr>
          <w:rFonts w:ascii="Arial Narrow" w:hAnsi="Arial Narrow" w:cs="Times New Roman"/>
          <w:sz w:val="22"/>
        </w:rPr>
        <w:t xml:space="preserve"> się wykonać dostawę samochodu w poniższej cenie: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1841"/>
        <w:gridCol w:w="2411"/>
        <w:gridCol w:w="2552"/>
      </w:tblGrid>
      <w:tr w:rsidR="00C91374" w:rsidRPr="00C91374" w14:paraId="4B15E9F3" w14:textId="77777777" w:rsidTr="00C91374">
        <w:tc>
          <w:tcPr>
            <w:tcW w:w="2410" w:type="dxa"/>
          </w:tcPr>
          <w:p w14:paraId="671DA91E" w14:textId="77777777" w:rsidR="00C91374" w:rsidRPr="00C91374" w:rsidRDefault="00C91374" w:rsidP="00920A09">
            <w:pPr>
              <w:spacing w:after="120" w:line="276" w:lineRule="auto"/>
              <w:ind w:firstLine="0"/>
              <w:rPr>
                <w:rFonts w:ascii="Arial Narrow" w:hAnsi="Arial Narrow"/>
                <w:sz w:val="22"/>
              </w:rPr>
            </w:pPr>
            <w:r w:rsidRPr="00C91374">
              <w:rPr>
                <w:rFonts w:ascii="Arial Narrow" w:hAnsi="Arial Narrow"/>
                <w:sz w:val="22"/>
              </w:rPr>
              <w:t>Przedmiot zamówienia</w:t>
            </w:r>
          </w:p>
        </w:tc>
        <w:tc>
          <w:tcPr>
            <w:tcW w:w="1841" w:type="dxa"/>
          </w:tcPr>
          <w:p w14:paraId="77EDC454" w14:textId="77777777" w:rsidR="00C91374" w:rsidRPr="00C91374" w:rsidRDefault="00C91374" w:rsidP="00C91374">
            <w:pPr>
              <w:spacing w:after="120" w:line="276" w:lineRule="auto"/>
              <w:ind w:left="0" w:firstLine="0"/>
              <w:rPr>
                <w:rFonts w:ascii="Arial Narrow" w:hAnsi="Arial Narrow"/>
                <w:sz w:val="22"/>
              </w:rPr>
            </w:pPr>
            <w:r w:rsidRPr="00C91374">
              <w:rPr>
                <w:rFonts w:ascii="Arial Narrow" w:hAnsi="Arial Narrow"/>
                <w:sz w:val="22"/>
              </w:rPr>
              <w:t>Wartość netto (w zł)</w:t>
            </w:r>
          </w:p>
        </w:tc>
        <w:tc>
          <w:tcPr>
            <w:tcW w:w="2411" w:type="dxa"/>
          </w:tcPr>
          <w:p w14:paraId="7791C1F3" w14:textId="77777777" w:rsidR="00C91374" w:rsidRPr="00C91374" w:rsidRDefault="00C91374" w:rsidP="00C91374">
            <w:pPr>
              <w:spacing w:after="120" w:line="276" w:lineRule="auto"/>
              <w:ind w:left="0" w:firstLine="0"/>
              <w:rPr>
                <w:rFonts w:ascii="Arial Narrow" w:hAnsi="Arial Narrow"/>
                <w:sz w:val="22"/>
              </w:rPr>
            </w:pPr>
            <w:r w:rsidRPr="00C91374">
              <w:rPr>
                <w:rFonts w:ascii="Arial Narrow" w:hAnsi="Arial Narrow"/>
                <w:sz w:val="22"/>
              </w:rPr>
              <w:t>Wartość podatku VAT (w zł)</w:t>
            </w:r>
          </w:p>
        </w:tc>
        <w:tc>
          <w:tcPr>
            <w:tcW w:w="2552" w:type="dxa"/>
          </w:tcPr>
          <w:p w14:paraId="2DCA75CC" w14:textId="77777777" w:rsidR="00C91374" w:rsidRPr="00C91374" w:rsidRDefault="00C91374" w:rsidP="00920A09">
            <w:pPr>
              <w:spacing w:after="120" w:line="276" w:lineRule="auto"/>
              <w:ind w:firstLine="0"/>
              <w:rPr>
                <w:rFonts w:ascii="Arial Narrow" w:hAnsi="Arial Narrow"/>
                <w:sz w:val="22"/>
              </w:rPr>
            </w:pPr>
            <w:r w:rsidRPr="00C91374">
              <w:rPr>
                <w:rFonts w:ascii="Arial Narrow" w:hAnsi="Arial Narrow"/>
                <w:sz w:val="22"/>
              </w:rPr>
              <w:t>Wartość brutto (w zł)</w:t>
            </w:r>
          </w:p>
        </w:tc>
      </w:tr>
      <w:tr w:rsidR="00C91374" w:rsidRPr="00C91374" w14:paraId="6ADA51B6" w14:textId="77777777" w:rsidTr="00C91374">
        <w:tc>
          <w:tcPr>
            <w:tcW w:w="2410" w:type="dxa"/>
          </w:tcPr>
          <w:p w14:paraId="08970B59" w14:textId="77777777" w:rsidR="00C91374" w:rsidRDefault="00C91374" w:rsidP="00920A09">
            <w:pPr>
              <w:spacing w:after="120" w:line="276" w:lineRule="auto"/>
              <w:ind w:firstLine="0"/>
              <w:rPr>
                <w:rFonts w:ascii="Arial Narrow" w:hAnsi="Arial Narrow"/>
                <w:sz w:val="22"/>
              </w:rPr>
            </w:pPr>
            <w:r w:rsidRPr="00C91374">
              <w:rPr>
                <w:rFonts w:ascii="Arial Narrow" w:hAnsi="Arial Narrow"/>
                <w:sz w:val="22"/>
              </w:rPr>
              <w:t xml:space="preserve">Samochód </w:t>
            </w:r>
          </w:p>
          <w:p w14:paraId="22BCFD20" w14:textId="5820BC45" w:rsidR="00130BFA" w:rsidRPr="00130BFA" w:rsidRDefault="00130BFA" w:rsidP="00130BFA">
            <w:pPr>
              <w:spacing w:after="120" w:line="276" w:lineRule="auto"/>
              <w:ind w:left="36" w:firstLine="0"/>
              <w:rPr>
                <w:rFonts w:ascii="Arial Narrow" w:hAnsi="Arial Narrow"/>
                <w:sz w:val="28"/>
                <w:szCs w:val="28"/>
                <w:vertAlign w:val="subscript"/>
              </w:rPr>
            </w:pPr>
          </w:p>
        </w:tc>
        <w:tc>
          <w:tcPr>
            <w:tcW w:w="1841" w:type="dxa"/>
          </w:tcPr>
          <w:p w14:paraId="4747730A" w14:textId="77777777" w:rsidR="00C91374" w:rsidRPr="00C91374" w:rsidRDefault="00C91374" w:rsidP="00920A09">
            <w:pPr>
              <w:spacing w:after="120" w:line="276" w:lineRule="auto"/>
              <w:ind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11" w:type="dxa"/>
          </w:tcPr>
          <w:p w14:paraId="1B152C3D" w14:textId="77777777" w:rsidR="00C91374" w:rsidRPr="00C91374" w:rsidRDefault="00C91374" w:rsidP="00920A09">
            <w:pPr>
              <w:spacing w:after="120" w:line="276" w:lineRule="auto"/>
              <w:ind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552" w:type="dxa"/>
          </w:tcPr>
          <w:p w14:paraId="069124D7" w14:textId="77777777" w:rsidR="00C91374" w:rsidRDefault="00C91374" w:rsidP="00920A09">
            <w:pPr>
              <w:spacing w:after="120" w:line="276" w:lineRule="auto"/>
              <w:ind w:firstLine="0"/>
              <w:rPr>
                <w:rFonts w:ascii="Arial Narrow" w:hAnsi="Arial Narrow"/>
                <w:sz w:val="22"/>
              </w:rPr>
            </w:pPr>
          </w:p>
          <w:p w14:paraId="164EDF54" w14:textId="086E326D" w:rsidR="007F7C61" w:rsidRPr="00C91374" w:rsidRDefault="007F7C61" w:rsidP="00920A09">
            <w:pPr>
              <w:spacing w:after="120" w:line="276" w:lineRule="auto"/>
              <w:ind w:firstLine="0"/>
              <w:rPr>
                <w:rFonts w:ascii="Arial Narrow" w:hAnsi="Arial Narrow"/>
                <w:sz w:val="22"/>
              </w:rPr>
            </w:pPr>
          </w:p>
        </w:tc>
      </w:tr>
      <w:tr w:rsidR="00C91374" w:rsidRPr="00C91374" w14:paraId="7BABEE9C" w14:textId="77777777" w:rsidTr="00C91374"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076594A1" w14:textId="77777777" w:rsidR="00C91374" w:rsidRDefault="00C91374" w:rsidP="00920A09">
            <w:pPr>
              <w:spacing w:after="120" w:line="276" w:lineRule="auto"/>
              <w:ind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1841" w:type="dxa"/>
            <w:tcBorders>
              <w:left w:val="nil"/>
              <w:bottom w:val="nil"/>
            </w:tcBorders>
          </w:tcPr>
          <w:p w14:paraId="5F038767" w14:textId="77777777" w:rsidR="00C91374" w:rsidRPr="00C91374" w:rsidRDefault="00C91374" w:rsidP="00920A09">
            <w:pPr>
              <w:spacing w:after="120" w:line="276" w:lineRule="auto"/>
              <w:ind w:firstLine="0"/>
              <w:rPr>
                <w:rFonts w:ascii="Arial Narrow" w:hAnsi="Arial Narrow"/>
                <w:sz w:val="22"/>
              </w:rPr>
            </w:pPr>
          </w:p>
        </w:tc>
        <w:tc>
          <w:tcPr>
            <w:tcW w:w="2411" w:type="dxa"/>
          </w:tcPr>
          <w:p w14:paraId="256E6CFC" w14:textId="0DEDD3CE" w:rsidR="00C91374" w:rsidRPr="00C91374" w:rsidRDefault="00C91374" w:rsidP="00920A09">
            <w:pPr>
              <w:spacing w:after="120" w:line="276" w:lineRule="auto"/>
              <w:ind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RAZEM</w:t>
            </w:r>
          </w:p>
        </w:tc>
        <w:tc>
          <w:tcPr>
            <w:tcW w:w="2552" w:type="dxa"/>
          </w:tcPr>
          <w:p w14:paraId="52751691" w14:textId="77777777" w:rsidR="00C91374" w:rsidRDefault="00C91374" w:rsidP="00920A09">
            <w:pPr>
              <w:spacing w:after="120" w:line="276" w:lineRule="auto"/>
              <w:ind w:firstLine="0"/>
              <w:rPr>
                <w:rFonts w:ascii="Arial Narrow" w:hAnsi="Arial Narrow"/>
                <w:sz w:val="22"/>
              </w:rPr>
            </w:pPr>
          </w:p>
          <w:p w14:paraId="1857CEF9" w14:textId="093F0A26" w:rsidR="007F7C61" w:rsidRPr="00C91374" w:rsidRDefault="007F7C61" w:rsidP="00920A09">
            <w:pPr>
              <w:spacing w:after="120" w:line="276" w:lineRule="auto"/>
              <w:ind w:firstLine="0"/>
              <w:rPr>
                <w:rFonts w:ascii="Arial Narrow" w:hAnsi="Arial Narrow"/>
                <w:sz w:val="22"/>
              </w:rPr>
            </w:pPr>
          </w:p>
        </w:tc>
      </w:tr>
    </w:tbl>
    <w:p w14:paraId="547D95CC" w14:textId="77777777" w:rsidR="00C91374" w:rsidRDefault="00C91374" w:rsidP="00C91374">
      <w:pPr>
        <w:pStyle w:val="Akapitzlist"/>
        <w:spacing w:before="240" w:line="360" w:lineRule="auto"/>
        <w:ind w:left="284" w:firstLine="0"/>
        <w:jc w:val="left"/>
        <w:textAlignment w:val="baseline"/>
        <w:rPr>
          <w:rFonts w:ascii="Arial Narrow" w:hAnsi="Arial Narrow"/>
          <w:b/>
          <w:sz w:val="22"/>
        </w:rPr>
      </w:pPr>
      <w:r w:rsidRPr="00C91374">
        <w:rPr>
          <w:rFonts w:ascii="Arial Narrow" w:hAnsi="Arial Narrow"/>
          <w:b/>
          <w:sz w:val="22"/>
        </w:rPr>
        <w:t>Całkowita wartość brutto zgodnie z powyższym wyliczeniem: ………………………………………… PLN, (słownie................................................................................................................................zł)</w:t>
      </w:r>
    </w:p>
    <w:p w14:paraId="187EA0C4" w14:textId="77777777" w:rsidR="00C91374" w:rsidRPr="003F3948" w:rsidRDefault="00C91374" w:rsidP="00C91374">
      <w:pPr>
        <w:widowControl w:val="0"/>
        <w:suppressAutoHyphens/>
        <w:jc w:val="center"/>
        <w:rPr>
          <w:rFonts w:ascii="Arial Narrow" w:eastAsia="Times New Roman" w:hAnsi="Arial Narrow"/>
          <w:b/>
        </w:rPr>
      </w:pPr>
      <w:r w:rsidRPr="003F0078">
        <w:rPr>
          <w:rFonts w:ascii="Arial Narrow" w:eastAsia="Times New Roman" w:hAnsi="Arial Narrow"/>
          <w:b/>
          <w:highlight w:val="lightGray"/>
        </w:rPr>
        <w:t>I KRYTERIUM OCENY OFERT</w:t>
      </w:r>
    </w:p>
    <w:p w14:paraId="32650E27" w14:textId="77777777" w:rsidR="00C91374" w:rsidRPr="00C91374" w:rsidRDefault="00C91374" w:rsidP="00C91374">
      <w:pPr>
        <w:autoSpaceDE w:val="0"/>
        <w:autoSpaceDN w:val="0"/>
        <w:adjustRightInd w:val="0"/>
        <w:spacing w:after="120"/>
        <w:ind w:hanging="425"/>
        <w:jc w:val="center"/>
        <w:rPr>
          <w:rFonts w:ascii="Arial Narrow" w:eastAsia="Calibri" w:hAnsi="Arial Narrow" w:cs="Times New Roman"/>
          <w:b/>
          <w:sz w:val="22"/>
        </w:rPr>
      </w:pPr>
      <w:r w:rsidRPr="00C91374">
        <w:rPr>
          <w:rFonts w:ascii="Arial Narrow" w:eastAsia="Calibri" w:hAnsi="Arial Narrow" w:cs="Times New Roman"/>
          <w:b/>
          <w:sz w:val="22"/>
        </w:rPr>
        <w:t>Jednocześnie wskazujemy obowiązkowe parametry niezbędne do oceny ofert: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1276"/>
        <w:gridCol w:w="6095"/>
      </w:tblGrid>
      <w:tr w:rsidR="00C91374" w:rsidRPr="00C91374" w14:paraId="6E11C633" w14:textId="77777777" w:rsidTr="00183006">
        <w:tc>
          <w:tcPr>
            <w:tcW w:w="2263" w:type="dxa"/>
            <w:shd w:val="clear" w:color="auto" w:fill="auto"/>
            <w:vAlign w:val="center"/>
          </w:tcPr>
          <w:p w14:paraId="69DCB14D" w14:textId="77777777" w:rsidR="00C91374" w:rsidRPr="00C91374" w:rsidRDefault="00C91374" w:rsidP="00C91374">
            <w:pPr>
              <w:autoSpaceDE w:val="0"/>
              <w:autoSpaceDN w:val="0"/>
              <w:adjustRightInd w:val="0"/>
              <w:ind w:left="80" w:firstLine="0"/>
              <w:jc w:val="center"/>
              <w:rPr>
                <w:rFonts w:ascii="Arial Narrow" w:eastAsia="Calibri" w:hAnsi="Arial Narrow" w:cs="Times New Roman"/>
                <w:b/>
                <w:sz w:val="22"/>
              </w:rPr>
            </w:pPr>
            <w:r w:rsidRPr="00C91374">
              <w:rPr>
                <w:rFonts w:ascii="Arial Narrow" w:eastAsia="Calibri" w:hAnsi="Arial Narrow" w:cs="Times New Roman"/>
                <w:b/>
                <w:sz w:val="22"/>
              </w:rPr>
              <w:t>Wymagany parametr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ACD95" w14:textId="77777777" w:rsidR="00C91374" w:rsidRPr="00C91374" w:rsidRDefault="00C91374" w:rsidP="00C9137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 w:cs="Times New Roman"/>
                <w:b/>
                <w:sz w:val="22"/>
              </w:rPr>
            </w:pPr>
            <w:r w:rsidRPr="00C91374">
              <w:rPr>
                <w:rFonts w:ascii="Arial Narrow" w:eastAsia="Calibri" w:hAnsi="Arial Narrow" w:cs="Times New Roman"/>
                <w:b/>
                <w:sz w:val="22"/>
              </w:rPr>
              <w:t>Wartość parametru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1FDBB93" w14:textId="77777777" w:rsidR="00C91374" w:rsidRPr="00C91374" w:rsidRDefault="00C91374" w:rsidP="00920A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eastAsia="Calibri" w:hAnsi="Arial Narrow" w:cs="Times New Roman"/>
                <w:b/>
                <w:sz w:val="22"/>
              </w:rPr>
            </w:pPr>
            <w:r w:rsidRPr="00C91374">
              <w:rPr>
                <w:rFonts w:ascii="Arial Narrow" w:eastAsia="Calibri" w:hAnsi="Arial Narrow" w:cs="Times New Roman"/>
                <w:b/>
                <w:sz w:val="22"/>
              </w:rPr>
              <w:t>Uwagi</w:t>
            </w:r>
          </w:p>
        </w:tc>
      </w:tr>
      <w:tr w:rsidR="00C91374" w:rsidRPr="00C91374" w14:paraId="263787DF" w14:textId="77777777" w:rsidTr="00183006">
        <w:trPr>
          <w:trHeight w:val="1776"/>
        </w:trPr>
        <w:tc>
          <w:tcPr>
            <w:tcW w:w="2263" w:type="dxa"/>
            <w:shd w:val="clear" w:color="auto" w:fill="auto"/>
            <w:vAlign w:val="center"/>
          </w:tcPr>
          <w:p w14:paraId="6EC973BA" w14:textId="02F2DB22" w:rsidR="00C91374" w:rsidRDefault="00C91374" w:rsidP="00183006">
            <w:pPr>
              <w:autoSpaceDE w:val="0"/>
              <w:autoSpaceDN w:val="0"/>
              <w:adjustRightInd w:val="0"/>
              <w:ind w:left="80" w:firstLine="0"/>
              <w:jc w:val="center"/>
              <w:rPr>
                <w:rFonts w:ascii="Arial Narrow" w:eastAsia="Calibri" w:hAnsi="Arial Narrow" w:cs="Times New Roman"/>
                <w:b/>
                <w:sz w:val="22"/>
              </w:rPr>
            </w:pPr>
            <w:r w:rsidRPr="00C91374">
              <w:rPr>
                <w:rFonts w:ascii="Arial Narrow" w:eastAsia="Calibri" w:hAnsi="Arial Narrow" w:cs="Times New Roman"/>
                <w:b/>
                <w:sz w:val="22"/>
              </w:rPr>
              <w:t xml:space="preserve">Zużycie energii </w:t>
            </w:r>
            <w:r w:rsidRPr="00C91374">
              <w:rPr>
                <w:rFonts w:ascii="Arial Narrow" w:eastAsia="Calibri" w:hAnsi="Arial Narrow" w:cs="Times New Roman"/>
                <w:sz w:val="22"/>
              </w:rPr>
              <w:t>(</w:t>
            </w:r>
            <w:r w:rsidRPr="00C91374">
              <w:rPr>
                <w:rFonts w:ascii="Arial Narrow" w:eastAsia="Calibri" w:hAnsi="Arial Narrow" w:cs="Times New Roman"/>
                <w:b/>
                <w:sz w:val="22"/>
              </w:rPr>
              <w:t>ZE</w:t>
            </w:r>
            <w:r w:rsidRPr="00C91374">
              <w:rPr>
                <w:rFonts w:ascii="Arial Narrow" w:eastAsia="Calibri" w:hAnsi="Arial Narrow" w:cs="Times New Roman"/>
                <w:sz w:val="22"/>
              </w:rPr>
              <w:t>) w jednostce miary</w:t>
            </w:r>
            <w:r w:rsidRPr="00C91374">
              <w:rPr>
                <w:rFonts w:ascii="Arial Narrow" w:eastAsia="Calibri" w:hAnsi="Arial Narrow" w:cs="Times New Roman"/>
                <w:b/>
                <w:sz w:val="22"/>
              </w:rPr>
              <w:t xml:space="preserve"> [</w:t>
            </w:r>
            <w:r w:rsidR="00437769">
              <w:rPr>
                <w:rFonts w:ascii="Arial Narrow" w:eastAsia="Calibri" w:hAnsi="Arial Narrow" w:cs="Times New Roman"/>
                <w:b/>
                <w:sz w:val="22"/>
              </w:rPr>
              <w:t>g/</w:t>
            </w:r>
            <w:r w:rsidR="00437769" w:rsidRPr="00C91374">
              <w:rPr>
                <w:rFonts w:ascii="Arial Narrow" w:eastAsia="Calibri" w:hAnsi="Arial Narrow" w:cs="Times New Roman"/>
                <w:b/>
                <w:sz w:val="22"/>
              </w:rPr>
              <w:t>k</w:t>
            </w:r>
            <w:r w:rsidR="00437769">
              <w:rPr>
                <w:rFonts w:ascii="Arial Narrow" w:eastAsia="Calibri" w:hAnsi="Arial Narrow" w:cs="Times New Roman"/>
                <w:b/>
                <w:sz w:val="22"/>
              </w:rPr>
              <w:t>Wh</w:t>
            </w:r>
            <w:r w:rsidRPr="00C91374">
              <w:rPr>
                <w:rFonts w:ascii="Arial Narrow" w:eastAsia="Calibri" w:hAnsi="Arial Narrow" w:cs="Times New Roman"/>
                <w:b/>
                <w:sz w:val="22"/>
              </w:rPr>
              <w:t>]</w:t>
            </w:r>
          </w:p>
          <w:p w14:paraId="41698B80" w14:textId="77777777" w:rsidR="00183006" w:rsidRDefault="00183006" w:rsidP="00183006">
            <w:pPr>
              <w:autoSpaceDE w:val="0"/>
              <w:autoSpaceDN w:val="0"/>
              <w:adjustRightInd w:val="0"/>
              <w:ind w:left="80" w:firstLine="0"/>
              <w:jc w:val="center"/>
              <w:rPr>
                <w:rFonts w:ascii="Arial Narrow" w:eastAsia="Calibri" w:hAnsi="Arial Narrow" w:cs="Times New Roman"/>
                <w:b/>
                <w:sz w:val="22"/>
              </w:rPr>
            </w:pPr>
          </w:p>
          <w:p w14:paraId="09197AC1" w14:textId="77777777" w:rsidR="00183006" w:rsidRPr="0023408B" w:rsidRDefault="00183006" w:rsidP="00183006">
            <w:pPr>
              <w:pStyle w:val="Akapitzlist"/>
              <w:widowControl w:val="0"/>
              <w:suppressAutoHyphens/>
              <w:ind w:left="80" w:firstLine="0"/>
              <w:jc w:val="center"/>
              <w:rPr>
                <w:rFonts w:ascii="Arial Narrow" w:eastAsia="Times New Roman" w:hAnsi="Arial Narrow"/>
                <w:b/>
                <w:highlight w:val="lightGray"/>
              </w:rPr>
            </w:pPr>
            <w:r>
              <w:rPr>
                <w:rFonts w:ascii="Arial Narrow" w:eastAsia="Times New Roman" w:hAnsi="Arial Narrow"/>
                <w:b/>
                <w:highlight w:val="lightGray"/>
              </w:rPr>
              <w:t>II</w:t>
            </w:r>
            <w:r w:rsidRPr="0023408B">
              <w:rPr>
                <w:rFonts w:ascii="Arial Narrow" w:eastAsia="Times New Roman" w:hAnsi="Arial Narrow"/>
                <w:b/>
                <w:highlight w:val="lightGray"/>
              </w:rPr>
              <w:t xml:space="preserve"> KRYTERIUM OCENY OFERT</w:t>
            </w:r>
          </w:p>
          <w:p w14:paraId="3AED7D87" w14:textId="77777777" w:rsidR="00183006" w:rsidRPr="00C91374" w:rsidRDefault="00183006" w:rsidP="00920A09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Arial Narrow" w:eastAsia="Calibri" w:hAnsi="Arial Narrow" w:cs="Times New Roman"/>
                <w:b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3F56634" w14:textId="77777777" w:rsidR="00C91374" w:rsidRPr="00C91374" w:rsidRDefault="00C91374" w:rsidP="00920A0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sz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85EC1A4" w14:textId="444530A1" w:rsidR="00C91374" w:rsidRPr="00C91374" w:rsidRDefault="00C91374" w:rsidP="00920A09">
            <w:pPr>
              <w:autoSpaceDE w:val="0"/>
              <w:autoSpaceDN w:val="0"/>
              <w:adjustRightInd w:val="0"/>
              <w:spacing w:after="200"/>
              <w:ind w:left="33" w:firstLine="0"/>
              <w:rPr>
                <w:rFonts w:ascii="Arial Narrow" w:eastAsia="Calibri" w:hAnsi="Arial Narrow" w:cs="Times New Roman"/>
                <w:bCs/>
                <w:sz w:val="22"/>
              </w:rPr>
            </w:pPr>
            <w:r w:rsidRPr="00C91374">
              <w:rPr>
                <w:rFonts w:ascii="Arial Narrow" w:eastAsia="Calibri" w:hAnsi="Arial Narrow" w:cs="Times New Roman"/>
                <w:bCs/>
                <w:sz w:val="22"/>
              </w:rPr>
              <w:t>Wartość zużycia energii [</w:t>
            </w:r>
            <w:r w:rsidR="00437769">
              <w:rPr>
                <w:rFonts w:ascii="Arial Narrow" w:eastAsia="Calibri" w:hAnsi="Arial Narrow" w:cs="Times New Roman"/>
                <w:b/>
                <w:bCs/>
                <w:sz w:val="22"/>
              </w:rPr>
              <w:t>g</w:t>
            </w:r>
            <w:r w:rsidRPr="00C91374">
              <w:rPr>
                <w:rFonts w:ascii="Arial Narrow" w:eastAsia="Calibri" w:hAnsi="Arial Narrow" w:cs="Times New Roman"/>
                <w:b/>
                <w:bCs/>
                <w:sz w:val="22"/>
              </w:rPr>
              <w:t>/</w:t>
            </w:r>
            <w:r w:rsidR="00437769" w:rsidRPr="00C91374">
              <w:rPr>
                <w:rFonts w:ascii="Arial Narrow" w:eastAsia="Calibri" w:hAnsi="Arial Narrow" w:cs="Times New Roman"/>
                <w:b/>
                <w:sz w:val="22"/>
              </w:rPr>
              <w:t>k</w:t>
            </w:r>
            <w:r w:rsidR="00437769">
              <w:rPr>
                <w:rFonts w:ascii="Arial Narrow" w:eastAsia="Calibri" w:hAnsi="Arial Narrow" w:cs="Times New Roman"/>
                <w:b/>
                <w:sz w:val="22"/>
              </w:rPr>
              <w:t>Wh</w:t>
            </w:r>
            <w:r w:rsidRPr="00C91374">
              <w:rPr>
                <w:rFonts w:ascii="Arial Narrow" w:eastAsia="Calibri" w:hAnsi="Arial Narrow" w:cs="Times New Roman"/>
                <w:b/>
                <w:bCs/>
                <w:sz w:val="22"/>
              </w:rPr>
              <w:t>]</w:t>
            </w:r>
            <w:r w:rsidRPr="00C91374">
              <w:rPr>
                <w:rFonts w:ascii="Arial Narrow" w:eastAsia="Calibri" w:hAnsi="Arial Narrow" w:cs="Times New Roman"/>
                <w:bCs/>
                <w:sz w:val="22"/>
              </w:rPr>
              <w:t xml:space="preserve"> </w:t>
            </w:r>
            <w:r w:rsidR="00EA38F4" w:rsidRPr="00EA38F4">
              <w:rPr>
                <w:rFonts w:ascii="Arial Narrow" w:eastAsia="Calibri" w:hAnsi="Arial Narrow" w:cs="Times New Roman"/>
                <w:bCs/>
                <w:sz w:val="22"/>
              </w:rPr>
              <w:t>zmierzon</w:t>
            </w:r>
            <w:r w:rsidR="00814314">
              <w:rPr>
                <w:rFonts w:ascii="Arial Narrow" w:eastAsia="Calibri" w:hAnsi="Arial Narrow" w:cs="Times New Roman"/>
                <w:bCs/>
                <w:sz w:val="22"/>
              </w:rPr>
              <w:t>a</w:t>
            </w:r>
            <w:r w:rsidR="00EA38F4" w:rsidRPr="00EA38F4">
              <w:rPr>
                <w:rFonts w:ascii="Arial Narrow" w:eastAsia="Calibri" w:hAnsi="Arial Narrow" w:cs="Times New Roman"/>
                <w:bCs/>
                <w:sz w:val="22"/>
              </w:rPr>
              <w:t xml:space="preserve"> wg procedury ustalonej dla celów badań homologacyjnych</w:t>
            </w:r>
            <w:r w:rsidR="00093574">
              <w:rPr>
                <w:rFonts w:ascii="Arial Narrow" w:eastAsia="Calibri" w:hAnsi="Arial Narrow" w:cs="Times New Roman"/>
                <w:bCs/>
                <w:sz w:val="22"/>
              </w:rPr>
              <w:t>,</w:t>
            </w:r>
            <w:r w:rsidRPr="00C91374">
              <w:rPr>
                <w:rFonts w:ascii="Arial Narrow" w:eastAsia="Calibri" w:hAnsi="Arial Narrow" w:cs="Times New Roman"/>
                <w:bCs/>
                <w:sz w:val="22"/>
              </w:rPr>
              <w:t xml:space="preserve"> podan</w:t>
            </w:r>
            <w:r w:rsidR="00093574">
              <w:rPr>
                <w:rFonts w:ascii="Arial Narrow" w:eastAsia="Calibri" w:hAnsi="Arial Narrow" w:cs="Times New Roman"/>
                <w:bCs/>
                <w:sz w:val="22"/>
              </w:rPr>
              <w:t>a</w:t>
            </w:r>
            <w:r w:rsidRPr="00C91374">
              <w:rPr>
                <w:rFonts w:ascii="Arial Narrow" w:eastAsia="Calibri" w:hAnsi="Arial Narrow" w:cs="Times New Roman"/>
                <w:bCs/>
                <w:sz w:val="22"/>
              </w:rPr>
              <w:t xml:space="preserve"> przez Wykonawcę w ofercie</w:t>
            </w:r>
            <w:r w:rsidR="00437769">
              <w:rPr>
                <w:rFonts w:ascii="Arial Narrow" w:eastAsia="Calibri" w:hAnsi="Arial Narrow" w:cs="Times New Roman"/>
                <w:bCs/>
                <w:sz w:val="22"/>
              </w:rPr>
              <w:t>.</w:t>
            </w:r>
          </w:p>
        </w:tc>
      </w:tr>
      <w:tr w:rsidR="00C91374" w:rsidRPr="00C91374" w14:paraId="55E0C282" w14:textId="77777777" w:rsidTr="00183006">
        <w:tc>
          <w:tcPr>
            <w:tcW w:w="2263" w:type="dxa"/>
            <w:shd w:val="clear" w:color="auto" w:fill="auto"/>
            <w:vAlign w:val="center"/>
          </w:tcPr>
          <w:p w14:paraId="0F6BD649" w14:textId="77777777" w:rsidR="00437769" w:rsidRDefault="00C91374" w:rsidP="001830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 w:cs="Times New Roman"/>
                <w:b/>
                <w:sz w:val="22"/>
              </w:rPr>
            </w:pPr>
            <w:r w:rsidRPr="00C91374">
              <w:rPr>
                <w:rFonts w:ascii="Arial Narrow" w:eastAsia="Calibri" w:hAnsi="Arial Narrow" w:cs="Times New Roman"/>
                <w:b/>
                <w:sz w:val="22"/>
              </w:rPr>
              <w:lastRenderedPageBreak/>
              <w:t xml:space="preserve">Emisja  dwutlenku węgla </w:t>
            </w:r>
            <w:r w:rsidRPr="00C91374">
              <w:rPr>
                <w:rFonts w:ascii="Arial Narrow" w:eastAsia="Calibri" w:hAnsi="Arial Narrow" w:cs="Times New Roman"/>
                <w:sz w:val="22"/>
              </w:rPr>
              <w:t>(</w:t>
            </w:r>
            <w:r w:rsidRPr="00C91374">
              <w:rPr>
                <w:rFonts w:ascii="Arial Narrow" w:eastAsia="Calibri" w:hAnsi="Arial Narrow" w:cs="Times New Roman"/>
                <w:b/>
                <w:sz w:val="22"/>
              </w:rPr>
              <w:t>Ed</w:t>
            </w:r>
            <w:r w:rsidRPr="00C91374">
              <w:rPr>
                <w:rFonts w:ascii="Arial Narrow" w:eastAsia="Calibri" w:hAnsi="Arial Narrow" w:cs="Times New Roman"/>
                <w:sz w:val="22"/>
              </w:rPr>
              <w:t>) w jednostce miary</w:t>
            </w:r>
            <w:r w:rsidRPr="00C91374">
              <w:rPr>
                <w:rFonts w:ascii="Arial Narrow" w:eastAsia="Calibri" w:hAnsi="Arial Narrow" w:cs="Times New Roman"/>
                <w:b/>
                <w:sz w:val="22"/>
              </w:rPr>
              <w:t xml:space="preserve"> </w:t>
            </w:r>
          </w:p>
          <w:p w14:paraId="2812841B" w14:textId="1126414A" w:rsidR="00C91374" w:rsidRDefault="00C91374" w:rsidP="001830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 w:cs="Times New Roman"/>
                <w:b/>
                <w:sz w:val="22"/>
              </w:rPr>
            </w:pPr>
            <w:r w:rsidRPr="00C91374">
              <w:rPr>
                <w:rFonts w:ascii="Arial Narrow" w:eastAsia="Calibri" w:hAnsi="Arial Narrow" w:cs="Times New Roman"/>
                <w:b/>
                <w:sz w:val="22"/>
              </w:rPr>
              <w:t>[g/</w:t>
            </w:r>
            <w:bookmarkStart w:id="0" w:name="_GoBack"/>
            <w:bookmarkEnd w:id="0"/>
            <w:r w:rsidR="00437769" w:rsidRPr="00C91374">
              <w:rPr>
                <w:rFonts w:ascii="Arial Narrow" w:eastAsia="Calibri" w:hAnsi="Arial Narrow" w:cs="Times New Roman"/>
                <w:b/>
                <w:sz w:val="22"/>
              </w:rPr>
              <w:t>k</w:t>
            </w:r>
            <w:r w:rsidR="00437769">
              <w:rPr>
                <w:rFonts w:ascii="Arial Narrow" w:eastAsia="Calibri" w:hAnsi="Arial Narrow" w:cs="Times New Roman"/>
                <w:b/>
                <w:sz w:val="22"/>
              </w:rPr>
              <w:t>Wh</w:t>
            </w:r>
            <w:r w:rsidRPr="00C91374">
              <w:rPr>
                <w:rFonts w:ascii="Arial Narrow" w:eastAsia="Calibri" w:hAnsi="Arial Narrow" w:cs="Times New Roman"/>
                <w:b/>
                <w:sz w:val="22"/>
              </w:rPr>
              <w:t>]</w:t>
            </w:r>
          </w:p>
          <w:p w14:paraId="0B94A718" w14:textId="77777777" w:rsidR="00183006" w:rsidRDefault="00183006" w:rsidP="0018300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eastAsia="Calibri" w:hAnsi="Arial Narrow" w:cs="Times New Roman"/>
                <w:b/>
                <w:sz w:val="22"/>
              </w:rPr>
            </w:pPr>
          </w:p>
          <w:p w14:paraId="6962B681" w14:textId="0B0063A2" w:rsidR="00183006" w:rsidRPr="0023408B" w:rsidRDefault="00183006" w:rsidP="00183006">
            <w:pPr>
              <w:pStyle w:val="Akapitzlist"/>
              <w:widowControl w:val="0"/>
              <w:suppressAutoHyphens/>
              <w:ind w:left="0" w:firstLine="0"/>
              <w:jc w:val="center"/>
              <w:rPr>
                <w:rFonts w:ascii="Arial Narrow" w:eastAsia="Times New Roman" w:hAnsi="Arial Narrow"/>
                <w:b/>
                <w:highlight w:val="lightGray"/>
              </w:rPr>
            </w:pPr>
            <w:r>
              <w:rPr>
                <w:rFonts w:ascii="Arial Narrow" w:eastAsia="Times New Roman" w:hAnsi="Arial Narrow"/>
                <w:b/>
                <w:highlight w:val="lightGray"/>
              </w:rPr>
              <w:t>III</w:t>
            </w:r>
            <w:r w:rsidRPr="0023408B">
              <w:rPr>
                <w:rFonts w:ascii="Arial Narrow" w:eastAsia="Times New Roman" w:hAnsi="Arial Narrow"/>
                <w:b/>
                <w:highlight w:val="lightGray"/>
              </w:rPr>
              <w:t xml:space="preserve"> KRYTERIUM OCENY OFERT</w:t>
            </w:r>
          </w:p>
          <w:p w14:paraId="3B6440F1" w14:textId="77777777" w:rsidR="00183006" w:rsidRPr="00C91374" w:rsidRDefault="00183006" w:rsidP="00920A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eastAsia="Calibri" w:hAnsi="Arial Narrow" w:cs="Times New Roman"/>
                <w:b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01C299B" w14:textId="77777777" w:rsidR="00C91374" w:rsidRPr="00C91374" w:rsidRDefault="00C91374" w:rsidP="00920A0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sz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374E0CC" w14:textId="2D67726C" w:rsidR="00C91374" w:rsidRPr="00C91374" w:rsidRDefault="00C91374" w:rsidP="00C61CDC">
            <w:pPr>
              <w:spacing w:after="200"/>
              <w:ind w:left="33" w:firstLine="0"/>
              <w:rPr>
                <w:rFonts w:ascii="Arial Narrow" w:eastAsia="Calibri" w:hAnsi="Arial Narrow" w:cs="Times New Roman"/>
                <w:b/>
                <w:spacing w:val="2"/>
                <w:sz w:val="22"/>
                <w:u w:val="single"/>
              </w:rPr>
            </w:pPr>
            <w:r w:rsidRPr="00C91374">
              <w:rPr>
                <w:rFonts w:ascii="Arial Narrow" w:eastAsia="Calibri" w:hAnsi="Arial Narrow" w:cs="Times New Roman"/>
                <w:bCs/>
                <w:sz w:val="22"/>
              </w:rPr>
              <w:t xml:space="preserve">Wartość emisji dwutlenku węgla </w:t>
            </w:r>
            <w:r w:rsidRPr="00C91374">
              <w:rPr>
                <w:rFonts w:ascii="Arial Narrow" w:eastAsia="Calibri" w:hAnsi="Arial Narrow" w:cs="Times New Roman"/>
                <w:b/>
                <w:bCs/>
                <w:sz w:val="22"/>
              </w:rPr>
              <w:t>[g/km]</w:t>
            </w:r>
            <w:r w:rsidRPr="00C91374">
              <w:rPr>
                <w:rFonts w:ascii="Arial Narrow" w:eastAsia="Calibri" w:hAnsi="Arial Narrow" w:cs="Times New Roman"/>
                <w:bCs/>
                <w:sz w:val="22"/>
              </w:rPr>
              <w:t xml:space="preserve"> (wartość z homologacji) </w:t>
            </w:r>
            <w:r w:rsidR="00814314" w:rsidRPr="00EA38F4">
              <w:rPr>
                <w:rFonts w:ascii="Arial Narrow" w:eastAsia="Calibri" w:hAnsi="Arial Narrow" w:cs="Times New Roman"/>
                <w:bCs/>
                <w:sz w:val="22"/>
              </w:rPr>
              <w:t>zmierzon</w:t>
            </w:r>
            <w:r w:rsidR="00814314">
              <w:rPr>
                <w:rFonts w:ascii="Arial Narrow" w:eastAsia="Calibri" w:hAnsi="Arial Narrow" w:cs="Times New Roman"/>
                <w:bCs/>
                <w:sz w:val="22"/>
              </w:rPr>
              <w:t>a</w:t>
            </w:r>
            <w:r w:rsidR="00814314" w:rsidRPr="00EA38F4">
              <w:rPr>
                <w:rFonts w:ascii="Arial Narrow" w:eastAsia="Calibri" w:hAnsi="Arial Narrow" w:cs="Times New Roman"/>
                <w:bCs/>
                <w:sz w:val="22"/>
              </w:rPr>
              <w:t xml:space="preserve"> wg procedury ustalonej dla celów badań homologacyjnych</w:t>
            </w:r>
            <w:r w:rsidR="00093574">
              <w:rPr>
                <w:rFonts w:ascii="Arial Narrow" w:eastAsia="Calibri" w:hAnsi="Arial Narrow" w:cs="Times New Roman"/>
                <w:bCs/>
                <w:sz w:val="22"/>
              </w:rPr>
              <w:t>,</w:t>
            </w:r>
            <w:r w:rsidR="00814314" w:rsidRPr="00C91374">
              <w:rPr>
                <w:rFonts w:ascii="Arial Narrow" w:eastAsia="Calibri" w:hAnsi="Arial Narrow" w:cs="Times New Roman"/>
                <w:bCs/>
                <w:sz w:val="22"/>
              </w:rPr>
              <w:t xml:space="preserve"> </w:t>
            </w:r>
            <w:r w:rsidRPr="00C91374">
              <w:rPr>
                <w:rFonts w:ascii="Arial Narrow" w:eastAsia="Calibri" w:hAnsi="Arial Narrow" w:cs="Times New Roman"/>
                <w:bCs/>
                <w:sz w:val="22"/>
              </w:rPr>
              <w:t xml:space="preserve">podana </w:t>
            </w:r>
            <w:r w:rsidR="00256C38" w:rsidRPr="00C91374">
              <w:rPr>
                <w:rFonts w:ascii="Arial Narrow" w:eastAsia="Calibri" w:hAnsi="Arial Narrow" w:cs="Times New Roman"/>
                <w:bCs/>
                <w:sz w:val="22"/>
              </w:rPr>
              <w:t>przez Wykonawcę w ofercie</w:t>
            </w:r>
            <w:r w:rsidR="00256C38">
              <w:rPr>
                <w:rFonts w:ascii="Arial Narrow" w:eastAsia="Calibri" w:hAnsi="Arial Narrow" w:cs="Times New Roman"/>
                <w:bCs/>
                <w:sz w:val="22"/>
              </w:rPr>
              <w:t>.</w:t>
            </w:r>
            <w:r w:rsidR="00040463">
              <w:t xml:space="preserve"> </w:t>
            </w:r>
          </w:p>
        </w:tc>
      </w:tr>
      <w:tr w:rsidR="00C91374" w:rsidRPr="00C91374" w14:paraId="2B9F9498" w14:textId="77777777" w:rsidTr="00183006">
        <w:tc>
          <w:tcPr>
            <w:tcW w:w="2263" w:type="dxa"/>
            <w:shd w:val="clear" w:color="auto" w:fill="auto"/>
          </w:tcPr>
          <w:p w14:paraId="0CA82D88" w14:textId="0610E193" w:rsidR="00C91374" w:rsidRDefault="00C91374" w:rsidP="00183006">
            <w:pPr>
              <w:autoSpaceDE w:val="0"/>
              <w:autoSpaceDN w:val="0"/>
              <w:adjustRightInd w:val="0"/>
              <w:ind w:left="80" w:firstLine="0"/>
              <w:jc w:val="center"/>
              <w:rPr>
                <w:rFonts w:ascii="Arial Narrow" w:eastAsia="Calibri" w:hAnsi="Arial Narrow" w:cs="Times New Roman"/>
                <w:b/>
                <w:sz w:val="22"/>
              </w:rPr>
            </w:pPr>
            <w:r w:rsidRPr="00C91374">
              <w:rPr>
                <w:rFonts w:ascii="Arial Narrow" w:eastAsia="Calibri" w:hAnsi="Arial Narrow" w:cs="Times New Roman"/>
                <w:b/>
                <w:sz w:val="22"/>
              </w:rPr>
              <w:t xml:space="preserve">Emisje zanieczyszczeń: tlenków azotu, cząstek stałych oraz węglowodorów </w:t>
            </w:r>
            <w:r w:rsidRPr="00C91374">
              <w:rPr>
                <w:rFonts w:ascii="Arial Narrow" w:eastAsia="Calibri" w:hAnsi="Arial Narrow" w:cs="Times New Roman"/>
                <w:sz w:val="22"/>
              </w:rPr>
              <w:t>(</w:t>
            </w:r>
            <w:r w:rsidRPr="00C91374">
              <w:rPr>
                <w:rFonts w:ascii="Arial Narrow" w:eastAsia="Calibri" w:hAnsi="Arial Narrow" w:cs="Times New Roman"/>
                <w:b/>
                <w:sz w:val="22"/>
              </w:rPr>
              <w:t>Ez</w:t>
            </w:r>
            <w:r w:rsidRPr="00C91374">
              <w:rPr>
                <w:rFonts w:ascii="Arial Narrow" w:eastAsia="Calibri" w:hAnsi="Arial Narrow" w:cs="Times New Roman"/>
                <w:sz w:val="22"/>
              </w:rPr>
              <w:t>) w jednostce miary</w:t>
            </w:r>
            <w:r w:rsidRPr="00C91374">
              <w:rPr>
                <w:rFonts w:ascii="Arial Narrow" w:eastAsia="Calibri" w:hAnsi="Arial Narrow" w:cs="Times New Roman"/>
                <w:b/>
                <w:sz w:val="22"/>
              </w:rPr>
              <w:t xml:space="preserve"> [</w:t>
            </w:r>
            <w:r w:rsidR="00437769">
              <w:rPr>
                <w:rFonts w:ascii="Arial Narrow" w:eastAsia="Calibri" w:hAnsi="Arial Narrow" w:cs="Times New Roman"/>
                <w:b/>
                <w:sz w:val="22"/>
              </w:rPr>
              <w:t>m</w:t>
            </w:r>
            <w:r w:rsidRPr="00C91374">
              <w:rPr>
                <w:rFonts w:ascii="Arial Narrow" w:eastAsia="Calibri" w:hAnsi="Arial Narrow" w:cs="Times New Roman"/>
                <w:b/>
                <w:sz w:val="22"/>
              </w:rPr>
              <w:t>g/k</w:t>
            </w:r>
            <w:r w:rsidR="00437769">
              <w:rPr>
                <w:rFonts w:ascii="Arial Narrow" w:eastAsia="Calibri" w:hAnsi="Arial Narrow" w:cs="Times New Roman"/>
                <w:b/>
                <w:sz w:val="22"/>
              </w:rPr>
              <w:t>Wh</w:t>
            </w:r>
            <w:r w:rsidRPr="00C91374">
              <w:rPr>
                <w:rFonts w:ascii="Arial Narrow" w:eastAsia="Calibri" w:hAnsi="Arial Narrow" w:cs="Times New Roman"/>
                <w:b/>
                <w:sz w:val="22"/>
              </w:rPr>
              <w:t>]</w:t>
            </w:r>
          </w:p>
          <w:p w14:paraId="2AE76EDC" w14:textId="77777777" w:rsidR="00183006" w:rsidRDefault="00183006" w:rsidP="00183006">
            <w:pPr>
              <w:autoSpaceDE w:val="0"/>
              <w:autoSpaceDN w:val="0"/>
              <w:adjustRightInd w:val="0"/>
              <w:ind w:left="80" w:firstLine="0"/>
              <w:jc w:val="center"/>
              <w:rPr>
                <w:rFonts w:ascii="Arial Narrow" w:eastAsia="Calibri" w:hAnsi="Arial Narrow" w:cs="Times New Roman"/>
                <w:b/>
                <w:sz w:val="22"/>
              </w:rPr>
            </w:pPr>
          </w:p>
          <w:p w14:paraId="60DB0DE5" w14:textId="77E5E200" w:rsidR="00183006" w:rsidRPr="0023408B" w:rsidRDefault="00183006" w:rsidP="00183006">
            <w:pPr>
              <w:pStyle w:val="Akapitzlist"/>
              <w:widowControl w:val="0"/>
              <w:suppressAutoHyphens/>
              <w:ind w:left="80" w:firstLine="0"/>
              <w:jc w:val="center"/>
              <w:rPr>
                <w:rFonts w:ascii="Arial Narrow" w:eastAsia="Times New Roman" w:hAnsi="Arial Narrow"/>
                <w:b/>
                <w:highlight w:val="lightGray"/>
              </w:rPr>
            </w:pPr>
            <w:r>
              <w:rPr>
                <w:rFonts w:ascii="Arial Narrow" w:eastAsia="Times New Roman" w:hAnsi="Arial Narrow"/>
                <w:b/>
                <w:highlight w:val="lightGray"/>
              </w:rPr>
              <w:t>IV</w:t>
            </w:r>
            <w:r w:rsidRPr="0023408B">
              <w:rPr>
                <w:rFonts w:ascii="Arial Narrow" w:eastAsia="Times New Roman" w:hAnsi="Arial Narrow"/>
                <w:b/>
                <w:highlight w:val="lightGray"/>
              </w:rPr>
              <w:t xml:space="preserve"> KRYTERIUM OCENY OFERT</w:t>
            </w:r>
          </w:p>
          <w:p w14:paraId="2A92CB3F" w14:textId="77777777" w:rsidR="00183006" w:rsidRPr="00C91374" w:rsidRDefault="00183006" w:rsidP="00920A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eastAsia="Calibri" w:hAnsi="Arial Narrow" w:cs="Times New Roman"/>
                <w:b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C8BF771" w14:textId="77777777" w:rsidR="00C91374" w:rsidRPr="00C91374" w:rsidRDefault="00C91374" w:rsidP="00920A0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/>
                <w:sz w:val="22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0A095CD" w14:textId="749D5C38" w:rsidR="00814314" w:rsidRPr="00C91374" w:rsidRDefault="00C91374" w:rsidP="00C61CDC">
            <w:pPr>
              <w:autoSpaceDE w:val="0"/>
              <w:autoSpaceDN w:val="0"/>
              <w:adjustRightInd w:val="0"/>
              <w:ind w:left="34" w:firstLine="0"/>
              <w:rPr>
                <w:rFonts w:ascii="Arial Narrow" w:eastAsia="Calibri" w:hAnsi="Arial Narrow" w:cs="Times New Roman"/>
                <w:bCs/>
                <w:sz w:val="22"/>
              </w:rPr>
            </w:pPr>
            <w:r w:rsidRPr="00C91374">
              <w:rPr>
                <w:rFonts w:ascii="Arial Narrow" w:eastAsia="Calibri" w:hAnsi="Arial Narrow" w:cs="Times New Roman"/>
                <w:bCs/>
                <w:sz w:val="22"/>
              </w:rPr>
              <w:t xml:space="preserve">Suma wartości emisji zanieczyszczeń: </w:t>
            </w:r>
            <w:r w:rsidRPr="00C91374">
              <w:rPr>
                <w:rFonts w:ascii="Arial Narrow" w:eastAsia="Calibri" w:hAnsi="Arial Narrow" w:cs="Times New Roman"/>
                <w:b/>
                <w:bCs/>
                <w:sz w:val="22"/>
              </w:rPr>
              <w:t>tlenków azotu, cząstek stałych oraz węglowodorów</w:t>
            </w:r>
            <w:r w:rsidRPr="00C91374">
              <w:rPr>
                <w:rFonts w:ascii="Arial Narrow" w:eastAsia="Calibri" w:hAnsi="Arial Narrow" w:cs="Times New Roman"/>
                <w:bCs/>
                <w:sz w:val="22"/>
              </w:rPr>
              <w:t xml:space="preserve"> </w:t>
            </w:r>
            <w:r w:rsidRPr="00C91374">
              <w:rPr>
                <w:rFonts w:ascii="Arial Narrow" w:eastAsia="Calibri" w:hAnsi="Arial Narrow" w:cs="Times New Roman"/>
                <w:b/>
                <w:bCs/>
                <w:sz w:val="22"/>
              </w:rPr>
              <w:t>[</w:t>
            </w:r>
            <w:r w:rsidR="00437769">
              <w:rPr>
                <w:rFonts w:ascii="Arial Narrow" w:eastAsia="Calibri" w:hAnsi="Arial Narrow" w:cs="Times New Roman"/>
                <w:b/>
                <w:sz w:val="22"/>
              </w:rPr>
              <w:t>m</w:t>
            </w:r>
            <w:r w:rsidR="00437769" w:rsidRPr="00C91374">
              <w:rPr>
                <w:rFonts w:ascii="Arial Narrow" w:eastAsia="Calibri" w:hAnsi="Arial Narrow" w:cs="Times New Roman"/>
                <w:b/>
                <w:sz w:val="22"/>
              </w:rPr>
              <w:t>g/k</w:t>
            </w:r>
            <w:r w:rsidR="00437769">
              <w:rPr>
                <w:rFonts w:ascii="Arial Narrow" w:eastAsia="Calibri" w:hAnsi="Arial Narrow" w:cs="Times New Roman"/>
                <w:b/>
                <w:sz w:val="22"/>
              </w:rPr>
              <w:t>Wh</w:t>
            </w:r>
            <w:r w:rsidRPr="00C91374">
              <w:rPr>
                <w:rFonts w:ascii="Arial Narrow" w:eastAsia="Calibri" w:hAnsi="Arial Narrow" w:cs="Times New Roman"/>
                <w:b/>
                <w:bCs/>
                <w:sz w:val="22"/>
              </w:rPr>
              <w:t>]</w:t>
            </w:r>
            <w:r w:rsidRPr="00C91374">
              <w:rPr>
                <w:rFonts w:ascii="Arial Narrow" w:eastAsia="Calibri" w:hAnsi="Arial Narrow" w:cs="Times New Roman"/>
                <w:bCs/>
                <w:sz w:val="22"/>
              </w:rPr>
              <w:t xml:space="preserve"> </w:t>
            </w:r>
            <w:r w:rsidRPr="00C91374">
              <w:rPr>
                <w:rFonts w:ascii="Arial Narrow" w:eastAsia="Calibri" w:hAnsi="Arial Narrow" w:cs="Times New Roman"/>
                <w:b/>
                <w:bCs/>
                <w:sz w:val="22"/>
              </w:rPr>
              <w:t>(wartości z homologacji)</w:t>
            </w:r>
            <w:r w:rsidRPr="00C91374">
              <w:rPr>
                <w:rFonts w:ascii="Arial Narrow" w:eastAsia="Calibri" w:hAnsi="Arial Narrow" w:cs="Times New Roman"/>
                <w:bCs/>
                <w:sz w:val="22"/>
              </w:rPr>
              <w:t xml:space="preserve"> </w:t>
            </w:r>
            <w:r w:rsidR="00814314" w:rsidRPr="00EA38F4">
              <w:rPr>
                <w:rFonts w:ascii="Arial Narrow" w:eastAsia="Calibri" w:hAnsi="Arial Narrow" w:cs="Times New Roman"/>
                <w:bCs/>
                <w:sz w:val="22"/>
              </w:rPr>
              <w:t>zmierzon</w:t>
            </w:r>
            <w:r w:rsidR="00814314">
              <w:rPr>
                <w:rFonts w:ascii="Arial Narrow" w:eastAsia="Calibri" w:hAnsi="Arial Narrow" w:cs="Times New Roman"/>
                <w:bCs/>
                <w:sz w:val="22"/>
              </w:rPr>
              <w:t>a</w:t>
            </w:r>
            <w:r w:rsidR="00814314" w:rsidRPr="00EA38F4">
              <w:rPr>
                <w:rFonts w:ascii="Arial Narrow" w:eastAsia="Calibri" w:hAnsi="Arial Narrow" w:cs="Times New Roman"/>
                <w:bCs/>
                <w:sz w:val="22"/>
              </w:rPr>
              <w:t xml:space="preserve"> wg procedury ustalonej dla celów badań homologacyjnych</w:t>
            </w:r>
            <w:r w:rsidR="00093574">
              <w:rPr>
                <w:rFonts w:ascii="Arial Narrow" w:eastAsia="Calibri" w:hAnsi="Arial Narrow" w:cs="Times New Roman"/>
                <w:bCs/>
                <w:sz w:val="22"/>
              </w:rPr>
              <w:t>,</w:t>
            </w:r>
            <w:r w:rsidR="00814314" w:rsidRPr="00C91374">
              <w:rPr>
                <w:rFonts w:ascii="Arial Narrow" w:eastAsia="Calibri" w:hAnsi="Arial Narrow" w:cs="Times New Roman"/>
                <w:bCs/>
                <w:sz w:val="22"/>
              </w:rPr>
              <w:t xml:space="preserve"> </w:t>
            </w:r>
            <w:r w:rsidRPr="00C91374">
              <w:rPr>
                <w:rFonts w:ascii="Arial Narrow" w:eastAsia="Calibri" w:hAnsi="Arial Narrow" w:cs="Times New Roman"/>
                <w:bCs/>
                <w:sz w:val="22"/>
              </w:rPr>
              <w:t>podana w ofercie przez Wykonawcę.</w:t>
            </w:r>
          </w:p>
        </w:tc>
      </w:tr>
    </w:tbl>
    <w:p w14:paraId="24144AC3" w14:textId="70EF8C71" w:rsidR="00C91374" w:rsidRPr="00C91374" w:rsidRDefault="00C91374" w:rsidP="00C91374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Arial Narrow" w:hAnsi="Arial Narrow" w:cs="Times New Roman"/>
          <w:b/>
          <w:i/>
          <w:sz w:val="22"/>
        </w:rPr>
      </w:pPr>
      <w:r w:rsidRPr="00C91374">
        <w:rPr>
          <w:rFonts w:ascii="Arial Narrow" w:hAnsi="Arial Narrow" w:cs="Times New Roman"/>
          <w:b/>
          <w:i/>
          <w:sz w:val="22"/>
        </w:rPr>
        <w:t>W przypadku, gdy Wykonawca w ofercie nie wpisze któregokolwiek z powyższych parametrów, Zamawiający potraktuje to jako niezgodność z SIWZ i odrzuci ofertę Wykonawcy.</w:t>
      </w:r>
    </w:p>
    <w:p w14:paraId="4C9D3F72" w14:textId="77777777" w:rsidR="000B2508" w:rsidRDefault="00815A65" w:rsidP="005E571A">
      <w:pPr>
        <w:pStyle w:val="Akapitzlist"/>
        <w:widowControl w:val="0"/>
        <w:numPr>
          <w:ilvl w:val="0"/>
          <w:numId w:val="37"/>
        </w:numPr>
        <w:tabs>
          <w:tab w:val="left" w:pos="722"/>
          <w:tab w:val="left" w:pos="723"/>
        </w:tabs>
        <w:spacing w:before="58" w:after="0" w:line="240" w:lineRule="auto"/>
        <w:contextualSpacing w:val="0"/>
        <w:rPr>
          <w:rFonts w:ascii="Arial Narrow" w:hAnsi="Arial Narrow"/>
          <w:sz w:val="22"/>
        </w:rPr>
      </w:pPr>
      <w:r w:rsidRPr="008B3BBA">
        <w:rPr>
          <w:rFonts w:ascii="Arial Narrow" w:hAnsi="Arial Narrow"/>
          <w:sz w:val="22"/>
          <w:u w:val="single"/>
        </w:rPr>
        <w:t xml:space="preserve">Oferowany </w:t>
      </w:r>
      <w:r w:rsidR="00DD7EC4" w:rsidRPr="008B3BBA">
        <w:rPr>
          <w:rFonts w:ascii="Arial Narrow" w:hAnsi="Arial Narrow"/>
          <w:sz w:val="22"/>
          <w:u w:val="single"/>
        </w:rPr>
        <w:t>okres gwarancji jakości</w:t>
      </w:r>
      <w:r w:rsidR="00DD7EC4">
        <w:rPr>
          <w:rFonts w:ascii="Arial Narrow" w:hAnsi="Arial Narrow"/>
          <w:sz w:val="22"/>
        </w:rPr>
        <w:t>: ……….. (minimum 24 miesiące),</w:t>
      </w:r>
      <w:r w:rsidR="000B2508">
        <w:rPr>
          <w:rFonts w:ascii="Arial Narrow" w:hAnsi="Arial Narrow"/>
          <w:sz w:val="22"/>
        </w:rPr>
        <w:t xml:space="preserve"> </w:t>
      </w:r>
    </w:p>
    <w:p w14:paraId="7A162368" w14:textId="52100BB0" w:rsidR="00DD7EC4" w:rsidRDefault="000B2508" w:rsidP="000B2508">
      <w:pPr>
        <w:pStyle w:val="Akapitzlist"/>
        <w:widowControl w:val="0"/>
        <w:tabs>
          <w:tab w:val="left" w:pos="722"/>
          <w:tab w:val="left" w:pos="723"/>
        </w:tabs>
        <w:spacing w:before="58" w:after="0" w:line="240" w:lineRule="auto"/>
        <w:ind w:left="722" w:firstLine="0"/>
        <w:contextualSpacing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 tym</w:t>
      </w:r>
      <w:r w:rsidR="00DD7EC4">
        <w:rPr>
          <w:rFonts w:ascii="Arial Narrow" w:hAnsi="Arial Narrow"/>
          <w:sz w:val="22"/>
        </w:rPr>
        <w:t xml:space="preserve"> </w:t>
      </w:r>
    </w:p>
    <w:p w14:paraId="34471B43" w14:textId="7B2D483A" w:rsidR="00210563" w:rsidRDefault="00DD7EC4" w:rsidP="00DD7EC4">
      <w:pPr>
        <w:pStyle w:val="Akapitzlist"/>
        <w:widowControl w:val="0"/>
        <w:tabs>
          <w:tab w:val="left" w:pos="722"/>
          <w:tab w:val="left" w:pos="723"/>
        </w:tabs>
        <w:spacing w:before="58" w:after="0" w:line="240" w:lineRule="auto"/>
        <w:ind w:left="722" w:firstLine="0"/>
        <w:contextualSpacing w:val="0"/>
        <w:rPr>
          <w:rFonts w:ascii="Arial Narrow" w:hAnsi="Arial Narrow"/>
          <w:sz w:val="22"/>
        </w:rPr>
      </w:pPr>
      <w:r w:rsidRPr="000B2508">
        <w:rPr>
          <w:rFonts w:ascii="Arial Narrow" w:hAnsi="Arial Narrow"/>
          <w:b/>
          <w:bCs/>
          <w:sz w:val="22"/>
        </w:rPr>
        <w:t>p</w:t>
      </w:r>
      <w:r w:rsidR="00B76C76" w:rsidRPr="000B2508">
        <w:rPr>
          <w:rFonts w:ascii="Arial Narrow" w:hAnsi="Arial Narrow"/>
          <w:b/>
          <w:bCs/>
          <w:sz w:val="22"/>
        </w:rPr>
        <w:t xml:space="preserve">rzedłużenie </w:t>
      </w:r>
      <w:r w:rsidRPr="000B2508">
        <w:rPr>
          <w:rFonts w:ascii="Arial Narrow" w:hAnsi="Arial Narrow"/>
          <w:b/>
          <w:bCs/>
          <w:sz w:val="22"/>
        </w:rPr>
        <w:t>powyższego</w:t>
      </w:r>
      <w:r w:rsidR="00B76C76" w:rsidRPr="000B2508">
        <w:rPr>
          <w:rFonts w:ascii="Arial Narrow" w:hAnsi="Arial Narrow"/>
          <w:b/>
          <w:bCs/>
          <w:sz w:val="22"/>
        </w:rPr>
        <w:t xml:space="preserve"> </w:t>
      </w:r>
      <w:r w:rsidRPr="000B2508">
        <w:rPr>
          <w:rFonts w:ascii="Arial Narrow" w:hAnsi="Arial Narrow"/>
          <w:b/>
          <w:bCs/>
          <w:sz w:val="22"/>
        </w:rPr>
        <w:t xml:space="preserve">oferowanego </w:t>
      </w:r>
      <w:r w:rsidR="00B76C76" w:rsidRPr="000B2508">
        <w:rPr>
          <w:rFonts w:ascii="Arial Narrow" w:hAnsi="Arial Narrow"/>
          <w:b/>
          <w:bCs/>
          <w:sz w:val="22"/>
        </w:rPr>
        <w:t>okresu gwarancji na samochód i zabudowę</w:t>
      </w:r>
      <w:r w:rsidRPr="000B2508">
        <w:rPr>
          <w:rFonts w:ascii="Arial Narrow" w:hAnsi="Arial Narrow"/>
          <w:b/>
          <w:bCs/>
          <w:sz w:val="22"/>
        </w:rPr>
        <w:t xml:space="preserve"> </w:t>
      </w:r>
      <w:r w:rsidR="0084775D" w:rsidRPr="0084775D">
        <w:rPr>
          <w:rFonts w:ascii="Arial Narrow" w:hAnsi="Arial Narrow"/>
          <w:b/>
          <w:bCs/>
          <w:sz w:val="22"/>
        </w:rPr>
        <w:t xml:space="preserve">pożarniczą </w:t>
      </w:r>
      <w:r w:rsidRPr="000B2508">
        <w:rPr>
          <w:rFonts w:ascii="Arial Narrow" w:hAnsi="Arial Narrow"/>
          <w:b/>
          <w:bCs/>
          <w:sz w:val="22"/>
        </w:rPr>
        <w:t>o</w:t>
      </w:r>
      <w:r w:rsidR="00B76C76">
        <w:rPr>
          <w:rFonts w:ascii="Arial Narrow" w:hAnsi="Arial Narrow"/>
          <w:sz w:val="22"/>
        </w:rPr>
        <w:t xml:space="preserve"> </w:t>
      </w:r>
      <w:r w:rsidR="00707B19" w:rsidRPr="00591542">
        <w:rPr>
          <w:rFonts w:ascii="Arial Narrow" w:hAnsi="Arial Narrow"/>
          <w:sz w:val="22"/>
          <w:shd w:val="clear" w:color="auto" w:fill="E7E6E6" w:themeFill="background2"/>
        </w:rPr>
        <w:t>....................</w:t>
      </w:r>
      <w:r w:rsidR="00707B19">
        <w:rPr>
          <w:rFonts w:ascii="Arial Narrow" w:hAnsi="Arial Narrow"/>
          <w:sz w:val="22"/>
        </w:rPr>
        <w:t xml:space="preserve"> </w:t>
      </w:r>
      <w:r w:rsidR="00172D7A">
        <w:rPr>
          <w:rFonts w:ascii="Arial Narrow" w:hAnsi="Arial Narrow"/>
          <w:sz w:val="22"/>
        </w:rPr>
        <w:t xml:space="preserve">miesięcy </w:t>
      </w:r>
      <w:r w:rsidR="00815A65" w:rsidRPr="00815A65">
        <w:rPr>
          <w:rFonts w:ascii="Arial Narrow" w:hAnsi="Arial Narrow"/>
          <w:sz w:val="22"/>
        </w:rPr>
        <w:t xml:space="preserve">(podać ilość </w:t>
      </w:r>
      <w:r w:rsidR="00172D7A">
        <w:rPr>
          <w:rFonts w:ascii="Arial Narrow" w:hAnsi="Arial Narrow"/>
          <w:sz w:val="22"/>
        </w:rPr>
        <w:t>miesięcy</w:t>
      </w:r>
      <w:r>
        <w:rPr>
          <w:rFonts w:ascii="Arial Narrow" w:hAnsi="Arial Narrow"/>
          <w:sz w:val="22"/>
        </w:rPr>
        <w:t>)</w:t>
      </w:r>
      <w:r w:rsidR="00172D7A">
        <w:rPr>
          <w:rFonts w:ascii="Arial Narrow" w:hAnsi="Arial Narrow"/>
          <w:sz w:val="22"/>
        </w:rPr>
        <w:t xml:space="preserve"> </w:t>
      </w:r>
      <w:r w:rsidR="00815A65" w:rsidRPr="00815A65">
        <w:rPr>
          <w:rFonts w:ascii="Arial Narrow" w:hAnsi="Arial Narrow"/>
          <w:sz w:val="22"/>
        </w:rPr>
        <w:t xml:space="preserve">zgodnie z zapisem §XIV ust. </w:t>
      </w:r>
      <w:r w:rsidR="007F64FB">
        <w:rPr>
          <w:rFonts w:ascii="Arial Narrow" w:hAnsi="Arial Narrow"/>
          <w:sz w:val="22"/>
        </w:rPr>
        <w:t>4</w:t>
      </w:r>
      <w:r w:rsidR="00815A65" w:rsidRPr="00815A65">
        <w:rPr>
          <w:rFonts w:ascii="Arial Narrow" w:hAnsi="Arial Narrow"/>
          <w:sz w:val="22"/>
        </w:rPr>
        <w:t xml:space="preserve"> SIWZ).</w:t>
      </w:r>
    </w:p>
    <w:p w14:paraId="6BB6C47C" w14:textId="3F491D3E" w:rsidR="003F3948" w:rsidRDefault="00183006" w:rsidP="00707B19">
      <w:pPr>
        <w:widowControl w:val="0"/>
        <w:suppressAutoHyphens/>
        <w:ind w:left="3906" w:firstLine="342"/>
        <w:rPr>
          <w:rFonts w:ascii="Arial Narrow" w:eastAsia="Times New Roman" w:hAnsi="Arial Narrow"/>
          <w:b/>
          <w:highlight w:val="lightGray"/>
        </w:rPr>
      </w:pPr>
      <w:r>
        <w:rPr>
          <w:rFonts w:ascii="Arial Narrow" w:eastAsia="Times New Roman" w:hAnsi="Arial Narrow"/>
          <w:b/>
          <w:highlight w:val="lightGray"/>
        </w:rPr>
        <w:t>V</w:t>
      </w:r>
      <w:r w:rsidR="003F3948" w:rsidRPr="003F0078">
        <w:rPr>
          <w:rFonts w:ascii="Arial Narrow" w:eastAsia="Times New Roman" w:hAnsi="Arial Narrow"/>
          <w:b/>
          <w:highlight w:val="lightGray"/>
        </w:rPr>
        <w:t xml:space="preserve"> KRYTERIUM OCENY OFERT</w:t>
      </w:r>
    </w:p>
    <w:p w14:paraId="10A27470" w14:textId="657C301F" w:rsidR="00FC2615" w:rsidRPr="007D1889" w:rsidRDefault="00FC2615" w:rsidP="005E571A">
      <w:pPr>
        <w:pStyle w:val="Akapitzlist"/>
        <w:widowControl w:val="0"/>
        <w:numPr>
          <w:ilvl w:val="0"/>
          <w:numId w:val="37"/>
        </w:numPr>
        <w:tabs>
          <w:tab w:val="left" w:pos="722"/>
          <w:tab w:val="left" w:pos="723"/>
        </w:tabs>
        <w:spacing w:before="58" w:after="0" w:line="240" w:lineRule="auto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Oświadczamy,</w:t>
      </w:r>
      <w:r w:rsidRPr="007D1889">
        <w:rPr>
          <w:rFonts w:ascii="Arial Narrow" w:hAnsi="Arial Narrow"/>
          <w:spacing w:val="-7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że:</w:t>
      </w:r>
    </w:p>
    <w:p w14:paraId="4359B525" w14:textId="77777777" w:rsidR="00FC2615" w:rsidRPr="007D1889" w:rsidRDefault="00FC2615" w:rsidP="005E571A">
      <w:pPr>
        <w:pStyle w:val="Akapitzlist"/>
        <w:widowControl w:val="0"/>
        <w:numPr>
          <w:ilvl w:val="1"/>
          <w:numId w:val="37"/>
        </w:numPr>
        <w:tabs>
          <w:tab w:val="left" w:pos="1080"/>
        </w:tabs>
        <w:spacing w:before="58" w:after="0" w:line="240" w:lineRule="auto"/>
        <w:ind w:right="181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zapoznaliśmy się ze specyfikacją istotnych warunków zamówienia oraz zdobyliśmy konieczne informacje potrzebne do właściwego wykonania</w:t>
      </w:r>
      <w:r w:rsidRPr="007D1889">
        <w:rPr>
          <w:rFonts w:ascii="Arial Narrow" w:hAnsi="Arial Narrow"/>
          <w:spacing w:val="-1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zamówienia,</w:t>
      </w:r>
    </w:p>
    <w:p w14:paraId="638718B7" w14:textId="016C378E" w:rsidR="00FC2615" w:rsidRPr="007D1889" w:rsidRDefault="00FC2615" w:rsidP="005E571A">
      <w:pPr>
        <w:pStyle w:val="Akapitzlist"/>
        <w:widowControl w:val="0"/>
        <w:numPr>
          <w:ilvl w:val="1"/>
          <w:numId w:val="37"/>
        </w:numPr>
        <w:tabs>
          <w:tab w:val="left" w:pos="1080"/>
        </w:tabs>
        <w:spacing w:before="60" w:after="0" w:line="240" w:lineRule="auto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jesteśmy związani niniejszą ofertą przez okres 30 dni od upływu terminu składania</w:t>
      </w:r>
      <w:r w:rsidRPr="007D1889">
        <w:rPr>
          <w:rFonts w:ascii="Arial Narrow" w:hAnsi="Arial Narrow"/>
          <w:spacing w:val="-2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ofert</w:t>
      </w:r>
      <w:r w:rsidR="00C90898">
        <w:rPr>
          <w:rFonts w:ascii="Arial Narrow" w:hAnsi="Arial Narrow"/>
          <w:sz w:val="22"/>
        </w:rPr>
        <w:t>,</w:t>
      </w:r>
    </w:p>
    <w:p w14:paraId="50CC213C" w14:textId="6218CECE" w:rsidR="00FC2615" w:rsidRPr="007D1889" w:rsidRDefault="00FC2615" w:rsidP="005E571A">
      <w:pPr>
        <w:pStyle w:val="Akapitzlist"/>
        <w:widowControl w:val="0"/>
        <w:numPr>
          <w:ilvl w:val="1"/>
          <w:numId w:val="37"/>
        </w:numPr>
        <w:tabs>
          <w:tab w:val="left" w:pos="1080"/>
        </w:tabs>
        <w:spacing w:before="60" w:after="0" w:line="240" w:lineRule="auto"/>
        <w:ind w:right="180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zawarty w specyfikacji istotnych warunków zamówienia wzór umowy został przez nas zaakceptowany bez zastrzeżeń i zobowiązujemy się, w przypadku wybrania naszej oferty do zawarcia umowy na warunkach określonych w SIWZ oraz w miejscu i terminie wyznaczonym przez</w:t>
      </w:r>
      <w:r w:rsidRPr="007D1889">
        <w:rPr>
          <w:rFonts w:ascii="Arial Narrow" w:hAnsi="Arial Narrow"/>
          <w:spacing w:val="-31"/>
          <w:sz w:val="22"/>
        </w:rPr>
        <w:t xml:space="preserve"> </w:t>
      </w:r>
      <w:r w:rsidR="009C6563">
        <w:rPr>
          <w:rFonts w:ascii="Arial Narrow" w:hAnsi="Arial Narrow"/>
          <w:sz w:val="22"/>
        </w:rPr>
        <w:t>Z</w:t>
      </w:r>
      <w:r w:rsidRPr="007D1889">
        <w:rPr>
          <w:rFonts w:ascii="Arial Narrow" w:hAnsi="Arial Narrow"/>
          <w:sz w:val="22"/>
        </w:rPr>
        <w:t>amawiającego</w:t>
      </w:r>
      <w:r w:rsidR="00C90898">
        <w:rPr>
          <w:rFonts w:ascii="Arial Narrow" w:hAnsi="Arial Narrow"/>
          <w:sz w:val="22"/>
        </w:rPr>
        <w:t>,</w:t>
      </w:r>
    </w:p>
    <w:p w14:paraId="761C864D" w14:textId="4F8EF8DA" w:rsidR="00FC2615" w:rsidRDefault="00FC2615" w:rsidP="005E571A">
      <w:pPr>
        <w:pStyle w:val="Akapitzlist"/>
        <w:widowControl w:val="0"/>
        <w:numPr>
          <w:ilvl w:val="1"/>
          <w:numId w:val="37"/>
        </w:numPr>
        <w:tabs>
          <w:tab w:val="left" w:pos="1080"/>
        </w:tabs>
        <w:spacing w:before="60" w:after="0" w:line="240" w:lineRule="auto"/>
        <w:ind w:right="182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uwzględniliśmy zmiany i dodatkowe ustalenia wynikłe w trakcie procedury przetargowej stanowiące integralną część</w:t>
      </w:r>
      <w:r w:rsidRPr="007D1889">
        <w:rPr>
          <w:rFonts w:ascii="Arial Narrow" w:hAnsi="Arial Narrow"/>
          <w:spacing w:val="-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SIWZ,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wyszczególnione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we</w:t>
      </w:r>
      <w:r w:rsidRPr="007D1889">
        <w:rPr>
          <w:rFonts w:ascii="Arial Narrow" w:hAnsi="Arial Narrow"/>
          <w:spacing w:val="-6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wszystkich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umieszczonych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na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stronie</w:t>
      </w:r>
      <w:r w:rsidRPr="007D1889">
        <w:rPr>
          <w:rFonts w:ascii="Arial Narrow" w:hAnsi="Arial Narrow"/>
          <w:spacing w:val="-6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internetowej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pismach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="009C6563">
        <w:rPr>
          <w:rFonts w:ascii="Arial Narrow" w:hAnsi="Arial Narrow"/>
          <w:sz w:val="22"/>
        </w:rPr>
        <w:t>Zamawiającego,</w:t>
      </w:r>
    </w:p>
    <w:p w14:paraId="3AEDB131" w14:textId="5DA88B02" w:rsidR="009C6563" w:rsidRDefault="009C6563" w:rsidP="005E571A">
      <w:pPr>
        <w:pStyle w:val="Akapitzlist"/>
        <w:widowControl w:val="0"/>
        <w:numPr>
          <w:ilvl w:val="1"/>
          <w:numId w:val="37"/>
        </w:numPr>
        <w:tabs>
          <w:tab w:val="left" w:pos="1080"/>
        </w:tabs>
        <w:spacing w:before="60" w:after="0" w:line="240" w:lineRule="auto"/>
        <w:ind w:right="182"/>
        <w:contextualSpacing w:val="0"/>
        <w:rPr>
          <w:rFonts w:ascii="Arial Narrow" w:hAnsi="Arial Narrow"/>
          <w:sz w:val="22"/>
        </w:rPr>
      </w:pPr>
      <w:r w:rsidRPr="009C6563">
        <w:rPr>
          <w:rFonts w:ascii="Arial Narrow" w:hAnsi="Arial Narrow"/>
          <w:sz w:val="22"/>
        </w:rPr>
        <w:t>w cenie naszej oferty zostały uwzględnione wszyst</w:t>
      </w:r>
      <w:r>
        <w:rPr>
          <w:rFonts w:ascii="Arial Narrow" w:hAnsi="Arial Narrow"/>
          <w:sz w:val="22"/>
        </w:rPr>
        <w:t>kie koszty wykonania zamówienia,</w:t>
      </w:r>
    </w:p>
    <w:p w14:paraId="25E9AD23" w14:textId="23EB795F" w:rsidR="009C6563" w:rsidRDefault="009C6563" w:rsidP="005E571A">
      <w:pPr>
        <w:pStyle w:val="Akapitzlist"/>
        <w:widowControl w:val="0"/>
        <w:numPr>
          <w:ilvl w:val="1"/>
          <w:numId w:val="37"/>
        </w:numPr>
        <w:tabs>
          <w:tab w:val="left" w:pos="1080"/>
        </w:tabs>
        <w:spacing w:before="60" w:after="0" w:line="240" w:lineRule="auto"/>
        <w:ind w:right="182"/>
        <w:contextualSpacing w:val="0"/>
        <w:rPr>
          <w:rFonts w:ascii="Arial Narrow" w:hAnsi="Arial Narrow"/>
          <w:sz w:val="22"/>
        </w:rPr>
      </w:pPr>
      <w:r w:rsidRPr="009C6563">
        <w:rPr>
          <w:rFonts w:ascii="Arial Narrow" w:hAnsi="Arial Narrow"/>
          <w:sz w:val="22"/>
        </w:rPr>
        <w:t>dostawę objętą zamówieniem zrealizuje</w:t>
      </w:r>
      <w:r>
        <w:rPr>
          <w:rFonts w:ascii="Arial Narrow" w:hAnsi="Arial Narrow"/>
          <w:sz w:val="22"/>
        </w:rPr>
        <w:t>my w terminie określonym w SIWZ,</w:t>
      </w:r>
    </w:p>
    <w:p w14:paraId="37F6A20D" w14:textId="125734B0" w:rsidR="009C6563" w:rsidRDefault="009C6563" w:rsidP="005E571A">
      <w:pPr>
        <w:pStyle w:val="Akapitzlist"/>
        <w:widowControl w:val="0"/>
        <w:numPr>
          <w:ilvl w:val="1"/>
          <w:numId w:val="37"/>
        </w:numPr>
        <w:tabs>
          <w:tab w:val="left" w:pos="1080"/>
        </w:tabs>
        <w:spacing w:before="60" w:after="0" w:line="240" w:lineRule="auto"/>
        <w:ind w:right="182"/>
        <w:contextualSpacing w:val="0"/>
        <w:rPr>
          <w:rFonts w:ascii="Arial Narrow" w:hAnsi="Arial Narrow"/>
          <w:sz w:val="22"/>
        </w:rPr>
      </w:pPr>
      <w:r w:rsidRPr="009C6563">
        <w:rPr>
          <w:rFonts w:ascii="Arial Narrow" w:hAnsi="Arial Narrow"/>
          <w:sz w:val="22"/>
        </w:rPr>
        <w:t xml:space="preserve">akceptujemy warunek, iż zapłata za wykonanie zamówienia nastąpi w terminie do </w:t>
      </w:r>
      <w:r w:rsidR="00E0099C">
        <w:rPr>
          <w:rFonts w:ascii="Arial Narrow" w:hAnsi="Arial Narrow"/>
          <w:sz w:val="22"/>
        </w:rPr>
        <w:t>6</w:t>
      </w:r>
      <w:r>
        <w:rPr>
          <w:rFonts w:ascii="Arial Narrow" w:hAnsi="Arial Narrow"/>
          <w:sz w:val="22"/>
        </w:rPr>
        <w:t>0</w:t>
      </w:r>
      <w:r w:rsidRPr="009C6563">
        <w:rPr>
          <w:rFonts w:ascii="Arial Narrow" w:hAnsi="Arial Narrow"/>
          <w:sz w:val="22"/>
        </w:rPr>
        <w:t xml:space="preserve"> dni od daty</w:t>
      </w:r>
      <w:r>
        <w:rPr>
          <w:rFonts w:ascii="Arial Narrow" w:hAnsi="Arial Narrow"/>
          <w:sz w:val="22"/>
        </w:rPr>
        <w:t xml:space="preserve"> otrzyma</w:t>
      </w:r>
      <w:r w:rsidRPr="009C6563">
        <w:rPr>
          <w:rFonts w:ascii="Arial Narrow" w:hAnsi="Arial Narrow"/>
          <w:sz w:val="22"/>
        </w:rPr>
        <w:t>nia faktury, na zas</w:t>
      </w:r>
      <w:r w:rsidR="009A126D">
        <w:rPr>
          <w:rFonts w:ascii="Arial Narrow" w:hAnsi="Arial Narrow"/>
          <w:sz w:val="22"/>
        </w:rPr>
        <w:t>adach opisanych we wzorze umowy,</w:t>
      </w:r>
    </w:p>
    <w:p w14:paraId="3809DEFF" w14:textId="56EA0AA3" w:rsidR="009A126D" w:rsidRDefault="009A126D" w:rsidP="005E571A">
      <w:pPr>
        <w:pStyle w:val="Akapitzlist"/>
        <w:widowControl w:val="0"/>
        <w:numPr>
          <w:ilvl w:val="1"/>
          <w:numId w:val="37"/>
        </w:numPr>
        <w:tabs>
          <w:tab w:val="left" w:pos="1080"/>
        </w:tabs>
        <w:spacing w:before="60" w:after="0" w:line="240" w:lineRule="auto"/>
        <w:ind w:right="182"/>
        <w:contextualSpacing w:val="0"/>
        <w:rPr>
          <w:rFonts w:ascii="Arial Narrow" w:hAnsi="Arial Narrow"/>
          <w:sz w:val="22"/>
        </w:rPr>
      </w:pPr>
      <w:r w:rsidRPr="00271DBE">
        <w:rPr>
          <w:rFonts w:ascii="Arial Narrow" w:hAnsi="Arial Narrow"/>
          <w:sz w:val="22"/>
        </w:rPr>
        <w:t>wypełniłem obowiązki informacyjne przewidzi</w:t>
      </w:r>
      <w:r>
        <w:rPr>
          <w:rFonts w:ascii="Arial Narrow" w:hAnsi="Arial Narrow"/>
          <w:sz w:val="22"/>
        </w:rPr>
        <w:t>ane w art. 13 lub art. 14 RODO</w:t>
      </w:r>
      <w:r>
        <w:rPr>
          <w:rStyle w:val="Odwoanieprzypisudolnego"/>
          <w:rFonts w:ascii="Arial Narrow" w:hAnsi="Arial Narrow"/>
          <w:sz w:val="22"/>
        </w:rPr>
        <w:footnoteReference w:id="1"/>
      </w:r>
      <w:r w:rsidRPr="00271DBE">
        <w:rPr>
          <w:rFonts w:ascii="Arial Narrow" w:hAnsi="Arial Narrow"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Arial Narrow" w:hAnsi="Arial Narrow"/>
          <w:sz w:val="22"/>
        </w:rPr>
        <w:t>*</w:t>
      </w:r>
    </w:p>
    <w:p w14:paraId="16CB50AA" w14:textId="77777777" w:rsidR="00591542" w:rsidRPr="009C6563" w:rsidRDefault="00591542" w:rsidP="00591542">
      <w:pPr>
        <w:pStyle w:val="Akapitzlist"/>
        <w:widowControl w:val="0"/>
        <w:tabs>
          <w:tab w:val="left" w:pos="1080"/>
        </w:tabs>
        <w:spacing w:before="60" w:after="0" w:line="240" w:lineRule="auto"/>
        <w:ind w:left="1080" w:right="182" w:firstLine="0"/>
        <w:contextualSpacing w:val="0"/>
        <w:rPr>
          <w:rFonts w:ascii="Arial Narrow" w:hAnsi="Arial Narrow"/>
          <w:sz w:val="22"/>
        </w:rPr>
      </w:pPr>
    </w:p>
    <w:p w14:paraId="70E2290F" w14:textId="77777777" w:rsidR="00FC2615" w:rsidRPr="007D1889" w:rsidRDefault="00FC2615" w:rsidP="005E571A">
      <w:pPr>
        <w:pStyle w:val="Nagwek1"/>
        <w:keepNext w:val="0"/>
        <w:keepLines w:val="0"/>
        <w:widowControl w:val="0"/>
        <w:numPr>
          <w:ilvl w:val="0"/>
          <w:numId w:val="37"/>
        </w:numPr>
        <w:tabs>
          <w:tab w:val="left" w:pos="723"/>
        </w:tabs>
        <w:spacing w:before="61" w:after="0" w:line="240" w:lineRule="auto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Oświadczamy, że złożona</w:t>
      </w:r>
      <w:r w:rsidRPr="007D1889">
        <w:rPr>
          <w:rFonts w:ascii="Arial Narrow" w:hAnsi="Arial Narrow"/>
          <w:spacing w:val="-10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oferta:</w:t>
      </w:r>
    </w:p>
    <w:p w14:paraId="2F4E1A03" w14:textId="77777777" w:rsidR="00FC2615" w:rsidRPr="007D1889" w:rsidRDefault="00FC2615" w:rsidP="00FC2615">
      <w:pPr>
        <w:pStyle w:val="Tekstpodstawowy"/>
        <w:spacing w:before="59"/>
        <w:ind w:left="1212" w:right="178" w:hanging="92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FF59DE" wp14:editId="57277369">
                <wp:simplePos x="0" y="0"/>
                <wp:positionH relativeFrom="page">
                  <wp:posOffset>932815</wp:posOffset>
                </wp:positionH>
                <wp:positionV relativeFrom="paragraph">
                  <wp:posOffset>50165</wp:posOffset>
                </wp:positionV>
                <wp:extent cx="126365" cy="126365"/>
                <wp:effectExtent l="8890" t="8890" r="7620" b="7620"/>
                <wp:wrapNone/>
                <wp:docPr id="8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E791C" id="Rectangle 44" o:spid="_x0000_s1026" style="position:absolute;margin-left:73.45pt;margin-top:3.95pt;width:9.95pt;height:9.9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Pr="007D1889">
        <w:rPr>
          <w:rFonts w:ascii="Arial Narrow" w:hAnsi="Arial Narrow"/>
          <w:b/>
          <w:sz w:val="22"/>
          <w:szCs w:val="22"/>
          <w:lang w:val="pl-PL"/>
        </w:rPr>
        <w:t xml:space="preserve">nie prowadzi </w:t>
      </w:r>
      <w:r w:rsidRPr="007D1889">
        <w:rPr>
          <w:rFonts w:ascii="Arial Narrow" w:hAnsi="Arial Narrow"/>
          <w:sz w:val="22"/>
          <w:szCs w:val="22"/>
          <w:lang w:val="pl-PL"/>
        </w:rPr>
        <w:t>do powstania u zamawiającego obowiązku podatkowego zgodnie z przepisami o podatku od towarów i usług;</w:t>
      </w:r>
    </w:p>
    <w:p w14:paraId="6248BEC7" w14:textId="5CFC2CD9" w:rsidR="00FC2615" w:rsidRPr="007D1889" w:rsidRDefault="00FC2615" w:rsidP="00FC2615">
      <w:pPr>
        <w:pStyle w:val="Tekstpodstawowy"/>
        <w:spacing w:before="58" w:after="59"/>
        <w:ind w:left="1212" w:right="179" w:hanging="13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837437" wp14:editId="110E1922">
                <wp:simplePos x="0" y="0"/>
                <wp:positionH relativeFrom="page">
                  <wp:posOffset>932815</wp:posOffset>
                </wp:positionH>
                <wp:positionV relativeFrom="paragraph">
                  <wp:posOffset>49530</wp:posOffset>
                </wp:positionV>
                <wp:extent cx="126365" cy="126365"/>
                <wp:effectExtent l="8890" t="12700" r="7620" b="13335"/>
                <wp:wrapNone/>
                <wp:docPr id="8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557AD" id="Rectangle 43" o:spid="_x0000_s1026" style="position:absolute;margin-left:73.45pt;margin-top:3.9pt;width:9.95pt;height:9.9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qqdAIAAPwE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 w:rsidRPr="007D1889">
        <w:rPr>
          <w:rFonts w:ascii="Arial Narrow" w:hAnsi="Arial Narrow"/>
          <w:b/>
          <w:sz w:val="22"/>
          <w:szCs w:val="22"/>
          <w:lang w:val="pl-PL"/>
        </w:rPr>
        <w:t xml:space="preserve">prowadzi </w:t>
      </w:r>
      <w:r w:rsidRPr="007D1889">
        <w:rPr>
          <w:rFonts w:ascii="Arial Narrow" w:hAnsi="Arial Narrow"/>
          <w:sz w:val="22"/>
          <w:szCs w:val="22"/>
          <w:lang w:val="pl-PL"/>
        </w:rPr>
        <w:t>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(</w:t>
      </w:r>
      <w:r w:rsidRPr="007D1889">
        <w:rPr>
          <w:rFonts w:ascii="Arial Narrow" w:hAnsi="Arial Narrow"/>
          <w:b/>
          <w:sz w:val="22"/>
          <w:szCs w:val="22"/>
          <w:u w:val="single"/>
          <w:lang w:val="pl-PL"/>
        </w:rPr>
        <w:t>tzw. VAT</w:t>
      </w:r>
      <w:r w:rsidRPr="007D1889">
        <w:rPr>
          <w:rFonts w:ascii="Arial Narrow" w:hAnsi="Arial Narrow"/>
          <w:b/>
          <w:spacing w:val="-30"/>
          <w:sz w:val="22"/>
          <w:szCs w:val="22"/>
          <w:u w:val="single"/>
          <w:lang w:val="pl-PL"/>
        </w:rPr>
        <w:t xml:space="preserve"> </w:t>
      </w:r>
      <w:r w:rsidRPr="007D1889">
        <w:rPr>
          <w:rFonts w:ascii="Arial Narrow" w:hAnsi="Arial Narrow"/>
          <w:b/>
          <w:sz w:val="22"/>
          <w:szCs w:val="22"/>
          <w:u w:val="single"/>
          <w:lang w:val="pl-PL"/>
        </w:rPr>
        <w:t>odwrócony</w:t>
      </w:r>
      <w:r w:rsidRPr="007D1889">
        <w:rPr>
          <w:rFonts w:ascii="Arial Narrow" w:hAnsi="Arial Narrow"/>
          <w:sz w:val="22"/>
          <w:szCs w:val="22"/>
          <w:lang w:val="pl-PL"/>
        </w:rPr>
        <w:t>)</w:t>
      </w:r>
      <w:r w:rsidR="009C0BDE" w:rsidRPr="009C0BDE">
        <w:rPr>
          <w:rFonts w:ascii="Arial Narrow" w:hAnsi="Arial Narrow"/>
          <w:b/>
          <w:bCs/>
          <w:sz w:val="22"/>
          <w:szCs w:val="22"/>
          <w:lang w:val="pl-PL"/>
        </w:rPr>
        <w:t>*</w:t>
      </w:r>
    </w:p>
    <w:tbl>
      <w:tblPr>
        <w:tblStyle w:val="TableNormal"/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53"/>
        <w:gridCol w:w="3403"/>
      </w:tblGrid>
      <w:tr w:rsidR="00FC2615" w:rsidRPr="007D1889" w14:paraId="3A08426A" w14:textId="77777777" w:rsidTr="00FC2615">
        <w:trPr>
          <w:trHeight w:hRule="exact" w:val="374"/>
        </w:trPr>
        <w:tc>
          <w:tcPr>
            <w:tcW w:w="566" w:type="dxa"/>
          </w:tcPr>
          <w:p w14:paraId="1BCBC265" w14:textId="77777777" w:rsidR="00FC2615" w:rsidRPr="007D1889" w:rsidRDefault="00FC2615" w:rsidP="00FC2615">
            <w:pPr>
              <w:pStyle w:val="TableParagraph"/>
              <w:spacing w:before="61"/>
              <w:ind w:left="105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Lp.</w:t>
            </w:r>
          </w:p>
        </w:tc>
        <w:tc>
          <w:tcPr>
            <w:tcW w:w="4253" w:type="dxa"/>
          </w:tcPr>
          <w:p w14:paraId="72ED57F5" w14:textId="77777777" w:rsidR="00FC2615" w:rsidRPr="007D1889" w:rsidRDefault="00FC2615" w:rsidP="00FC2615">
            <w:pPr>
              <w:pStyle w:val="TableParagraph"/>
              <w:spacing w:before="61"/>
              <w:ind w:left="105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Nazwa (rodzaj) towaru lub usługi</w:t>
            </w:r>
          </w:p>
        </w:tc>
        <w:tc>
          <w:tcPr>
            <w:tcW w:w="3403" w:type="dxa"/>
          </w:tcPr>
          <w:p w14:paraId="165445D9" w14:textId="77777777" w:rsidR="00FC2615" w:rsidRPr="007D1889" w:rsidRDefault="00FC2615" w:rsidP="00FC2615">
            <w:pPr>
              <w:pStyle w:val="TableParagraph"/>
              <w:spacing w:before="61"/>
              <w:ind w:left="103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Wartość bez kwoty podatku</w:t>
            </w:r>
          </w:p>
        </w:tc>
      </w:tr>
      <w:tr w:rsidR="00FC2615" w:rsidRPr="007D1889" w14:paraId="2E298B3F" w14:textId="77777777" w:rsidTr="00FC2615">
        <w:trPr>
          <w:trHeight w:hRule="exact" w:val="254"/>
        </w:trPr>
        <w:tc>
          <w:tcPr>
            <w:tcW w:w="566" w:type="dxa"/>
          </w:tcPr>
          <w:p w14:paraId="69E8B944" w14:textId="381ED327" w:rsidR="00FC2615" w:rsidRPr="007D1889" w:rsidRDefault="00653F59" w:rsidP="00FC2615">
            <w:pPr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1</w:t>
            </w:r>
          </w:p>
        </w:tc>
        <w:tc>
          <w:tcPr>
            <w:tcW w:w="4253" w:type="dxa"/>
          </w:tcPr>
          <w:p w14:paraId="201860F6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3403" w:type="dxa"/>
          </w:tcPr>
          <w:p w14:paraId="624C8F7D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FC2615" w:rsidRPr="007D1889" w14:paraId="372FF1B5" w14:textId="77777777" w:rsidTr="00FC2615">
        <w:trPr>
          <w:trHeight w:hRule="exact" w:val="254"/>
        </w:trPr>
        <w:tc>
          <w:tcPr>
            <w:tcW w:w="566" w:type="dxa"/>
          </w:tcPr>
          <w:p w14:paraId="0ACFCBC1" w14:textId="0B6863A6" w:rsidR="00FC2615" w:rsidRPr="007D1889" w:rsidRDefault="00653F59" w:rsidP="00FC2615">
            <w:pPr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2</w:t>
            </w:r>
          </w:p>
        </w:tc>
        <w:tc>
          <w:tcPr>
            <w:tcW w:w="4253" w:type="dxa"/>
          </w:tcPr>
          <w:p w14:paraId="60C852C0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3403" w:type="dxa"/>
          </w:tcPr>
          <w:p w14:paraId="001B6CF7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0B5B5C" w:rsidRPr="007D1889" w14:paraId="453C6A0C" w14:textId="77777777" w:rsidTr="00FC2615">
        <w:trPr>
          <w:trHeight w:hRule="exact" w:val="254"/>
        </w:trPr>
        <w:tc>
          <w:tcPr>
            <w:tcW w:w="566" w:type="dxa"/>
          </w:tcPr>
          <w:p w14:paraId="4F439101" w14:textId="2CFF176A" w:rsidR="000B5B5C" w:rsidRDefault="000B5B5C" w:rsidP="00FC261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4253" w:type="dxa"/>
          </w:tcPr>
          <w:p w14:paraId="6E1EADA6" w14:textId="77777777" w:rsidR="000B5B5C" w:rsidRPr="007D1889" w:rsidRDefault="000B5B5C" w:rsidP="00FC261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403" w:type="dxa"/>
          </w:tcPr>
          <w:p w14:paraId="29F8B4CA" w14:textId="77777777" w:rsidR="000B5B5C" w:rsidRPr="007D1889" w:rsidRDefault="000B5B5C" w:rsidP="00FC2615">
            <w:pPr>
              <w:rPr>
                <w:rFonts w:ascii="Arial Narrow" w:hAnsi="Arial Narrow"/>
                <w:sz w:val="22"/>
              </w:rPr>
            </w:pPr>
          </w:p>
        </w:tc>
      </w:tr>
      <w:tr w:rsidR="00A15490" w:rsidRPr="007D1889" w14:paraId="5A313462" w14:textId="77777777" w:rsidTr="00FC2615">
        <w:trPr>
          <w:trHeight w:hRule="exact" w:val="254"/>
        </w:trPr>
        <w:tc>
          <w:tcPr>
            <w:tcW w:w="566" w:type="dxa"/>
          </w:tcPr>
          <w:p w14:paraId="78C7E828" w14:textId="2B9287C6" w:rsidR="00A15490" w:rsidRDefault="00A15490" w:rsidP="00FC261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4253" w:type="dxa"/>
          </w:tcPr>
          <w:p w14:paraId="28224816" w14:textId="77777777" w:rsidR="00A15490" w:rsidRPr="007D1889" w:rsidRDefault="00A15490" w:rsidP="00FC261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403" w:type="dxa"/>
          </w:tcPr>
          <w:p w14:paraId="463429B7" w14:textId="77777777" w:rsidR="00A15490" w:rsidRPr="007D1889" w:rsidRDefault="00A15490" w:rsidP="00FC2615">
            <w:pPr>
              <w:rPr>
                <w:rFonts w:ascii="Arial Narrow" w:hAnsi="Arial Narrow"/>
                <w:sz w:val="22"/>
              </w:rPr>
            </w:pPr>
          </w:p>
        </w:tc>
      </w:tr>
      <w:tr w:rsidR="00A15490" w:rsidRPr="007D1889" w14:paraId="350C151B" w14:textId="77777777" w:rsidTr="00FC2615">
        <w:trPr>
          <w:trHeight w:hRule="exact" w:val="254"/>
        </w:trPr>
        <w:tc>
          <w:tcPr>
            <w:tcW w:w="566" w:type="dxa"/>
          </w:tcPr>
          <w:p w14:paraId="702C765D" w14:textId="2F6F7E0A" w:rsidR="00A15490" w:rsidRDefault="00A15490" w:rsidP="00FC261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4253" w:type="dxa"/>
          </w:tcPr>
          <w:p w14:paraId="74C5C777" w14:textId="77777777" w:rsidR="00A15490" w:rsidRPr="007D1889" w:rsidRDefault="00A15490" w:rsidP="00FC261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403" w:type="dxa"/>
          </w:tcPr>
          <w:p w14:paraId="62821FD5" w14:textId="77777777" w:rsidR="00A15490" w:rsidRPr="007D1889" w:rsidRDefault="00A15490" w:rsidP="00FC2615">
            <w:pPr>
              <w:rPr>
                <w:rFonts w:ascii="Arial Narrow" w:hAnsi="Arial Narrow"/>
                <w:sz w:val="22"/>
              </w:rPr>
            </w:pPr>
          </w:p>
        </w:tc>
      </w:tr>
    </w:tbl>
    <w:p w14:paraId="59B25D09" w14:textId="77777777" w:rsidR="009C0BDE" w:rsidRPr="009C0BDE" w:rsidRDefault="009C0BDE" w:rsidP="009C0BDE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9C0B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F58A3DD" w14:textId="796EC32C" w:rsidR="009C0BDE" w:rsidRPr="009C0BDE" w:rsidRDefault="009C0BDE" w:rsidP="009C0BDE">
      <w:pPr>
        <w:autoSpaceDE w:val="0"/>
        <w:autoSpaceDN w:val="0"/>
        <w:adjustRightInd w:val="0"/>
        <w:spacing w:after="0" w:line="240" w:lineRule="auto"/>
        <w:ind w:left="1134" w:hanging="426"/>
        <w:jc w:val="left"/>
        <w:rPr>
          <w:rFonts w:ascii="Arial" w:eastAsiaTheme="minorEastAsia" w:hAnsi="Arial" w:cs="Arial"/>
          <w:sz w:val="22"/>
        </w:rPr>
      </w:pPr>
      <w:r w:rsidRPr="009C0BDE">
        <w:rPr>
          <w:rFonts w:ascii="Arial" w:eastAsiaTheme="minorEastAsia" w:hAnsi="Arial" w:cs="Arial"/>
          <w:b/>
          <w:bCs/>
          <w:i/>
          <w:iCs/>
          <w:sz w:val="22"/>
        </w:rPr>
        <w:t xml:space="preserve">* </w:t>
      </w:r>
      <w:r w:rsidRPr="009C0BDE">
        <w:rPr>
          <w:rFonts w:ascii="Arial" w:eastAsiaTheme="minorEastAsia" w:hAnsi="Arial" w:cs="Arial"/>
          <w:sz w:val="22"/>
        </w:rPr>
        <w:t>dotyczy Wykonawców, których oferty będą generować obowiązek doliczania wartości podatku VAT</w:t>
      </w:r>
      <w:r>
        <w:rPr>
          <w:rFonts w:ascii="Arial" w:eastAsiaTheme="minorEastAsia" w:hAnsi="Arial" w:cs="Arial"/>
          <w:sz w:val="22"/>
        </w:rPr>
        <w:t xml:space="preserve"> </w:t>
      </w:r>
      <w:r w:rsidRPr="009C0BDE">
        <w:rPr>
          <w:rFonts w:ascii="Arial" w:eastAsiaTheme="minorEastAsia" w:hAnsi="Arial" w:cs="Arial"/>
          <w:sz w:val="22"/>
        </w:rPr>
        <w:t>do wartości netto</w:t>
      </w:r>
      <w:r>
        <w:rPr>
          <w:rFonts w:ascii="Arial" w:eastAsiaTheme="minorEastAsia" w:hAnsi="Arial" w:cs="Arial"/>
          <w:sz w:val="22"/>
        </w:rPr>
        <w:t xml:space="preserve"> </w:t>
      </w:r>
      <w:r w:rsidRPr="009C0BDE">
        <w:rPr>
          <w:rFonts w:ascii="Arial" w:eastAsiaTheme="minorEastAsia" w:hAnsi="Arial" w:cs="Arial"/>
          <w:sz w:val="22"/>
        </w:rPr>
        <w:t>oferty, tj.:</w:t>
      </w:r>
    </w:p>
    <w:p w14:paraId="5693151F" w14:textId="77777777" w:rsidR="009C0BDE" w:rsidRPr="009C0BDE" w:rsidRDefault="009C0BDE" w:rsidP="009C0BDE">
      <w:pPr>
        <w:autoSpaceDE w:val="0"/>
        <w:autoSpaceDN w:val="0"/>
        <w:adjustRightInd w:val="0"/>
        <w:spacing w:after="0" w:line="240" w:lineRule="auto"/>
        <w:ind w:left="1134" w:firstLine="0"/>
        <w:jc w:val="left"/>
        <w:rPr>
          <w:rFonts w:ascii="Arial" w:eastAsiaTheme="minorEastAsia" w:hAnsi="Arial" w:cs="Arial"/>
          <w:sz w:val="22"/>
          <w:u w:val="single"/>
        </w:rPr>
      </w:pPr>
      <w:r w:rsidRPr="009C0BDE">
        <w:rPr>
          <w:rFonts w:ascii="Arial" w:eastAsiaTheme="minorEastAsia" w:hAnsi="Arial" w:cs="Arial"/>
          <w:sz w:val="22"/>
          <w:u w:val="single"/>
        </w:rPr>
        <w:t>w przypadku:</w:t>
      </w:r>
    </w:p>
    <w:p w14:paraId="639E3D2C" w14:textId="2864B827" w:rsidR="009C0BDE" w:rsidRPr="009C0BDE" w:rsidRDefault="009C0BDE" w:rsidP="009C0BDE">
      <w:pPr>
        <w:pStyle w:val="Akapitzlist"/>
        <w:numPr>
          <w:ilvl w:val="3"/>
          <w:numId w:val="76"/>
        </w:numPr>
        <w:autoSpaceDE w:val="0"/>
        <w:autoSpaceDN w:val="0"/>
        <w:adjustRightInd w:val="0"/>
        <w:spacing w:after="24" w:line="240" w:lineRule="auto"/>
        <w:ind w:left="1134" w:hanging="283"/>
        <w:jc w:val="left"/>
        <w:rPr>
          <w:rFonts w:ascii="Arial" w:eastAsiaTheme="minorEastAsia" w:hAnsi="Arial" w:cs="Arial"/>
          <w:sz w:val="22"/>
        </w:rPr>
      </w:pPr>
      <w:r w:rsidRPr="009C0BDE">
        <w:rPr>
          <w:rFonts w:ascii="Arial" w:eastAsiaTheme="minorEastAsia" w:hAnsi="Arial" w:cs="Arial"/>
          <w:sz w:val="22"/>
        </w:rPr>
        <w:t>wewnątrzwspólnotowego nabycia towarów,</w:t>
      </w:r>
    </w:p>
    <w:p w14:paraId="489DA4F0" w14:textId="41B071EC" w:rsidR="009C0BDE" w:rsidRPr="009C0BDE" w:rsidRDefault="009C0BDE" w:rsidP="009C0BDE">
      <w:pPr>
        <w:pStyle w:val="Akapitzlist"/>
        <w:numPr>
          <w:ilvl w:val="3"/>
          <w:numId w:val="76"/>
        </w:numPr>
        <w:autoSpaceDE w:val="0"/>
        <w:autoSpaceDN w:val="0"/>
        <w:adjustRightInd w:val="0"/>
        <w:spacing w:after="24" w:line="240" w:lineRule="auto"/>
        <w:ind w:left="1134" w:hanging="283"/>
        <w:jc w:val="left"/>
        <w:rPr>
          <w:rFonts w:ascii="Arial" w:eastAsiaTheme="minorEastAsia" w:hAnsi="Arial" w:cs="Arial"/>
          <w:sz w:val="22"/>
        </w:rPr>
      </w:pPr>
      <w:r w:rsidRPr="009C0BDE">
        <w:rPr>
          <w:rFonts w:ascii="Arial" w:eastAsiaTheme="minorEastAsia" w:hAnsi="Arial" w:cs="Arial"/>
          <w:sz w:val="22"/>
        </w:rPr>
        <w:t>mechanizmu odwróconego obciążenia, o którym mowa w art. 17 ust. 1 pkt 7 ustawy o podatku od towarów i usług,</w:t>
      </w:r>
    </w:p>
    <w:p w14:paraId="62CD70DD" w14:textId="4B56820B" w:rsidR="009C0BDE" w:rsidRPr="009C0BDE" w:rsidRDefault="009C0BDE" w:rsidP="009C0BDE">
      <w:pPr>
        <w:pStyle w:val="Akapitzlist"/>
        <w:numPr>
          <w:ilvl w:val="3"/>
          <w:numId w:val="76"/>
        </w:numPr>
        <w:autoSpaceDE w:val="0"/>
        <w:autoSpaceDN w:val="0"/>
        <w:adjustRightInd w:val="0"/>
        <w:spacing w:after="24" w:line="240" w:lineRule="auto"/>
        <w:ind w:left="1134" w:hanging="283"/>
        <w:jc w:val="left"/>
        <w:rPr>
          <w:rFonts w:ascii="Arial" w:eastAsiaTheme="minorEastAsia" w:hAnsi="Arial" w:cs="Arial"/>
          <w:sz w:val="22"/>
        </w:rPr>
      </w:pPr>
      <w:r w:rsidRPr="009C0BDE">
        <w:rPr>
          <w:rFonts w:ascii="Arial" w:eastAsiaTheme="minorEastAsia" w:hAnsi="Arial" w:cs="Arial"/>
          <w:sz w:val="22"/>
        </w:rPr>
        <w:t>importu usług lub importu towarów, z którymi wiąże się obowiązek doliczenia przez zamawiającego przy porównywaniu cen ofertowych podatku VAT.</w:t>
      </w:r>
    </w:p>
    <w:p w14:paraId="2F054161" w14:textId="77777777" w:rsidR="00A15490" w:rsidRDefault="00A15490" w:rsidP="00A15490">
      <w:pPr>
        <w:pStyle w:val="Nagwek1"/>
        <w:keepNext w:val="0"/>
        <w:keepLines w:val="0"/>
        <w:widowControl w:val="0"/>
        <w:tabs>
          <w:tab w:val="left" w:pos="723"/>
        </w:tabs>
        <w:spacing w:before="59" w:after="0" w:line="240" w:lineRule="auto"/>
        <w:ind w:left="722" w:firstLine="0"/>
        <w:rPr>
          <w:rFonts w:ascii="Arial Narrow" w:hAnsi="Arial Narrow"/>
          <w:sz w:val="22"/>
        </w:rPr>
      </w:pPr>
    </w:p>
    <w:p w14:paraId="45588C84" w14:textId="77A9F3B6" w:rsidR="00FC2615" w:rsidRPr="007D1889" w:rsidRDefault="00FC2615" w:rsidP="005E571A">
      <w:pPr>
        <w:pStyle w:val="Nagwek1"/>
        <w:keepNext w:val="0"/>
        <w:keepLines w:val="0"/>
        <w:widowControl w:val="0"/>
        <w:numPr>
          <w:ilvl w:val="0"/>
          <w:numId w:val="37"/>
        </w:numPr>
        <w:tabs>
          <w:tab w:val="left" w:pos="723"/>
        </w:tabs>
        <w:spacing w:before="59" w:after="0" w:line="240" w:lineRule="auto"/>
        <w:ind w:hanging="362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Następujące prace zamierzamy zlecić</w:t>
      </w:r>
      <w:r w:rsidRPr="007D1889">
        <w:rPr>
          <w:rFonts w:ascii="Arial Narrow" w:hAnsi="Arial Narrow"/>
          <w:spacing w:val="-16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podwykonawcom:</w:t>
      </w:r>
    </w:p>
    <w:p w14:paraId="71136B0F" w14:textId="77777777" w:rsidR="00FC2615" w:rsidRPr="007D1889" w:rsidRDefault="00FC2615" w:rsidP="00FC2615">
      <w:pPr>
        <w:pStyle w:val="Tekstpodstawowy"/>
        <w:spacing w:before="11"/>
        <w:rPr>
          <w:rFonts w:ascii="Arial Narrow" w:hAnsi="Arial Narrow"/>
          <w:b/>
          <w:sz w:val="22"/>
          <w:szCs w:val="22"/>
          <w:lang w:val="pl-PL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2868"/>
        <w:gridCol w:w="3650"/>
      </w:tblGrid>
      <w:tr w:rsidR="00FC2615" w:rsidRPr="007D1889" w14:paraId="412430C8" w14:textId="77777777" w:rsidTr="00FC2615">
        <w:trPr>
          <w:trHeight w:hRule="exact" w:val="1231"/>
        </w:trPr>
        <w:tc>
          <w:tcPr>
            <w:tcW w:w="566" w:type="dxa"/>
          </w:tcPr>
          <w:p w14:paraId="10FF06C1" w14:textId="77777777" w:rsidR="00FC2615" w:rsidRPr="007D1889" w:rsidRDefault="00FC2615" w:rsidP="00FC2615">
            <w:pPr>
              <w:pStyle w:val="TableParagraph"/>
              <w:rPr>
                <w:rFonts w:ascii="Arial Narrow" w:hAnsi="Arial Narrow"/>
                <w:b/>
                <w:lang w:val="pl-PL"/>
              </w:rPr>
            </w:pPr>
          </w:p>
          <w:p w14:paraId="22B2C799" w14:textId="77777777" w:rsidR="00FC2615" w:rsidRPr="007D1889" w:rsidRDefault="00FC2615" w:rsidP="00FC2615">
            <w:pPr>
              <w:pStyle w:val="TableParagraph"/>
              <w:rPr>
                <w:rFonts w:ascii="Arial Narrow" w:hAnsi="Arial Narrow"/>
                <w:b/>
                <w:lang w:val="pl-PL"/>
              </w:rPr>
            </w:pPr>
          </w:p>
          <w:p w14:paraId="3F9FF5E0" w14:textId="77777777" w:rsidR="00FC2615" w:rsidRPr="007D1889" w:rsidRDefault="00FC2615" w:rsidP="00FC2615">
            <w:pPr>
              <w:pStyle w:val="TableParagraph"/>
              <w:ind w:left="158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Lp.</w:t>
            </w:r>
          </w:p>
        </w:tc>
        <w:tc>
          <w:tcPr>
            <w:tcW w:w="2410" w:type="dxa"/>
          </w:tcPr>
          <w:p w14:paraId="76A85C2D" w14:textId="77777777" w:rsidR="00FC2615" w:rsidRPr="007D1889" w:rsidRDefault="00FC2615" w:rsidP="00FC2615">
            <w:pPr>
              <w:pStyle w:val="TableParagraph"/>
              <w:spacing w:before="12"/>
              <w:rPr>
                <w:rFonts w:ascii="Arial Narrow" w:hAnsi="Arial Narrow"/>
                <w:b/>
                <w:lang w:val="pl-PL"/>
              </w:rPr>
            </w:pPr>
          </w:p>
          <w:p w14:paraId="33E52754" w14:textId="77777777" w:rsidR="00FC2615" w:rsidRPr="007D1889" w:rsidRDefault="00FC2615" w:rsidP="00FC2615">
            <w:pPr>
              <w:pStyle w:val="TableParagraph"/>
              <w:ind w:left="566" w:right="567" w:firstLine="2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 xml:space="preserve">Nazwa i adres </w:t>
            </w:r>
            <w:r w:rsidRPr="007D1889">
              <w:rPr>
                <w:rFonts w:ascii="Arial Narrow" w:hAnsi="Arial Narrow"/>
                <w:w w:val="95"/>
                <w:lang w:val="pl-PL"/>
              </w:rPr>
              <w:t>podwykonawcy</w:t>
            </w:r>
          </w:p>
          <w:p w14:paraId="79229A74" w14:textId="77777777" w:rsidR="00FC2615" w:rsidRPr="007D1889" w:rsidRDefault="00FC2615" w:rsidP="00FC2615">
            <w:pPr>
              <w:pStyle w:val="TableParagraph"/>
              <w:ind w:left="270" w:right="270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(o ile jest to wiadome)</w:t>
            </w:r>
          </w:p>
        </w:tc>
        <w:tc>
          <w:tcPr>
            <w:tcW w:w="2868" w:type="dxa"/>
          </w:tcPr>
          <w:p w14:paraId="3F8C4548" w14:textId="77777777" w:rsidR="00FC2615" w:rsidRPr="007D1889" w:rsidRDefault="00FC2615" w:rsidP="00FC2615">
            <w:pPr>
              <w:pStyle w:val="TableParagraph"/>
              <w:spacing w:before="12"/>
              <w:rPr>
                <w:rFonts w:ascii="Arial Narrow" w:hAnsi="Arial Narrow"/>
                <w:b/>
                <w:lang w:val="pl-PL"/>
              </w:rPr>
            </w:pPr>
          </w:p>
          <w:p w14:paraId="034ABFCA" w14:textId="77777777" w:rsidR="00FC2615" w:rsidRPr="007D1889" w:rsidRDefault="00FC2615" w:rsidP="00FC2615">
            <w:pPr>
              <w:pStyle w:val="TableParagraph"/>
              <w:ind w:left="127" w:right="124" w:hanging="2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Część zamówienia, której wykonanie zostanie powierzone podwykonawcom</w:t>
            </w:r>
          </w:p>
        </w:tc>
        <w:tc>
          <w:tcPr>
            <w:tcW w:w="3650" w:type="dxa"/>
          </w:tcPr>
          <w:p w14:paraId="65AC59AF" w14:textId="77777777" w:rsidR="00FC2615" w:rsidRPr="007D1889" w:rsidRDefault="00FC2615" w:rsidP="00FC2615">
            <w:pPr>
              <w:pStyle w:val="TableParagraph"/>
              <w:spacing w:before="1" w:line="243" w:lineRule="exact"/>
              <w:ind w:left="162" w:right="162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% wartość</w:t>
            </w:r>
          </w:p>
          <w:p w14:paraId="1FF97C59" w14:textId="77777777" w:rsidR="00FC2615" w:rsidRPr="007D1889" w:rsidRDefault="00FC2615" w:rsidP="00FC2615">
            <w:pPr>
              <w:pStyle w:val="TableParagraph"/>
              <w:ind w:left="163" w:right="162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części zamówienia, której wykonanie zostanie powierzone podwykonawcom (kolumna fakultatywna - Wykonawca nie musi jej wypełniać)</w:t>
            </w:r>
          </w:p>
        </w:tc>
      </w:tr>
      <w:tr w:rsidR="00FC2615" w:rsidRPr="007D1889" w14:paraId="5D4856F6" w14:textId="77777777" w:rsidTr="00FC2615">
        <w:trPr>
          <w:trHeight w:hRule="exact" w:val="254"/>
        </w:trPr>
        <w:tc>
          <w:tcPr>
            <w:tcW w:w="566" w:type="dxa"/>
          </w:tcPr>
          <w:p w14:paraId="24704951" w14:textId="4FA41D38" w:rsidR="00FC2615" w:rsidRPr="007D1889" w:rsidRDefault="00653F59" w:rsidP="00FC2615">
            <w:pPr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1</w:t>
            </w:r>
          </w:p>
        </w:tc>
        <w:tc>
          <w:tcPr>
            <w:tcW w:w="2410" w:type="dxa"/>
          </w:tcPr>
          <w:p w14:paraId="02B9680B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2868" w:type="dxa"/>
          </w:tcPr>
          <w:p w14:paraId="1DD929A4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3650" w:type="dxa"/>
          </w:tcPr>
          <w:p w14:paraId="2F1F4289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FC2615" w:rsidRPr="007D1889" w14:paraId="33E3203A" w14:textId="77777777" w:rsidTr="00FC2615">
        <w:trPr>
          <w:trHeight w:hRule="exact" w:val="254"/>
        </w:trPr>
        <w:tc>
          <w:tcPr>
            <w:tcW w:w="566" w:type="dxa"/>
          </w:tcPr>
          <w:p w14:paraId="3B3D095D" w14:textId="06195401" w:rsidR="00FC2615" w:rsidRPr="007D1889" w:rsidRDefault="00653F59" w:rsidP="00FC2615">
            <w:pPr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2</w:t>
            </w:r>
          </w:p>
        </w:tc>
        <w:tc>
          <w:tcPr>
            <w:tcW w:w="2410" w:type="dxa"/>
          </w:tcPr>
          <w:p w14:paraId="2F9D0123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2868" w:type="dxa"/>
          </w:tcPr>
          <w:p w14:paraId="35417914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3650" w:type="dxa"/>
          </w:tcPr>
          <w:p w14:paraId="2BCEB42E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591542" w:rsidRPr="007D1889" w14:paraId="7960EAAE" w14:textId="77777777" w:rsidTr="00FC2615">
        <w:trPr>
          <w:trHeight w:hRule="exact" w:val="254"/>
        </w:trPr>
        <w:tc>
          <w:tcPr>
            <w:tcW w:w="566" w:type="dxa"/>
          </w:tcPr>
          <w:p w14:paraId="689546C0" w14:textId="16181544" w:rsidR="00591542" w:rsidRDefault="00591542" w:rsidP="00FC261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2410" w:type="dxa"/>
          </w:tcPr>
          <w:p w14:paraId="41C82C4F" w14:textId="77777777" w:rsidR="00591542" w:rsidRPr="007D1889" w:rsidRDefault="00591542" w:rsidP="00FC261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8" w:type="dxa"/>
          </w:tcPr>
          <w:p w14:paraId="3758B681" w14:textId="77777777" w:rsidR="00591542" w:rsidRPr="007D1889" w:rsidRDefault="00591542" w:rsidP="00FC261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650" w:type="dxa"/>
          </w:tcPr>
          <w:p w14:paraId="615E4A9A" w14:textId="77777777" w:rsidR="00591542" w:rsidRPr="007D1889" w:rsidRDefault="00591542" w:rsidP="00FC2615">
            <w:pPr>
              <w:rPr>
                <w:rFonts w:ascii="Arial Narrow" w:hAnsi="Arial Narrow"/>
                <w:sz w:val="22"/>
              </w:rPr>
            </w:pPr>
          </w:p>
        </w:tc>
      </w:tr>
      <w:tr w:rsidR="00591542" w:rsidRPr="007D1889" w14:paraId="2A4B0648" w14:textId="77777777" w:rsidTr="00FC2615">
        <w:trPr>
          <w:trHeight w:hRule="exact" w:val="254"/>
        </w:trPr>
        <w:tc>
          <w:tcPr>
            <w:tcW w:w="566" w:type="dxa"/>
          </w:tcPr>
          <w:p w14:paraId="6F41F1B1" w14:textId="1B3CCBC7" w:rsidR="00591542" w:rsidRDefault="00591542" w:rsidP="00FC261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2410" w:type="dxa"/>
          </w:tcPr>
          <w:p w14:paraId="4FE20232" w14:textId="77777777" w:rsidR="00591542" w:rsidRPr="007D1889" w:rsidRDefault="00591542" w:rsidP="00FC261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8" w:type="dxa"/>
          </w:tcPr>
          <w:p w14:paraId="2C7B0B69" w14:textId="77777777" w:rsidR="00591542" w:rsidRPr="007D1889" w:rsidRDefault="00591542" w:rsidP="00FC261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650" w:type="dxa"/>
          </w:tcPr>
          <w:p w14:paraId="07718D6B" w14:textId="77777777" w:rsidR="00591542" w:rsidRPr="007D1889" w:rsidRDefault="00591542" w:rsidP="00FC2615">
            <w:pPr>
              <w:rPr>
                <w:rFonts w:ascii="Arial Narrow" w:hAnsi="Arial Narrow"/>
                <w:sz w:val="22"/>
              </w:rPr>
            </w:pPr>
          </w:p>
        </w:tc>
      </w:tr>
      <w:tr w:rsidR="00591542" w:rsidRPr="007D1889" w14:paraId="4371FABB" w14:textId="77777777" w:rsidTr="00FC2615">
        <w:trPr>
          <w:trHeight w:hRule="exact" w:val="254"/>
        </w:trPr>
        <w:tc>
          <w:tcPr>
            <w:tcW w:w="566" w:type="dxa"/>
          </w:tcPr>
          <w:p w14:paraId="400BF0D8" w14:textId="06AC9DEC" w:rsidR="00591542" w:rsidRDefault="00591542" w:rsidP="00FC261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2410" w:type="dxa"/>
          </w:tcPr>
          <w:p w14:paraId="25236D54" w14:textId="77777777" w:rsidR="00591542" w:rsidRPr="007D1889" w:rsidRDefault="00591542" w:rsidP="00FC261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868" w:type="dxa"/>
          </w:tcPr>
          <w:p w14:paraId="5B2607B4" w14:textId="77777777" w:rsidR="00591542" w:rsidRPr="007D1889" w:rsidRDefault="00591542" w:rsidP="00FC261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650" w:type="dxa"/>
          </w:tcPr>
          <w:p w14:paraId="5D027C93" w14:textId="77777777" w:rsidR="00591542" w:rsidRPr="007D1889" w:rsidRDefault="00591542" w:rsidP="00FC2615">
            <w:pPr>
              <w:rPr>
                <w:rFonts w:ascii="Arial Narrow" w:hAnsi="Arial Narrow"/>
                <w:sz w:val="22"/>
              </w:rPr>
            </w:pPr>
          </w:p>
        </w:tc>
      </w:tr>
    </w:tbl>
    <w:p w14:paraId="6392EE42" w14:textId="77777777" w:rsidR="00591542" w:rsidRDefault="00591542" w:rsidP="00591542">
      <w:pPr>
        <w:pStyle w:val="Akapitzlist"/>
        <w:widowControl w:val="0"/>
        <w:tabs>
          <w:tab w:val="left" w:pos="722"/>
          <w:tab w:val="left" w:pos="723"/>
        </w:tabs>
        <w:spacing w:before="59" w:after="0" w:line="240" w:lineRule="auto"/>
        <w:ind w:left="722" w:firstLine="0"/>
        <w:contextualSpacing w:val="0"/>
        <w:rPr>
          <w:rFonts w:ascii="Arial Narrow" w:hAnsi="Arial Narrow"/>
          <w:sz w:val="22"/>
        </w:rPr>
      </w:pPr>
    </w:p>
    <w:p w14:paraId="652BE165" w14:textId="04460507" w:rsidR="00392F91" w:rsidRDefault="00392F91" w:rsidP="005E571A">
      <w:pPr>
        <w:pStyle w:val="Nagwek1"/>
        <w:keepNext w:val="0"/>
        <w:keepLines w:val="0"/>
        <w:widowControl w:val="0"/>
        <w:numPr>
          <w:ilvl w:val="0"/>
          <w:numId w:val="37"/>
        </w:numPr>
        <w:tabs>
          <w:tab w:val="left" w:pos="723"/>
        </w:tabs>
        <w:spacing w:before="59" w:after="0" w:line="240" w:lineRule="auto"/>
        <w:ind w:hanging="362"/>
        <w:rPr>
          <w:rFonts w:ascii="Arial Narrow" w:hAnsi="Arial Narrow"/>
        </w:rPr>
      </w:pPr>
      <w:r w:rsidRPr="004C232D">
        <w:rPr>
          <w:rFonts w:ascii="Arial Narrow" w:hAnsi="Arial Narrow"/>
        </w:rPr>
        <w:t xml:space="preserve">Oświadczamy, że Wykonawca którego reprezentujemy jest: </w:t>
      </w:r>
    </w:p>
    <w:p w14:paraId="1F8530BB" w14:textId="77777777" w:rsidR="008B0411" w:rsidRPr="00476A84" w:rsidRDefault="008B0411" w:rsidP="008B0411">
      <w:pPr>
        <w:spacing w:after="142" w:line="270" w:lineRule="auto"/>
        <w:ind w:left="1418" w:firstLine="0"/>
        <w:rPr>
          <w:rFonts w:ascii="Arial Narrow" w:hAnsi="Arial Narrow"/>
          <w:sz w:val="20"/>
        </w:rPr>
      </w:pPr>
      <w:r w:rsidRPr="007D188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E8C94F" wp14:editId="467FB47D">
                <wp:simplePos x="0" y="0"/>
                <wp:positionH relativeFrom="page">
                  <wp:posOffset>890270</wp:posOffset>
                </wp:positionH>
                <wp:positionV relativeFrom="paragraph">
                  <wp:posOffset>50800</wp:posOffset>
                </wp:positionV>
                <wp:extent cx="126365" cy="126365"/>
                <wp:effectExtent l="13970" t="5715" r="12065" b="10795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3C663" id="Rectangle 42" o:spid="_x0000_s1026" style="position:absolute;margin-left:70.1pt;margin-top:4pt;width:9.95pt;height:9.9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nadAIAAPwEAAAOAAAAZHJzL2Uyb0RvYy54bWysVFFv0zAQfkfiP1h+79J0Wem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 w:rsidRPr="007D1889">
        <w:rPr>
          <w:rFonts w:ascii="Arial Narrow" w:hAnsi="Arial Narrow"/>
          <w:b/>
          <w:sz w:val="22"/>
        </w:rPr>
        <w:t xml:space="preserve">małym </w:t>
      </w:r>
      <w:r w:rsidRPr="00476A84">
        <w:rPr>
          <w:rFonts w:ascii="Arial Narrow" w:hAnsi="Arial Narrow"/>
          <w:b/>
          <w:sz w:val="20"/>
          <w:lang w:bidi="pl-PL"/>
        </w:rPr>
        <w:t xml:space="preserve">mikro przedsiębiorcą </w:t>
      </w:r>
      <w:r w:rsidRPr="00476A84">
        <w:rPr>
          <w:rFonts w:ascii="Arial Narrow" w:hAnsi="Arial Narrow"/>
          <w:sz w:val="20"/>
          <w:lang w:bidi="pl-PL"/>
        </w:rPr>
        <w:t>(podmiot nie będący żadnym z poniższych)</w:t>
      </w:r>
    </w:p>
    <w:p w14:paraId="5F72CBD0" w14:textId="77777777" w:rsidR="00392F91" w:rsidRPr="007D1889" w:rsidRDefault="00392F91" w:rsidP="005E571A">
      <w:pPr>
        <w:pStyle w:val="Tekstpodstawowy"/>
        <w:numPr>
          <w:ilvl w:val="2"/>
          <w:numId w:val="50"/>
        </w:numPr>
        <w:spacing w:before="60"/>
        <w:ind w:right="102" w:hanging="2136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5DD9E1" wp14:editId="607C4CA7">
                <wp:simplePos x="0" y="0"/>
                <wp:positionH relativeFrom="page">
                  <wp:posOffset>890270</wp:posOffset>
                </wp:positionH>
                <wp:positionV relativeFrom="paragraph">
                  <wp:posOffset>50800</wp:posOffset>
                </wp:positionV>
                <wp:extent cx="126365" cy="126365"/>
                <wp:effectExtent l="13970" t="5715" r="12065" b="10795"/>
                <wp:wrapNone/>
                <wp:docPr id="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FABC1" id="Rectangle 42" o:spid="_x0000_s1026" style="position:absolute;margin-left:70.1pt;margin-top:4pt;width:9.95pt;height:9.9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YycwIAAPsEAAAOAAAAZHJzL2Uyb0RvYy54bWysVFFv0zAQfkfiP1h+79J0Wem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Pr="007D1889">
        <w:rPr>
          <w:rFonts w:ascii="Arial Narrow" w:hAnsi="Arial Narrow"/>
          <w:b/>
          <w:sz w:val="22"/>
          <w:szCs w:val="22"/>
          <w:lang w:val="pl-PL"/>
        </w:rPr>
        <w:t xml:space="preserve">małym przedsiębiorcą </w:t>
      </w:r>
      <w:r w:rsidRPr="007D1889">
        <w:rPr>
          <w:rFonts w:ascii="Arial Narrow" w:hAnsi="Arial Narrow"/>
          <w:sz w:val="22"/>
          <w:szCs w:val="22"/>
          <w:lang w:val="pl-PL"/>
        </w:rPr>
        <w:t>(małe przedsiębiorstwo definiuje się jako przedsiębiorstwo, które zatrudnia mniej niż 50 pracowników i którego roczny obrót lub roczna suma bilansowa nie przekracza 10 milionów EUR)</w:t>
      </w:r>
    </w:p>
    <w:p w14:paraId="5201C886" w14:textId="77777777" w:rsidR="00392F91" w:rsidRPr="007D1889" w:rsidRDefault="00392F91" w:rsidP="005E571A">
      <w:pPr>
        <w:pStyle w:val="Tekstpodstawowy"/>
        <w:numPr>
          <w:ilvl w:val="2"/>
          <w:numId w:val="50"/>
        </w:numPr>
        <w:spacing w:before="58"/>
        <w:ind w:right="98" w:hanging="2172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957A30" wp14:editId="507D3CE8">
                <wp:simplePos x="0" y="0"/>
                <wp:positionH relativeFrom="page">
                  <wp:posOffset>890270</wp:posOffset>
                </wp:positionH>
                <wp:positionV relativeFrom="paragraph">
                  <wp:posOffset>49530</wp:posOffset>
                </wp:positionV>
                <wp:extent cx="126365" cy="126365"/>
                <wp:effectExtent l="13970" t="12065" r="12065" b="13970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02A2A" id="Rectangle 41" o:spid="_x0000_s1026" style="position:absolute;margin-left:70.1pt;margin-top:3.9pt;width:9.95pt;height:9.9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" filled="f" strokeweight=".72pt">
                <w10:wrap anchorx="page"/>
              </v:rect>
            </w:pict>
          </mc:Fallback>
        </mc:AlternateContent>
      </w:r>
      <w:r w:rsidRPr="007D1889">
        <w:rPr>
          <w:rFonts w:ascii="Arial Narrow" w:hAnsi="Arial Narrow"/>
          <w:b/>
          <w:sz w:val="22"/>
          <w:szCs w:val="22"/>
          <w:lang w:val="pl-PL"/>
        </w:rPr>
        <w:t xml:space="preserve">średnim przedsiębiorcą </w:t>
      </w:r>
      <w:r w:rsidRPr="007D1889">
        <w:rPr>
          <w:rFonts w:ascii="Arial Narrow" w:hAnsi="Arial Narrow"/>
          <w:sz w:val="22"/>
          <w:szCs w:val="22"/>
          <w:lang w:val="pl-PL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29768DFB" w14:textId="77777777" w:rsidR="00392F91" w:rsidRDefault="00392F91" w:rsidP="00392F91">
      <w:pPr>
        <w:pStyle w:val="Nagwek2"/>
        <w:spacing w:before="58"/>
        <w:ind w:left="1068" w:firstLine="348"/>
        <w:rPr>
          <w:rFonts w:ascii="Arial Narrow" w:hAnsi="Arial Narrow"/>
          <w:sz w:val="22"/>
        </w:rPr>
      </w:pPr>
      <w:r w:rsidRPr="007D188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967655" wp14:editId="7A4683DA">
                <wp:simplePos x="0" y="0"/>
                <wp:positionH relativeFrom="page">
                  <wp:posOffset>890270</wp:posOffset>
                </wp:positionH>
                <wp:positionV relativeFrom="paragraph">
                  <wp:posOffset>49530</wp:posOffset>
                </wp:positionV>
                <wp:extent cx="126365" cy="126365"/>
                <wp:effectExtent l="13970" t="9525" r="12065" b="6985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53188" id="Rectangle 40" o:spid="_x0000_s1026" style="position:absolute;margin-left:70.1pt;margin-top:3.9pt;width:9.95pt;height:9.9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iEcgIAAPwEAAAOAAAAZHJzL2Uyb0RvYy54bWysVMGO2jAQvVfqP1i+QwgbWIgIK0SgqrRt&#10;V932A4ztEKuO7dqGQKv+e8cOs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 w:rsidRPr="007D1889">
        <w:rPr>
          <w:rFonts w:ascii="Arial Narrow" w:hAnsi="Arial Narrow"/>
          <w:sz w:val="22"/>
        </w:rPr>
        <w:t>dużym przedsiębiorstwem</w:t>
      </w:r>
    </w:p>
    <w:p w14:paraId="44318CBB" w14:textId="77777777" w:rsidR="00392F91" w:rsidRPr="00392F91" w:rsidRDefault="00392F91" w:rsidP="005E571A">
      <w:pPr>
        <w:pStyle w:val="Nagwek1"/>
        <w:keepNext w:val="0"/>
        <w:keepLines w:val="0"/>
        <w:widowControl w:val="0"/>
        <w:numPr>
          <w:ilvl w:val="0"/>
          <w:numId w:val="37"/>
        </w:numPr>
        <w:tabs>
          <w:tab w:val="left" w:pos="723"/>
        </w:tabs>
        <w:spacing w:before="59" w:after="0" w:line="240" w:lineRule="auto"/>
        <w:ind w:hanging="362"/>
        <w:jc w:val="both"/>
        <w:rPr>
          <w:rFonts w:ascii="Arial Narrow" w:hAnsi="Arial Narrow"/>
          <w:b w:val="0"/>
        </w:rPr>
      </w:pPr>
      <w:r w:rsidRPr="00392F91">
        <w:rPr>
          <w:rFonts w:ascii="Arial Narrow" w:hAnsi="Arial Narrow"/>
          <w:b w:val="0"/>
        </w:rPr>
        <w:t>Oświadczamy, że oferta nie zawiera/ zawiera (</w:t>
      </w:r>
      <w:r w:rsidRPr="00392F91">
        <w:rPr>
          <w:rFonts w:ascii="Arial Narrow" w:hAnsi="Arial Narrow"/>
          <w:b w:val="0"/>
          <w:i/>
        </w:rPr>
        <w:t>niepotrzebne skreślić</w:t>
      </w:r>
      <w:r w:rsidRPr="00392F91">
        <w:rPr>
          <w:rFonts w:ascii="Arial Narrow" w:hAnsi="Arial Narrow"/>
          <w:b w:val="0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14:paraId="4834CC37" w14:textId="77777777" w:rsidR="00392F91" w:rsidRPr="00392F91" w:rsidRDefault="00392F91" w:rsidP="005E571A">
      <w:pPr>
        <w:pStyle w:val="Nagwek1"/>
        <w:keepNext w:val="0"/>
        <w:keepLines w:val="0"/>
        <w:widowControl w:val="0"/>
        <w:numPr>
          <w:ilvl w:val="0"/>
          <w:numId w:val="37"/>
        </w:numPr>
        <w:tabs>
          <w:tab w:val="left" w:pos="723"/>
        </w:tabs>
        <w:spacing w:before="59" w:after="0" w:line="240" w:lineRule="auto"/>
        <w:ind w:hanging="362"/>
        <w:jc w:val="both"/>
        <w:rPr>
          <w:rFonts w:ascii="Arial Narrow" w:hAnsi="Arial Narrow"/>
          <w:b w:val="0"/>
          <w:lang w:bidi="pl-PL"/>
        </w:rPr>
      </w:pPr>
      <w:r w:rsidRPr="00392F91">
        <w:rPr>
          <w:rFonts w:ascii="Arial Narrow" w:hAnsi="Arial Narrow"/>
          <w:b w:val="0"/>
        </w:rPr>
        <w:t xml:space="preserve">Na podstawie art. 26 ust. 6 ustawy Pzp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392F91">
        <w:rPr>
          <w:rFonts w:ascii="Arial Narrow" w:hAnsi="Arial Narrow"/>
          <w:b w:val="0"/>
          <w:lang w:bidi="pl-PL"/>
        </w:rPr>
        <w:t>w przypadku Wykonawców mających siedzibę w Polsce:</w:t>
      </w:r>
    </w:p>
    <w:p w14:paraId="2C8B2ECD" w14:textId="70DE1171" w:rsidR="00392F91" w:rsidRPr="004C232D" w:rsidRDefault="00392F91" w:rsidP="00392F91">
      <w:pPr>
        <w:ind w:left="360" w:firstLine="0"/>
        <w:contextualSpacing/>
        <w:rPr>
          <w:rFonts w:ascii="Arial Narrow" w:hAnsi="Arial Narrow"/>
          <w:b/>
          <w:bCs/>
          <w:sz w:val="20"/>
          <w:lang w:bidi="pl-PL"/>
        </w:rPr>
      </w:pPr>
      <w:r w:rsidRPr="004C232D"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3D2E77" wp14:editId="3BE67C6A">
                <wp:simplePos x="0" y="0"/>
                <wp:positionH relativeFrom="page">
                  <wp:posOffset>920732</wp:posOffset>
                </wp:positionH>
                <wp:positionV relativeFrom="paragraph">
                  <wp:posOffset>20955</wp:posOffset>
                </wp:positionV>
                <wp:extent cx="126365" cy="126365"/>
                <wp:effectExtent l="13970" t="6985" r="1206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D9C9A" id="Prostokąt 8" o:spid="_x0000_s1026" style="position:absolute;margin-left:72.5pt;margin-top:1.65pt;width:9.95pt;height:9.9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HQeAIAAPs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b/>
          <w:bCs/>
          <w:sz w:val="20"/>
          <w:lang w:bidi="pl-PL"/>
        </w:rPr>
        <w:t xml:space="preserve">       </w:t>
      </w:r>
      <w:r>
        <w:rPr>
          <w:rFonts w:ascii="Arial Narrow" w:hAnsi="Arial Narrow"/>
          <w:b/>
          <w:bCs/>
          <w:sz w:val="20"/>
          <w:lang w:bidi="pl-PL"/>
        </w:rPr>
        <w:tab/>
      </w:r>
      <w:r>
        <w:rPr>
          <w:rFonts w:ascii="Arial Narrow" w:hAnsi="Arial Narrow"/>
          <w:b/>
          <w:bCs/>
          <w:sz w:val="20"/>
          <w:lang w:bidi="pl-PL"/>
        </w:rPr>
        <w:tab/>
      </w:r>
      <w:hyperlink r:id="rId8">
        <w:r w:rsidRPr="004C232D">
          <w:rPr>
            <w:rStyle w:val="Hipercze"/>
            <w:rFonts w:ascii="Arial Narrow" w:hAnsi="Arial Narrow"/>
            <w:b/>
            <w:bCs/>
            <w:sz w:val="20"/>
            <w:lang w:bidi="pl-PL"/>
          </w:rPr>
          <w:t>https://ems.ms.gov.pl/krs/wyszukiwaniepodmiotu?t:lb=t,</w:t>
        </w:r>
      </w:hyperlink>
    </w:p>
    <w:p w14:paraId="728F399F" w14:textId="7FE4626D" w:rsidR="00392F91" w:rsidRDefault="00392F91" w:rsidP="00392F91">
      <w:pPr>
        <w:ind w:left="360" w:firstLine="0"/>
        <w:contextualSpacing/>
        <w:rPr>
          <w:rStyle w:val="Hipercze"/>
          <w:rFonts w:ascii="Arial Narrow" w:hAnsi="Arial Narrow"/>
          <w:b/>
          <w:sz w:val="20"/>
          <w:lang w:bidi="pl-PL"/>
        </w:rPr>
      </w:pPr>
      <w:r w:rsidRPr="004C232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E5D5FE" wp14:editId="716E0AE9">
                <wp:simplePos x="0" y="0"/>
                <wp:positionH relativeFrom="page">
                  <wp:posOffset>916493</wp:posOffset>
                </wp:positionH>
                <wp:positionV relativeFrom="paragraph">
                  <wp:posOffset>20320</wp:posOffset>
                </wp:positionV>
                <wp:extent cx="126365" cy="126365"/>
                <wp:effectExtent l="12065" t="11430" r="1397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12ECA" id="Prostokąt 7" o:spid="_x0000_s1026" style="position:absolute;margin-left:72.15pt;margin-top:1.6pt;width:9.95pt;height:9.9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 w:rsidRPr="004C232D">
        <w:rPr>
          <w:rFonts w:ascii="Arial Narrow" w:hAnsi="Arial Narrow"/>
          <w:sz w:val="20"/>
          <w:lang w:bidi="pl-PL"/>
        </w:rPr>
        <w:t xml:space="preserve">     </w:t>
      </w:r>
      <w:r>
        <w:rPr>
          <w:rFonts w:ascii="Arial Narrow" w:hAnsi="Arial Narrow"/>
          <w:sz w:val="20"/>
          <w:lang w:bidi="pl-PL"/>
        </w:rPr>
        <w:tab/>
      </w:r>
      <w:r>
        <w:rPr>
          <w:rFonts w:ascii="Arial Narrow" w:hAnsi="Arial Narrow"/>
          <w:sz w:val="20"/>
          <w:lang w:bidi="pl-PL"/>
        </w:rPr>
        <w:tab/>
      </w:r>
      <w:hyperlink r:id="rId9">
        <w:r w:rsidRPr="004C232D">
          <w:rPr>
            <w:rStyle w:val="Hipercze"/>
            <w:rFonts w:ascii="Arial Narrow" w:hAnsi="Arial Narrow"/>
            <w:b/>
            <w:sz w:val="20"/>
            <w:lang w:bidi="pl-PL"/>
          </w:rPr>
          <w:t>https://prod.ceidg.gov.pl</w:t>
        </w:r>
      </w:hyperlink>
    </w:p>
    <w:p w14:paraId="7BA29014" w14:textId="77777777" w:rsidR="00392F91" w:rsidRDefault="00392F91" w:rsidP="00392F91">
      <w:pPr>
        <w:pStyle w:val="Akapitzlist"/>
        <w:widowControl w:val="0"/>
        <w:tabs>
          <w:tab w:val="left" w:pos="723"/>
        </w:tabs>
        <w:spacing w:before="60" w:after="0" w:line="240" w:lineRule="auto"/>
        <w:ind w:left="722" w:right="101" w:firstLine="0"/>
        <w:contextualSpacing w:val="0"/>
        <w:rPr>
          <w:rFonts w:ascii="Arial Narrow" w:hAnsi="Arial Narrow"/>
          <w:sz w:val="22"/>
        </w:rPr>
      </w:pPr>
    </w:p>
    <w:p w14:paraId="267E5145" w14:textId="77777777" w:rsidR="00392F91" w:rsidRPr="007D1889" w:rsidRDefault="00392F91" w:rsidP="00392F91">
      <w:pPr>
        <w:pStyle w:val="Akapitzlist"/>
        <w:widowControl w:val="0"/>
        <w:tabs>
          <w:tab w:val="left" w:pos="723"/>
        </w:tabs>
        <w:spacing w:before="60" w:after="0" w:line="240" w:lineRule="auto"/>
        <w:ind w:left="722" w:right="101" w:firstLine="0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 xml:space="preserve">UWAGA !!!! </w:t>
      </w:r>
    </w:p>
    <w:p w14:paraId="57007D3C" w14:textId="77777777" w:rsidR="00392F91" w:rsidRPr="007D1889" w:rsidRDefault="00392F91" w:rsidP="00392F91">
      <w:pPr>
        <w:pStyle w:val="Akapitzlist"/>
        <w:widowControl w:val="0"/>
        <w:tabs>
          <w:tab w:val="left" w:pos="723"/>
        </w:tabs>
        <w:spacing w:before="60" w:after="0" w:line="240" w:lineRule="auto"/>
        <w:ind w:left="722" w:right="101" w:firstLine="0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</w:t>
      </w:r>
      <w:r w:rsidRPr="007D1889">
        <w:rPr>
          <w:rFonts w:ascii="Arial Narrow" w:hAnsi="Arial Narrow"/>
          <w:sz w:val="22"/>
        </w:rPr>
        <w:lastRenderedPageBreak/>
        <w:t>ustawy z dnia 17 lutego 2005 r. o informatyzacji działalności podmiotów realizujących zadania publiczne. 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14:paraId="48D15757" w14:textId="77777777" w:rsidR="00392F91" w:rsidRDefault="00392F91" w:rsidP="00392F91">
      <w:pPr>
        <w:pStyle w:val="Akapitzlist"/>
        <w:widowControl w:val="0"/>
        <w:tabs>
          <w:tab w:val="left" w:pos="723"/>
        </w:tabs>
        <w:spacing w:before="60" w:after="0" w:line="240" w:lineRule="auto"/>
        <w:ind w:left="722" w:right="101" w:firstLine="0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14:paraId="221077B4" w14:textId="77777777" w:rsidR="00392F91" w:rsidRPr="00392F91" w:rsidRDefault="00392F91" w:rsidP="005E571A">
      <w:pPr>
        <w:pStyle w:val="Nagwek1"/>
        <w:keepNext w:val="0"/>
        <w:keepLines w:val="0"/>
        <w:widowControl w:val="0"/>
        <w:numPr>
          <w:ilvl w:val="0"/>
          <w:numId w:val="37"/>
        </w:numPr>
        <w:tabs>
          <w:tab w:val="left" w:pos="723"/>
        </w:tabs>
        <w:spacing w:before="59" w:after="0" w:line="240" w:lineRule="auto"/>
        <w:ind w:hanging="362"/>
        <w:rPr>
          <w:rFonts w:ascii="Arial Narrow" w:hAnsi="Arial Narrow"/>
          <w:b w:val="0"/>
          <w:sz w:val="22"/>
        </w:rPr>
      </w:pPr>
      <w:r w:rsidRPr="00392F91">
        <w:rPr>
          <w:rFonts w:ascii="Arial Narrow" w:hAnsi="Arial Narrow"/>
          <w:b w:val="0"/>
          <w:sz w:val="22"/>
        </w:rPr>
        <w:t>Oświadczam, że wypełniłem obowiązki informacyjne przewidziane w art. 13 lub art. 14 RODO</w:t>
      </w:r>
      <w:r w:rsidRPr="00392F91">
        <w:rPr>
          <w:rStyle w:val="Odwoanieprzypisudolnego"/>
          <w:rFonts w:ascii="Arial Narrow" w:hAnsi="Arial Narrow"/>
          <w:b w:val="0"/>
          <w:sz w:val="22"/>
        </w:rPr>
        <w:footnoteReference w:id="2"/>
      </w:r>
      <w:r w:rsidRPr="00392F91">
        <w:rPr>
          <w:rFonts w:ascii="Arial Narrow" w:hAnsi="Arial Narrow"/>
          <w:b w:val="0"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92F91">
        <w:rPr>
          <w:rStyle w:val="Odwoanieprzypisudolnego"/>
          <w:rFonts w:ascii="Arial Narrow" w:hAnsi="Arial Narrow"/>
          <w:b w:val="0"/>
          <w:sz w:val="22"/>
        </w:rPr>
        <w:footnoteReference w:id="3"/>
      </w:r>
    </w:p>
    <w:p w14:paraId="6CCCF8B9" w14:textId="77777777" w:rsidR="00392F91" w:rsidRPr="00392F91" w:rsidRDefault="00392F91" w:rsidP="005E571A">
      <w:pPr>
        <w:pStyle w:val="Nagwek1"/>
        <w:keepNext w:val="0"/>
        <w:keepLines w:val="0"/>
        <w:widowControl w:val="0"/>
        <w:numPr>
          <w:ilvl w:val="0"/>
          <w:numId w:val="37"/>
        </w:numPr>
        <w:tabs>
          <w:tab w:val="left" w:pos="723"/>
        </w:tabs>
        <w:spacing w:before="59" w:after="0" w:line="240" w:lineRule="auto"/>
        <w:ind w:hanging="362"/>
        <w:rPr>
          <w:rFonts w:ascii="Arial Narrow" w:hAnsi="Arial Narrow"/>
          <w:b w:val="0"/>
          <w:sz w:val="22"/>
        </w:rPr>
      </w:pPr>
      <w:r w:rsidRPr="00392F91">
        <w:rPr>
          <w:rFonts w:ascii="Arial Narrow" w:hAnsi="Arial Narrow"/>
          <w:b w:val="0"/>
          <w:sz w:val="22"/>
        </w:rPr>
        <w:t>Ofertę składamy na ................................ kolejno ponumerowanych stronach.</w:t>
      </w:r>
    </w:p>
    <w:p w14:paraId="0E6EC43A" w14:textId="77777777" w:rsidR="00392F91" w:rsidRPr="007D1889" w:rsidRDefault="00392F91" w:rsidP="00392F91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4A6A91A7" w14:textId="77777777" w:rsidR="00392F91" w:rsidRDefault="00392F91" w:rsidP="00392F91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7562906D" w14:textId="77777777" w:rsidR="00392F91" w:rsidRDefault="00392F91" w:rsidP="00392F91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614BA0DA" w14:textId="77777777" w:rsidR="00392F91" w:rsidRPr="007D1889" w:rsidRDefault="00392F91" w:rsidP="00392F91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2D66C3C2" w14:textId="77777777" w:rsidR="00392F91" w:rsidRPr="007D1889" w:rsidRDefault="00392F91" w:rsidP="00392F91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5A70A6EB" w14:textId="208C15C9" w:rsidR="00392F91" w:rsidRPr="007D1889" w:rsidRDefault="00392F91" w:rsidP="00392F91">
      <w:pPr>
        <w:tabs>
          <w:tab w:val="left" w:pos="4612"/>
        </w:tabs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</w:r>
      <w:r w:rsidR="00270735">
        <w:rPr>
          <w:rFonts w:ascii="Arial Narrow" w:hAnsi="Arial Narrow"/>
          <w:i/>
          <w:sz w:val="22"/>
        </w:rPr>
        <w:tab/>
      </w:r>
      <w:r w:rsidR="00270735">
        <w:rPr>
          <w:rFonts w:ascii="Arial Narrow" w:hAnsi="Arial Narrow"/>
          <w:i/>
          <w:sz w:val="22"/>
        </w:rPr>
        <w:tab/>
        <w:t>…………………….</w:t>
      </w:r>
      <w:r w:rsidRPr="007D1889">
        <w:rPr>
          <w:rFonts w:ascii="Arial Narrow" w:hAnsi="Arial Narrow"/>
          <w:i/>
          <w:sz w:val="22"/>
        </w:rPr>
        <w:t>........................................</w:t>
      </w:r>
    </w:p>
    <w:p w14:paraId="2EC05D1D" w14:textId="77777777" w:rsidR="00392F91" w:rsidRPr="00C91374" w:rsidRDefault="00392F91" w:rsidP="00392F91">
      <w:pPr>
        <w:tabs>
          <w:tab w:val="left" w:pos="5359"/>
        </w:tabs>
        <w:spacing w:before="119"/>
        <w:ind w:left="360" w:right="62"/>
        <w:rPr>
          <w:rFonts w:ascii="Arial Narrow" w:hAnsi="Arial Narrow"/>
          <w:i/>
          <w:sz w:val="22"/>
          <w:u w:val="single"/>
        </w:rPr>
      </w:pPr>
      <w:r w:rsidRPr="007D1889">
        <w:rPr>
          <w:rFonts w:ascii="Arial Narrow" w:hAnsi="Arial Narrow"/>
          <w:i/>
          <w:sz w:val="22"/>
        </w:rPr>
        <w:t xml:space="preserve">       (pieczęć i podpis(y)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osób</w:t>
      </w:r>
      <w:r w:rsidRPr="007D1889">
        <w:rPr>
          <w:rFonts w:ascii="Arial Narrow" w:hAnsi="Arial Narrow"/>
          <w:i/>
          <w:spacing w:val="-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uprawnionych</w:t>
      </w:r>
      <w:r w:rsidRPr="007D1889">
        <w:rPr>
          <w:rFonts w:ascii="Arial Narrow" w:hAnsi="Arial Narrow"/>
          <w:i/>
          <w:sz w:val="22"/>
        </w:rPr>
        <w:tab/>
        <w:t>(data) do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reprezentacji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wykonawcy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lub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pełnomocnika)</w:t>
      </w:r>
      <w:r>
        <w:rPr>
          <w:rFonts w:ascii="Arial Narrow" w:hAnsi="Arial Narrow"/>
          <w:i/>
          <w:sz w:val="22"/>
        </w:rPr>
        <w:br w:type="page"/>
      </w:r>
      <w:r w:rsidRPr="00C91374">
        <w:rPr>
          <w:rFonts w:ascii="Arial Narrow" w:hAnsi="Arial Narrow"/>
          <w:i/>
          <w:sz w:val="22"/>
          <w:u w:val="single"/>
        </w:rPr>
        <w:lastRenderedPageBreak/>
        <w:t>Klauzula informacyjna z art. 13 RODO do zastosowania przez zamawiających w celu związanym</w:t>
      </w:r>
      <w:r w:rsidRPr="00C91374">
        <w:rPr>
          <w:rFonts w:ascii="Arial Narrow" w:hAnsi="Arial Narrow"/>
          <w:i/>
          <w:sz w:val="22"/>
          <w:u w:val="single"/>
        </w:rPr>
        <w:br/>
        <w:t>z postępowaniem o udzielenie zamówienia publicznego</w:t>
      </w:r>
    </w:p>
    <w:p w14:paraId="24C0EFEA" w14:textId="77777777" w:rsidR="00392F91" w:rsidRPr="00C91374" w:rsidRDefault="00392F91" w:rsidP="00392F91">
      <w:pPr>
        <w:spacing w:line="276" w:lineRule="auto"/>
        <w:rPr>
          <w:rFonts w:ascii="Arial Narrow" w:hAnsi="Arial Narrow"/>
          <w:sz w:val="22"/>
        </w:rPr>
      </w:pPr>
    </w:p>
    <w:p w14:paraId="70265F4B" w14:textId="77777777" w:rsidR="008A516B" w:rsidRPr="009558D9" w:rsidRDefault="008A516B" w:rsidP="009C0BDE">
      <w:pPr>
        <w:spacing w:after="0" w:line="259" w:lineRule="auto"/>
        <w:ind w:left="1" w:firstLine="0"/>
        <w:rPr>
          <w:rFonts w:ascii="Arial Narrow" w:eastAsia="Times New Roman" w:hAnsi="Arial Narrow" w:cs="Times New Roman"/>
          <w:sz w:val="20"/>
        </w:rPr>
      </w:pPr>
      <w:r w:rsidRPr="009558D9">
        <w:rPr>
          <w:rFonts w:ascii="Arial Narrow" w:eastAsia="Times New Roman" w:hAnsi="Arial Narrow" w:cs="Times New Roman"/>
          <w:sz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0B22B6DC" w14:textId="721F0CDD" w:rsidR="008A516B" w:rsidRPr="009558D9" w:rsidRDefault="008A516B" w:rsidP="009C0BDE">
      <w:pPr>
        <w:numPr>
          <w:ilvl w:val="0"/>
          <w:numId w:val="44"/>
        </w:numPr>
        <w:spacing w:after="0" w:line="259" w:lineRule="auto"/>
        <w:rPr>
          <w:rFonts w:ascii="Arial Narrow" w:eastAsia="Times New Roman" w:hAnsi="Arial Narrow" w:cs="Times New Roman"/>
          <w:sz w:val="20"/>
        </w:rPr>
      </w:pPr>
      <w:r w:rsidRPr="009558D9">
        <w:rPr>
          <w:rFonts w:ascii="Arial Narrow" w:eastAsia="Times New Roman" w:hAnsi="Arial Narrow" w:cs="Times New Roman"/>
          <w:sz w:val="20"/>
        </w:rPr>
        <w:t xml:space="preserve">Administratorem zbieranych i przetwarzanych przez </w:t>
      </w:r>
      <w:r w:rsidR="009224A2">
        <w:rPr>
          <w:rFonts w:ascii="Arial Narrow" w:eastAsia="Times New Roman" w:hAnsi="Arial Narrow" w:cs="Times New Roman"/>
          <w:sz w:val="20"/>
        </w:rPr>
        <w:t>OSP w Słoneczniku</w:t>
      </w:r>
      <w:r w:rsidRPr="009558D9">
        <w:rPr>
          <w:rFonts w:ascii="Arial Narrow" w:eastAsia="Times New Roman" w:hAnsi="Arial Narrow" w:cs="Times New Roman"/>
          <w:sz w:val="20"/>
        </w:rPr>
        <w:t xml:space="preserve"> danych osobowych klientów </w:t>
      </w:r>
      <w:r w:rsidRPr="000B2508">
        <w:rPr>
          <w:rFonts w:ascii="Arial Narrow" w:eastAsia="Times New Roman" w:hAnsi="Arial Narrow" w:cs="Times New Roman"/>
          <w:sz w:val="20"/>
        </w:rPr>
        <w:t xml:space="preserve">urzędu jest </w:t>
      </w:r>
      <w:r w:rsidR="009C0BDE">
        <w:rPr>
          <w:rFonts w:ascii="Arial Narrow" w:eastAsia="Times New Roman" w:hAnsi="Arial Narrow" w:cs="Times New Roman"/>
          <w:sz w:val="20"/>
        </w:rPr>
        <w:t>Prezes Zarządu – Edmund Winnicki</w:t>
      </w:r>
      <w:r w:rsidRPr="000B2508">
        <w:rPr>
          <w:rFonts w:ascii="Arial Narrow" w:eastAsia="Times New Roman" w:hAnsi="Arial Narrow" w:cs="Times New Roman"/>
          <w:sz w:val="20"/>
        </w:rPr>
        <w:t xml:space="preserve">. Adres </w:t>
      </w:r>
      <w:r w:rsidR="009C0BDE">
        <w:rPr>
          <w:rFonts w:ascii="Arial Narrow" w:eastAsia="Times New Roman" w:hAnsi="Arial Narrow" w:cs="Times New Roman"/>
          <w:sz w:val="20"/>
        </w:rPr>
        <w:t>OSP w Słoneczniku</w:t>
      </w:r>
      <w:r w:rsidRPr="000B2508">
        <w:rPr>
          <w:rFonts w:ascii="Arial Narrow" w:eastAsia="Times New Roman" w:hAnsi="Arial Narrow" w:cs="Times New Roman"/>
          <w:sz w:val="20"/>
        </w:rPr>
        <w:t>: 14-300 Morąg</w:t>
      </w:r>
      <w:r w:rsidR="009C0BDE">
        <w:rPr>
          <w:rFonts w:ascii="Arial Narrow" w:eastAsia="Times New Roman" w:hAnsi="Arial Narrow" w:cs="Times New Roman"/>
          <w:sz w:val="20"/>
        </w:rPr>
        <w:t>,</w:t>
      </w:r>
      <w:r w:rsidRPr="000B2508">
        <w:rPr>
          <w:rFonts w:ascii="Arial Narrow" w:eastAsia="Times New Roman" w:hAnsi="Arial Narrow" w:cs="Times New Roman"/>
          <w:sz w:val="20"/>
        </w:rPr>
        <w:t xml:space="preserve"> </w:t>
      </w:r>
      <w:r w:rsidR="009C0BDE">
        <w:rPr>
          <w:rFonts w:ascii="Arial Narrow" w:eastAsia="Times New Roman" w:hAnsi="Arial Narrow" w:cs="Times New Roman"/>
          <w:sz w:val="20"/>
        </w:rPr>
        <w:t>Słonecznik 102;</w:t>
      </w:r>
    </w:p>
    <w:p w14:paraId="6DCD7C08" w14:textId="6BBA6383" w:rsidR="008A516B" w:rsidRPr="009558D9" w:rsidRDefault="008A516B" w:rsidP="009C0BDE">
      <w:pPr>
        <w:numPr>
          <w:ilvl w:val="0"/>
          <w:numId w:val="44"/>
        </w:numPr>
        <w:spacing w:after="0" w:line="259" w:lineRule="auto"/>
        <w:rPr>
          <w:rFonts w:ascii="Arial Narrow" w:eastAsia="Times New Roman" w:hAnsi="Arial Narrow" w:cs="Times New Roman"/>
          <w:sz w:val="20"/>
        </w:rPr>
      </w:pPr>
      <w:r w:rsidRPr="009558D9">
        <w:rPr>
          <w:rFonts w:ascii="Arial Narrow" w:eastAsia="Times New Roman" w:hAnsi="Arial Narrow" w:cs="Times New Roman"/>
          <w:sz w:val="20"/>
        </w:rPr>
        <w:t>Pani/Pana dane osobowe przetwarzane będą na podstawie art. 6 ust. 1 lit. c</w:t>
      </w:r>
      <w:r w:rsidRPr="009558D9">
        <w:rPr>
          <w:rFonts w:ascii="Arial Narrow" w:eastAsia="Times New Roman" w:hAnsi="Arial Narrow" w:cs="Times New Roman"/>
          <w:i/>
          <w:sz w:val="20"/>
        </w:rPr>
        <w:t xml:space="preserve"> </w:t>
      </w:r>
      <w:r w:rsidRPr="009558D9">
        <w:rPr>
          <w:rFonts w:ascii="Arial Narrow" w:eastAsia="Times New Roman" w:hAnsi="Arial Narrow" w:cs="Times New Roman"/>
          <w:sz w:val="20"/>
        </w:rPr>
        <w:t xml:space="preserve">RODO w celu związanym z postępowaniem o udzielenie zamówienia publicznego nr </w:t>
      </w:r>
      <w:r w:rsidR="009C0BDE">
        <w:rPr>
          <w:rFonts w:ascii="Arial Narrow" w:eastAsia="Times New Roman" w:hAnsi="Arial Narrow" w:cs="Times New Roman"/>
          <w:sz w:val="20"/>
        </w:rPr>
        <w:t>OSP</w:t>
      </w:r>
      <w:r>
        <w:rPr>
          <w:rFonts w:ascii="Arial Narrow" w:eastAsia="Times New Roman" w:hAnsi="Arial Narrow" w:cs="Times New Roman"/>
          <w:sz w:val="20"/>
        </w:rPr>
        <w:t>.</w:t>
      </w:r>
      <w:r w:rsidR="009C0BDE">
        <w:rPr>
          <w:rFonts w:ascii="Arial Narrow" w:eastAsia="Times New Roman" w:hAnsi="Arial Narrow" w:cs="Times New Roman"/>
          <w:sz w:val="20"/>
        </w:rPr>
        <w:t>1</w:t>
      </w:r>
      <w:r>
        <w:rPr>
          <w:rFonts w:ascii="Arial Narrow" w:eastAsia="Times New Roman" w:hAnsi="Arial Narrow" w:cs="Times New Roman"/>
          <w:sz w:val="20"/>
        </w:rPr>
        <w:t>.2019</w:t>
      </w:r>
      <w:r w:rsidRPr="009558D9">
        <w:rPr>
          <w:rFonts w:ascii="Arial Narrow" w:eastAsia="Times New Roman" w:hAnsi="Arial Narrow" w:cs="Times New Roman"/>
          <w:sz w:val="20"/>
        </w:rPr>
        <w:t xml:space="preserve"> z </w:t>
      </w:r>
      <w:r>
        <w:rPr>
          <w:rFonts w:ascii="Arial Narrow" w:eastAsia="Times New Roman" w:hAnsi="Arial Narrow" w:cs="Times New Roman"/>
          <w:sz w:val="20"/>
        </w:rPr>
        <w:t xml:space="preserve">dn. </w:t>
      </w:r>
      <w:r w:rsidR="009C0BDE">
        <w:rPr>
          <w:rFonts w:ascii="Arial Narrow" w:eastAsia="Times New Roman" w:hAnsi="Arial Narrow" w:cs="Times New Roman"/>
          <w:sz w:val="20"/>
        </w:rPr>
        <w:t>14</w:t>
      </w:r>
      <w:r w:rsidRPr="00706AEB">
        <w:rPr>
          <w:rFonts w:ascii="Arial Narrow" w:eastAsia="Times New Roman" w:hAnsi="Arial Narrow" w:cs="Times New Roman"/>
          <w:sz w:val="20"/>
        </w:rPr>
        <w:t>.0</w:t>
      </w:r>
      <w:r w:rsidR="009C0BDE">
        <w:rPr>
          <w:rFonts w:ascii="Arial Narrow" w:eastAsia="Times New Roman" w:hAnsi="Arial Narrow" w:cs="Times New Roman"/>
          <w:sz w:val="20"/>
        </w:rPr>
        <w:t>6</w:t>
      </w:r>
      <w:r w:rsidRPr="00706AEB">
        <w:rPr>
          <w:rFonts w:ascii="Arial Narrow" w:eastAsia="Times New Roman" w:hAnsi="Arial Narrow" w:cs="Times New Roman"/>
          <w:sz w:val="20"/>
        </w:rPr>
        <w:t xml:space="preserve">.2019 r. </w:t>
      </w:r>
      <w:r w:rsidRPr="009558D9">
        <w:rPr>
          <w:rFonts w:ascii="Arial Narrow" w:eastAsia="Times New Roman" w:hAnsi="Arial Narrow" w:cs="Times New Roman"/>
          <w:sz w:val="20"/>
        </w:rPr>
        <w:t>prowadzonym w trybie przetargu nieograniczonego;</w:t>
      </w:r>
    </w:p>
    <w:p w14:paraId="7F1C25C7" w14:textId="77777777" w:rsidR="008A516B" w:rsidRPr="009558D9" w:rsidRDefault="008A516B" w:rsidP="009C0BDE">
      <w:pPr>
        <w:numPr>
          <w:ilvl w:val="0"/>
          <w:numId w:val="44"/>
        </w:numPr>
        <w:spacing w:after="0" w:line="259" w:lineRule="auto"/>
        <w:rPr>
          <w:rFonts w:ascii="Arial Narrow" w:eastAsia="Times New Roman" w:hAnsi="Arial Narrow" w:cs="Times New Roman"/>
          <w:sz w:val="20"/>
        </w:rPr>
      </w:pPr>
      <w:r w:rsidRPr="009558D9">
        <w:rPr>
          <w:rFonts w:ascii="Arial Narrow" w:eastAsia="Times New Roman" w:hAnsi="Arial Narrow" w:cs="Times New Roman"/>
          <w:sz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75E252A1" w14:textId="77777777" w:rsidR="008A516B" w:rsidRPr="009558D9" w:rsidRDefault="008A516B" w:rsidP="009C0BDE">
      <w:pPr>
        <w:numPr>
          <w:ilvl w:val="0"/>
          <w:numId w:val="44"/>
        </w:numPr>
        <w:spacing w:after="0" w:line="259" w:lineRule="auto"/>
        <w:rPr>
          <w:rFonts w:ascii="Arial Narrow" w:eastAsia="Times New Roman" w:hAnsi="Arial Narrow" w:cs="Times New Roman"/>
          <w:sz w:val="20"/>
        </w:rPr>
      </w:pPr>
      <w:r w:rsidRPr="009558D9">
        <w:rPr>
          <w:rFonts w:ascii="Arial Narrow" w:eastAsia="Times New Roman" w:hAnsi="Arial Narrow" w:cs="Times New Roman"/>
          <w:sz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0688D6C3" w14:textId="77777777" w:rsidR="008A516B" w:rsidRPr="009558D9" w:rsidRDefault="008A516B" w:rsidP="009C0BDE">
      <w:pPr>
        <w:numPr>
          <w:ilvl w:val="0"/>
          <w:numId w:val="44"/>
        </w:numPr>
        <w:spacing w:after="0" w:line="259" w:lineRule="auto"/>
        <w:rPr>
          <w:rFonts w:ascii="Arial Narrow" w:eastAsia="Times New Roman" w:hAnsi="Arial Narrow" w:cs="Times New Roman"/>
          <w:b/>
          <w:i/>
          <w:sz w:val="20"/>
        </w:rPr>
      </w:pPr>
      <w:r w:rsidRPr="009558D9">
        <w:rPr>
          <w:rFonts w:ascii="Arial Narrow" w:eastAsia="Times New Roman" w:hAnsi="Arial Narrow" w:cs="Times New Roman"/>
          <w:sz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AA3BC73" w14:textId="77777777" w:rsidR="008A516B" w:rsidRPr="009558D9" w:rsidRDefault="008A516B" w:rsidP="009C0BDE">
      <w:pPr>
        <w:numPr>
          <w:ilvl w:val="0"/>
          <w:numId w:val="44"/>
        </w:numPr>
        <w:spacing w:after="0" w:line="259" w:lineRule="auto"/>
        <w:rPr>
          <w:rFonts w:ascii="Arial Narrow" w:eastAsia="Times New Roman" w:hAnsi="Arial Narrow" w:cs="Times New Roman"/>
          <w:sz w:val="20"/>
        </w:rPr>
      </w:pPr>
      <w:r w:rsidRPr="009558D9">
        <w:rPr>
          <w:rFonts w:ascii="Arial Narrow" w:eastAsia="Times New Roman" w:hAnsi="Arial Narrow" w:cs="Times New Roman"/>
          <w:sz w:val="20"/>
        </w:rPr>
        <w:t>w odniesieniu do Pani/Pana danych osobowych decyzje nie będą podejmowane w sposób zautomatyzowany, stosowanie do art. 22 RODO;</w:t>
      </w:r>
    </w:p>
    <w:p w14:paraId="068157CE" w14:textId="77777777" w:rsidR="008A516B" w:rsidRPr="009558D9" w:rsidRDefault="008A516B" w:rsidP="009C0BDE">
      <w:pPr>
        <w:numPr>
          <w:ilvl w:val="0"/>
          <w:numId w:val="44"/>
        </w:numPr>
        <w:spacing w:after="0" w:line="259" w:lineRule="auto"/>
        <w:rPr>
          <w:rFonts w:ascii="Arial Narrow" w:eastAsia="Times New Roman" w:hAnsi="Arial Narrow" w:cs="Times New Roman"/>
          <w:sz w:val="20"/>
        </w:rPr>
      </w:pPr>
      <w:r w:rsidRPr="009558D9">
        <w:rPr>
          <w:rFonts w:ascii="Arial Narrow" w:eastAsia="Times New Roman" w:hAnsi="Arial Narrow" w:cs="Times New Roman"/>
          <w:sz w:val="20"/>
        </w:rPr>
        <w:t>posiada Pani/Pan:</w:t>
      </w:r>
    </w:p>
    <w:p w14:paraId="2B122D03" w14:textId="77777777" w:rsidR="008A516B" w:rsidRPr="009558D9" w:rsidRDefault="008A516B" w:rsidP="009C0BDE">
      <w:pPr>
        <w:numPr>
          <w:ilvl w:val="0"/>
          <w:numId w:val="45"/>
        </w:numPr>
        <w:spacing w:after="0" w:line="259" w:lineRule="auto"/>
        <w:rPr>
          <w:rFonts w:ascii="Arial Narrow" w:eastAsia="Times New Roman" w:hAnsi="Arial Narrow" w:cs="Times New Roman"/>
          <w:sz w:val="20"/>
        </w:rPr>
      </w:pPr>
      <w:r w:rsidRPr="009558D9">
        <w:rPr>
          <w:rFonts w:ascii="Arial Narrow" w:eastAsia="Times New Roman" w:hAnsi="Arial Narrow" w:cs="Times New Roman"/>
          <w:sz w:val="20"/>
        </w:rPr>
        <w:t>na podstawie art. 15 RODO prawo dostępu do danych osobowych Pani/Pana dotyczących;</w:t>
      </w:r>
    </w:p>
    <w:p w14:paraId="7355A840" w14:textId="77777777" w:rsidR="008A516B" w:rsidRPr="009558D9" w:rsidRDefault="008A516B" w:rsidP="009C0BDE">
      <w:pPr>
        <w:numPr>
          <w:ilvl w:val="0"/>
          <w:numId w:val="45"/>
        </w:numPr>
        <w:spacing w:after="0" w:line="259" w:lineRule="auto"/>
        <w:rPr>
          <w:rFonts w:ascii="Arial Narrow" w:eastAsia="Times New Roman" w:hAnsi="Arial Narrow" w:cs="Times New Roman"/>
          <w:sz w:val="20"/>
        </w:rPr>
      </w:pPr>
      <w:r w:rsidRPr="009558D9">
        <w:rPr>
          <w:rFonts w:ascii="Arial Narrow" w:eastAsia="Times New Roman" w:hAnsi="Arial Narrow" w:cs="Times New Roman"/>
          <w:sz w:val="20"/>
        </w:rPr>
        <w:t xml:space="preserve">na podstawie art. 16 RODO prawo do sprostowania Pani/Pana danych osobowych </w:t>
      </w:r>
      <w:r w:rsidRPr="009558D9">
        <w:rPr>
          <w:rFonts w:ascii="Arial Narrow" w:eastAsia="Times New Roman" w:hAnsi="Arial Narrow" w:cs="Times New Roman"/>
          <w:b/>
          <w:sz w:val="20"/>
          <w:vertAlign w:val="superscript"/>
        </w:rPr>
        <w:t>**</w:t>
      </w:r>
      <w:r w:rsidRPr="009558D9">
        <w:rPr>
          <w:rFonts w:ascii="Arial Narrow" w:eastAsia="Times New Roman" w:hAnsi="Arial Narrow" w:cs="Times New Roman"/>
          <w:sz w:val="20"/>
        </w:rPr>
        <w:t>;</w:t>
      </w:r>
    </w:p>
    <w:p w14:paraId="38248920" w14:textId="77777777" w:rsidR="008A516B" w:rsidRPr="009558D9" w:rsidRDefault="008A516B" w:rsidP="009C0BDE">
      <w:pPr>
        <w:numPr>
          <w:ilvl w:val="0"/>
          <w:numId w:val="45"/>
        </w:numPr>
        <w:spacing w:after="0" w:line="259" w:lineRule="auto"/>
        <w:rPr>
          <w:rFonts w:ascii="Arial Narrow" w:eastAsia="Times New Roman" w:hAnsi="Arial Narrow" w:cs="Times New Roman"/>
          <w:sz w:val="20"/>
        </w:rPr>
      </w:pPr>
      <w:r w:rsidRPr="009558D9">
        <w:rPr>
          <w:rFonts w:ascii="Arial Narrow" w:eastAsia="Times New Roman" w:hAnsi="Arial Narrow" w:cs="Times New Roman"/>
          <w:sz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CAD5D6D" w14:textId="77777777" w:rsidR="008A516B" w:rsidRPr="009558D9" w:rsidRDefault="008A516B" w:rsidP="009C0BDE">
      <w:pPr>
        <w:numPr>
          <w:ilvl w:val="0"/>
          <w:numId w:val="45"/>
        </w:numPr>
        <w:spacing w:after="0" w:line="259" w:lineRule="auto"/>
        <w:rPr>
          <w:rFonts w:ascii="Arial Narrow" w:eastAsia="Times New Roman" w:hAnsi="Arial Narrow" w:cs="Times New Roman"/>
          <w:i/>
          <w:sz w:val="20"/>
        </w:rPr>
      </w:pPr>
      <w:r w:rsidRPr="009558D9">
        <w:rPr>
          <w:rFonts w:ascii="Arial Narrow" w:eastAsia="Times New Roman" w:hAnsi="Arial Narrow" w:cs="Times New Roman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51E5FF67" w14:textId="77777777" w:rsidR="008A516B" w:rsidRPr="009558D9" w:rsidRDefault="008A516B" w:rsidP="009C0BDE">
      <w:pPr>
        <w:numPr>
          <w:ilvl w:val="0"/>
          <w:numId w:val="44"/>
        </w:numPr>
        <w:spacing w:after="0" w:line="259" w:lineRule="auto"/>
        <w:rPr>
          <w:rFonts w:ascii="Arial Narrow" w:eastAsia="Times New Roman" w:hAnsi="Arial Narrow" w:cs="Times New Roman"/>
          <w:i/>
          <w:sz w:val="20"/>
        </w:rPr>
      </w:pPr>
      <w:r w:rsidRPr="009558D9">
        <w:rPr>
          <w:rFonts w:ascii="Arial Narrow" w:eastAsia="Times New Roman" w:hAnsi="Arial Narrow" w:cs="Times New Roman"/>
          <w:sz w:val="20"/>
        </w:rPr>
        <w:t>nie przysługuje Pani/Panu:</w:t>
      </w:r>
    </w:p>
    <w:p w14:paraId="7F840654" w14:textId="77777777" w:rsidR="008A516B" w:rsidRPr="009558D9" w:rsidRDefault="008A516B" w:rsidP="009C0BDE">
      <w:pPr>
        <w:numPr>
          <w:ilvl w:val="0"/>
          <w:numId w:val="46"/>
        </w:numPr>
        <w:spacing w:after="0" w:line="259" w:lineRule="auto"/>
        <w:rPr>
          <w:rFonts w:ascii="Arial Narrow" w:eastAsia="Times New Roman" w:hAnsi="Arial Narrow" w:cs="Times New Roman"/>
          <w:i/>
          <w:sz w:val="20"/>
        </w:rPr>
      </w:pPr>
      <w:r w:rsidRPr="009558D9">
        <w:rPr>
          <w:rFonts w:ascii="Arial Narrow" w:eastAsia="Times New Roman" w:hAnsi="Arial Narrow" w:cs="Times New Roman"/>
          <w:sz w:val="20"/>
        </w:rPr>
        <w:t>w związku z art. 17 ust. 3 lit. b, d lub e RODO prawo do usunięcia danych osobowych;</w:t>
      </w:r>
    </w:p>
    <w:p w14:paraId="06F3C4A6" w14:textId="77777777" w:rsidR="008A516B" w:rsidRPr="009558D9" w:rsidRDefault="008A516B" w:rsidP="009C0BDE">
      <w:pPr>
        <w:numPr>
          <w:ilvl w:val="0"/>
          <w:numId w:val="46"/>
        </w:numPr>
        <w:spacing w:after="0" w:line="259" w:lineRule="auto"/>
        <w:rPr>
          <w:rFonts w:ascii="Arial Narrow" w:eastAsia="Times New Roman" w:hAnsi="Arial Narrow" w:cs="Times New Roman"/>
          <w:b/>
          <w:i/>
          <w:sz w:val="20"/>
        </w:rPr>
      </w:pPr>
      <w:r w:rsidRPr="009558D9">
        <w:rPr>
          <w:rFonts w:ascii="Arial Narrow" w:eastAsia="Times New Roman" w:hAnsi="Arial Narrow" w:cs="Times New Roman"/>
          <w:sz w:val="20"/>
        </w:rPr>
        <w:t>prawo do przenoszenia danych osobowych, o którym mowa w art. 20 RODO;</w:t>
      </w:r>
    </w:p>
    <w:p w14:paraId="50CBB8CB" w14:textId="77777777" w:rsidR="008A516B" w:rsidRPr="004C232D" w:rsidRDefault="008A516B" w:rsidP="009C0BDE">
      <w:pPr>
        <w:spacing w:after="0" w:line="259" w:lineRule="auto"/>
        <w:ind w:left="1" w:firstLine="0"/>
        <w:rPr>
          <w:rFonts w:ascii="Arial Narrow" w:eastAsia="Times New Roman" w:hAnsi="Arial Narrow" w:cs="Times New Roman"/>
          <w:sz w:val="20"/>
        </w:rPr>
      </w:pPr>
      <w:r w:rsidRPr="009558D9">
        <w:rPr>
          <w:rFonts w:ascii="Arial Narrow" w:eastAsia="Times New Roman" w:hAnsi="Arial Narrow" w:cs="Times New Roman"/>
          <w:b/>
          <w:sz w:val="20"/>
        </w:rPr>
        <w:t>na podstawie art. 21 RODO prawo sprzeciwu, wobec przetwarzania danych osobowych, gdyż podstawą prawną przetwarzania Pani/Pana danych osobowych jest art. 6 ust. 1 lit. c RODO</w:t>
      </w:r>
      <w:r w:rsidRPr="009558D9">
        <w:rPr>
          <w:rFonts w:ascii="Arial Narrow" w:eastAsia="Times New Roman" w:hAnsi="Arial Narrow" w:cs="Times New Roman"/>
          <w:sz w:val="20"/>
        </w:rPr>
        <w:t>.</w:t>
      </w:r>
    </w:p>
    <w:p w14:paraId="327D2F32" w14:textId="77777777" w:rsidR="008A516B" w:rsidRPr="009558D9" w:rsidRDefault="008A516B" w:rsidP="008A516B">
      <w:pPr>
        <w:spacing w:after="0" w:line="259" w:lineRule="auto"/>
        <w:ind w:left="1" w:firstLine="0"/>
        <w:jc w:val="left"/>
        <w:rPr>
          <w:rFonts w:ascii="Arial Narrow" w:eastAsia="Times New Roman" w:hAnsi="Arial Narrow" w:cs="Times New Roman"/>
          <w:sz w:val="20"/>
        </w:rPr>
      </w:pPr>
    </w:p>
    <w:p w14:paraId="078856C7" w14:textId="77777777" w:rsidR="008A516B" w:rsidRPr="009558D9" w:rsidRDefault="008A516B" w:rsidP="008A516B">
      <w:pPr>
        <w:spacing w:after="0" w:line="259" w:lineRule="auto"/>
        <w:ind w:left="1" w:firstLine="0"/>
        <w:jc w:val="left"/>
        <w:rPr>
          <w:rFonts w:ascii="Arial Narrow" w:eastAsia="Times New Roman" w:hAnsi="Arial Narrow" w:cs="Times New Roman"/>
          <w:sz w:val="14"/>
        </w:rPr>
      </w:pPr>
      <w:r w:rsidRPr="009558D9">
        <w:rPr>
          <w:rFonts w:ascii="Arial Narrow" w:eastAsia="Times New Roman" w:hAnsi="Arial Narrow" w:cs="Times New Roman"/>
          <w:sz w:val="14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1475B9F5" w14:textId="77777777" w:rsidR="008A516B" w:rsidRPr="009558D9" w:rsidRDefault="008A516B" w:rsidP="008A516B">
      <w:pPr>
        <w:spacing w:after="0" w:line="259" w:lineRule="auto"/>
        <w:ind w:left="1" w:firstLine="0"/>
        <w:jc w:val="left"/>
        <w:rPr>
          <w:rFonts w:ascii="Arial Narrow" w:eastAsia="Times New Roman" w:hAnsi="Arial Narrow" w:cs="Times New Roman"/>
          <w:sz w:val="14"/>
        </w:rPr>
      </w:pPr>
      <w:r w:rsidRPr="009558D9">
        <w:rPr>
          <w:rFonts w:ascii="Arial Narrow" w:eastAsia="Times New Roman" w:hAnsi="Arial Narrow" w:cs="Times New Roman"/>
          <w:sz w:val="14"/>
        </w:rPr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36B9F2F" w14:textId="77777777" w:rsidR="008A516B" w:rsidRDefault="008A516B" w:rsidP="008A516B">
      <w:pPr>
        <w:spacing w:after="0" w:line="259" w:lineRule="auto"/>
        <w:ind w:left="1" w:firstLine="0"/>
        <w:jc w:val="left"/>
        <w:rPr>
          <w:rFonts w:ascii="Arial Narrow" w:eastAsia="Times New Roman" w:hAnsi="Arial Narrow" w:cs="Times New Roman"/>
          <w:sz w:val="14"/>
        </w:rPr>
      </w:pPr>
      <w:r w:rsidRPr="009558D9">
        <w:rPr>
          <w:rFonts w:ascii="Arial Narrow" w:eastAsia="Times New Roman" w:hAnsi="Arial Narrow" w:cs="Times New Roman"/>
          <w:sz w:val="14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</w:t>
      </w:r>
      <w:r>
        <w:rPr>
          <w:rFonts w:ascii="Arial Narrow" w:eastAsia="Times New Roman" w:hAnsi="Arial Narrow" w:cs="Times New Roman"/>
          <w:sz w:val="14"/>
        </w:rPr>
        <w:t>skiej lub państwa członkowskiego.</w:t>
      </w:r>
    </w:p>
    <w:p w14:paraId="52882E1D" w14:textId="77777777" w:rsidR="00867BEB" w:rsidRDefault="00867BEB" w:rsidP="00955AFA">
      <w:pPr>
        <w:ind w:left="0" w:firstLine="0"/>
        <w:rPr>
          <w:sz w:val="24"/>
          <w:szCs w:val="24"/>
        </w:rPr>
      </w:pPr>
    </w:p>
    <w:p w14:paraId="26BF7B84" w14:textId="77777777" w:rsidR="00955AFA" w:rsidRPr="00955AFA" w:rsidRDefault="00955AFA" w:rsidP="00955AFA">
      <w:pPr>
        <w:rPr>
          <w:sz w:val="24"/>
          <w:szCs w:val="24"/>
        </w:rPr>
      </w:pPr>
    </w:p>
    <w:p w14:paraId="58104719" w14:textId="77777777" w:rsidR="00955AFA" w:rsidRPr="00955AFA" w:rsidRDefault="00955AFA" w:rsidP="00955AFA">
      <w:pPr>
        <w:rPr>
          <w:sz w:val="24"/>
          <w:szCs w:val="24"/>
        </w:rPr>
      </w:pPr>
    </w:p>
    <w:p w14:paraId="0864AD23" w14:textId="77777777" w:rsidR="00955AFA" w:rsidRPr="00955AFA" w:rsidRDefault="00955AFA" w:rsidP="00955AFA">
      <w:pPr>
        <w:rPr>
          <w:sz w:val="24"/>
          <w:szCs w:val="24"/>
        </w:rPr>
      </w:pPr>
    </w:p>
    <w:p w14:paraId="15D744AB" w14:textId="77777777" w:rsidR="00955AFA" w:rsidRPr="00955AFA" w:rsidRDefault="00955AFA" w:rsidP="00955AFA">
      <w:pPr>
        <w:rPr>
          <w:sz w:val="24"/>
          <w:szCs w:val="24"/>
        </w:rPr>
      </w:pPr>
    </w:p>
    <w:sectPr w:rsidR="00955AFA" w:rsidRPr="00955AFA" w:rsidSect="00437769">
      <w:pgSz w:w="11910" w:h="16840"/>
      <w:pgMar w:top="1281" w:right="839" w:bottom="578" w:left="658" w:header="142" w:footer="391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C8B15" w14:textId="77777777" w:rsidR="005F6A55" w:rsidRDefault="005F6A55">
      <w:pPr>
        <w:spacing w:after="0" w:line="240" w:lineRule="auto"/>
      </w:pPr>
      <w:r>
        <w:separator/>
      </w:r>
    </w:p>
  </w:endnote>
  <w:endnote w:type="continuationSeparator" w:id="0">
    <w:p w14:paraId="6606380C" w14:textId="77777777" w:rsidR="005F6A55" w:rsidRDefault="005F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F863B" w14:textId="77777777" w:rsidR="005F6A55" w:rsidRDefault="005F6A55">
      <w:pPr>
        <w:spacing w:after="151" w:line="259" w:lineRule="auto"/>
        <w:ind w:left="0" w:firstLine="0"/>
        <w:jc w:val="left"/>
      </w:pPr>
      <w:r>
        <w:separator/>
      </w:r>
    </w:p>
  </w:footnote>
  <w:footnote w:type="continuationSeparator" w:id="0">
    <w:p w14:paraId="1345378D" w14:textId="77777777" w:rsidR="005F6A55" w:rsidRDefault="005F6A55">
      <w:pPr>
        <w:spacing w:after="151" w:line="259" w:lineRule="auto"/>
        <w:ind w:left="0" w:firstLine="0"/>
        <w:jc w:val="left"/>
      </w:pPr>
      <w:r>
        <w:continuationSeparator/>
      </w:r>
    </w:p>
  </w:footnote>
  <w:footnote w:id="1">
    <w:p w14:paraId="2BA92718" w14:textId="77777777" w:rsidR="008B5931" w:rsidRDefault="008B5931" w:rsidP="009A126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4D9505" w14:textId="77777777" w:rsidR="008B5931" w:rsidRDefault="008B5931" w:rsidP="009A126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5A975E" w14:textId="77777777" w:rsidR="008B5931" w:rsidRDefault="008B5931" w:rsidP="009A126D">
      <w:pPr>
        <w:pStyle w:val="Tekstprzypisudolnego"/>
      </w:pPr>
    </w:p>
  </w:footnote>
  <w:footnote w:id="2">
    <w:p w14:paraId="74417FE9" w14:textId="77777777" w:rsidR="008B5931" w:rsidRPr="00FC6A5D" w:rsidRDefault="008B5931" w:rsidP="00392F91">
      <w:pPr>
        <w:pStyle w:val="Tekstprzypisudolnego"/>
        <w:rPr>
          <w:sz w:val="16"/>
        </w:rPr>
      </w:pPr>
      <w:r w:rsidRPr="00632C3B">
        <w:rPr>
          <w:rStyle w:val="Odwoanieprzypisudolnego"/>
          <w:sz w:val="16"/>
        </w:rPr>
        <w:footnoteRef/>
      </w:r>
      <w:r w:rsidRPr="00FC6A5D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FD4F7E5" w14:textId="77777777" w:rsidR="008B5931" w:rsidRPr="00FC6A5D" w:rsidRDefault="008B5931" w:rsidP="00392F91">
      <w:pPr>
        <w:pStyle w:val="Tekstprzypisudolnego"/>
      </w:pPr>
      <w:r w:rsidRPr="00CD3C68">
        <w:rPr>
          <w:rStyle w:val="Odwoanieprzypisudolnego"/>
          <w:sz w:val="16"/>
        </w:rPr>
        <w:footnoteRef/>
      </w:r>
      <w:r w:rsidRPr="00FC6A5D">
        <w:t xml:space="preserve"> </w:t>
      </w:r>
      <w:r w:rsidRPr="00FC6A5D">
        <w:rPr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4" w15:restartNumberingAfterBreak="0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435E4A"/>
    <w:multiLevelType w:val="hybridMultilevel"/>
    <w:tmpl w:val="10CCE662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25BEB"/>
    <w:multiLevelType w:val="hybridMultilevel"/>
    <w:tmpl w:val="43186C1C"/>
    <w:lvl w:ilvl="0" w:tplc="01ACA4E8">
      <w:start w:val="1"/>
      <w:numFmt w:val="bullet"/>
      <w:lvlText w:val="•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F26766">
      <w:start w:val="1"/>
      <w:numFmt w:val="bullet"/>
      <w:lvlText w:val="o"/>
      <w:lvlJc w:val="left"/>
      <w:pPr>
        <w:ind w:left="9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16775C">
      <w:start w:val="1"/>
      <w:numFmt w:val="bullet"/>
      <w:lvlRestart w:val="0"/>
      <w:lvlText w:val="-"/>
      <w:lvlJc w:val="left"/>
      <w:pPr>
        <w:ind w:left="1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F2FD56">
      <w:start w:val="1"/>
      <w:numFmt w:val="bullet"/>
      <w:lvlText w:val="•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AE6A6">
      <w:start w:val="1"/>
      <w:numFmt w:val="bullet"/>
      <w:lvlText w:val="o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CC12C4">
      <w:start w:val="1"/>
      <w:numFmt w:val="bullet"/>
      <w:lvlText w:val="▪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4AC674">
      <w:start w:val="1"/>
      <w:numFmt w:val="bullet"/>
      <w:lvlText w:val="•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103D78">
      <w:start w:val="1"/>
      <w:numFmt w:val="bullet"/>
      <w:lvlText w:val="o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28FB1E">
      <w:start w:val="1"/>
      <w:numFmt w:val="bullet"/>
      <w:lvlText w:val="▪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5FC49C4"/>
    <w:multiLevelType w:val="hybridMultilevel"/>
    <w:tmpl w:val="3A6A734C"/>
    <w:lvl w:ilvl="0" w:tplc="D0C47FF2">
      <w:start w:val="1"/>
      <w:numFmt w:val="decimal"/>
      <w:lvlText w:val="%1)"/>
      <w:lvlJc w:val="left"/>
      <w:pPr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8" w:hanging="360"/>
      </w:pPr>
    </w:lvl>
    <w:lvl w:ilvl="2" w:tplc="0415001B" w:tentative="1">
      <w:start w:val="1"/>
      <w:numFmt w:val="lowerRoman"/>
      <w:lvlText w:val="%3."/>
      <w:lvlJc w:val="right"/>
      <w:pPr>
        <w:ind w:left="1618" w:hanging="180"/>
      </w:pPr>
    </w:lvl>
    <w:lvl w:ilvl="3" w:tplc="0415000F" w:tentative="1">
      <w:start w:val="1"/>
      <w:numFmt w:val="decimal"/>
      <w:lvlText w:val="%4."/>
      <w:lvlJc w:val="left"/>
      <w:pPr>
        <w:ind w:left="2338" w:hanging="360"/>
      </w:pPr>
    </w:lvl>
    <w:lvl w:ilvl="4" w:tplc="04150019" w:tentative="1">
      <w:start w:val="1"/>
      <w:numFmt w:val="lowerLetter"/>
      <w:lvlText w:val="%5."/>
      <w:lvlJc w:val="left"/>
      <w:pPr>
        <w:ind w:left="3058" w:hanging="360"/>
      </w:pPr>
    </w:lvl>
    <w:lvl w:ilvl="5" w:tplc="0415001B" w:tentative="1">
      <w:start w:val="1"/>
      <w:numFmt w:val="lowerRoman"/>
      <w:lvlText w:val="%6."/>
      <w:lvlJc w:val="right"/>
      <w:pPr>
        <w:ind w:left="3778" w:hanging="180"/>
      </w:pPr>
    </w:lvl>
    <w:lvl w:ilvl="6" w:tplc="0415000F" w:tentative="1">
      <w:start w:val="1"/>
      <w:numFmt w:val="decimal"/>
      <w:lvlText w:val="%7."/>
      <w:lvlJc w:val="left"/>
      <w:pPr>
        <w:ind w:left="4498" w:hanging="360"/>
      </w:pPr>
    </w:lvl>
    <w:lvl w:ilvl="7" w:tplc="04150019" w:tentative="1">
      <w:start w:val="1"/>
      <w:numFmt w:val="lowerLetter"/>
      <w:lvlText w:val="%8."/>
      <w:lvlJc w:val="left"/>
      <w:pPr>
        <w:ind w:left="5218" w:hanging="360"/>
      </w:pPr>
    </w:lvl>
    <w:lvl w:ilvl="8" w:tplc="0415001B" w:tentative="1">
      <w:start w:val="1"/>
      <w:numFmt w:val="lowerRoman"/>
      <w:lvlText w:val="%9."/>
      <w:lvlJc w:val="right"/>
      <w:pPr>
        <w:ind w:left="5938" w:hanging="180"/>
      </w:pPr>
    </w:lvl>
  </w:abstractNum>
  <w:abstractNum w:abstractNumId="8" w15:restartNumberingAfterBreak="0">
    <w:nsid w:val="06D07FEF"/>
    <w:multiLevelType w:val="hybridMultilevel"/>
    <w:tmpl w:val="10CCE662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C1223C"/>
    <w:multiLevelType w:val="hybridMultilevel"/>
    <w:tmpl w:val="1B7A6F9C"/>
    <w:lvl w:ilvl="0" w:tplc="C03C5200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auto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AE38F2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20938E">
      <w:start w:val="1"/>
      <w:numFmt w:val="lowerRoman"/>
      <w:lvlText w:val="%3"/>
      <w:lvlJc w:val="left"/>
      <w:pPr>
        <w:ind w:left="14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8040F8">
      <w:start w:val="1"/>
      <w:numFmt w:val="decimal"/>
      <w:lvlText w:val="%4"/>
      <w:lvlJc w:val="left"/>
      <w:pPr>
        <w:ind w:left="21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E62120">
      <w:start w:val="1"/>
      <w:numFmt w:val="lowerLetter"/>
      <w:lvlText w:val="%5"/>
      <w:lvlJc w:val="left"/>
      <w:pPr>
        <w:ind w:left="28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145E94">
      <w:start w:val="1"/>
      <w:numFmt w:val="lowerRoman"/>
      <w:lvlText w:val="%6"/>
      <w:lvlJc w:val="left"/>
      <w:pPr>
        <w:ind w:left="35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060C98">
      <w:start w:val="1"/>
      <w:numFmt w:val="decimal"/>
      <w:lvlText w:val="%7"/>
      <w:lvlJc w:val="left"/>
      <w:pPr>
        <w:ind w:left="43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FEFFD0">
      <w:start w:val="1"/>
      <w:numFmt w:val="lowerLetter"/>
      <w:lvlText w:val="%8"/>
      <w:lvlJc w:val="left"/>
      <w:pPr>
        <w:ind w:left="50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1E81A6">
      <w:start w:val="1"/>
      <w:numFmt w:val="lowerRoman"/>
      <w:lvlText w:val="%9"/>
      <w:lvlJc w:val="left"/>
      <w:pPr>
        <w:ind w:left="57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8D0437D"/>
    <w:multiLevelType w:val="hybridMultilevel"/>
    <w:tmpl w:val="54D87610"/>
    <w:lvl w:ilvl="0" w:tplc="B87AB3F8">
      <w:start w:val="1"/>
      <w:numFmt w:val="decimal"/>
      <w:lvlText w:val="%1."/>
      <w:lvlJc w:val="left"/>
      <w:pPr>
        <w:ind w:left="363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12503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C6398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2AFB4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7884A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F8DF5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B8B8A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B2CAA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ECCF4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A3720A8"/>
    <w:multiLevelType w:val="hybridMultilevel"/>
    <w:tmpl w:val="10CCE662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37AF7"/>
    <w:multiLevelType w:val="hybridMultilevel"/>
    <w:tmpl w:val="0AF4A4CA"/>
    <w:lvl w:ilvl="0" w:tplc="DD522FF8">
      <w:start w:val="6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D45066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B4E486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60D482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10BE5E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D8C08A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824282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264570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265900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CD91FAF"/>
    <w:multiLevelType w:val="hybridMultilevel"/>
    <w:tmpl w:val="9E92EFA6"/>
    <w:lvl w:ilvl="0" w:tplc="A8E4CD60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92D3A0">
      <w:start w:val="1"/>
      <w:numFmt w:val="lowerLetter"/>
      <w:lvlText w:val="%2"/>
      <w:lvlJc w:val="left"/>
      <w:pPr>
        <w:ind w:left="5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B6C4BC">
      <w:start w:val="1"/>
      <w:numFmt w:val="decimal"/>
      <w:lvlRestart w:val="0"/>
      <w:lvlText w:val="%3)"/>
      <w:lvlJc w:val="left"/>
      <w:pPr>
        <w:ind w:left="714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CEFAE8">
      <w:start w:val="1"/>
      <w:numFmt w:val="decimal"/>
      <w:lvlText w:val="%4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826A10">
      <w:start w:val="1"/>
      <w:numFmt w:val="lowerLetter"/>
      <w:lvlText w:val="%5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821106">
      <w:start w:val="1"/>
      <w:numFmt w:val="lowerRoman"/>
      <w:lvlText w:val="%6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E2287C">
      <w:start w:val="1"/>
      <w:numFmt w:val="decimal"/>
      <w:lvlText w:val="%7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F22AFE">
      <w:start w:val="1"/>
      <w:numFmt w:val="lowerLetter"/>
      <w:lvlText w:val="%8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A8B2C2">
      <w:start w:val="1"/>
      <w:numFmt w:val="lowerRoman"/>
      <w:lvlText w:val="%9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CFA0E93"/>
    <w:multiLevelType w:val="hybridMultilevel"/>
    <w:tmpl w:val="C4A6C2F0"/>
    <w:lvl w:ilvl="0" w:tplc="2E1AF8DE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62B2F4">
      <w:start w:val="1"/>
      <w:numFmt w:val="bullet"/>
      <w:lvlText w:val=""/>
      <w:lvlJc w:val="left"/>
      <w:pPr>
        <w:ind w:left="722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A01A7E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1AB644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484C7C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0075D0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E853B8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06B814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86E74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0897AC6"/>
    <w:multiLevelType w:val="hybridMultilevel"/>
    <w:tmpl w:val="6B226FFA"/>
    <w:lvl w:ilvl="0" w:tplc="1A8A6D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2D705F9"/>
    <w:multiLevelType w:val="hybridMultilevel"/>
    <w:tmpl w:val="E3966E16"/>
    <w:lvl w:ilvl="0" w:tplc="9AFE84A6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D87A90">
      <w:start w:val="2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6E76AC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EE4F7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A88794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AE7C78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F60CCE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5A65C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B0776A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42C1740"/>
    <w:multiLevelType w:val="hybridMultilevel"/>
    <w:tmpl w:val="1108CEAC"/>
    <w:lvl w:ilvl="0" w:tplc="134A58AA">
      <w:start w:val="17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EED41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D4821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F09BB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DA246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6A215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7666E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E4C11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7620F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50809E1"/>
    <w:multiLevelType w:val="hybridMultilevel"/>
    <w:tmpl w:val="50AC5344"/>
    <w:lvl w:ilvl="0" w:tplc="BAB89FD2">
      <w:start w:val="1"/>
      <w:numFmt w:val="lowerLetter"/>
      <w:lvlText w:val="%1)"/>
      <w:lvlJc w:val="left"/>
      <w:pPr>
        <w:ind w:left="143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9" w15:restartNumberingAfterBreak="0">
    <w:nsid w:val="168E00EC"/>
    <w:multiLevelType w:val="hybridMultilevel"/>
    <w:tmpl w:val="555C417E"/>
    <w:lvl w:ilvl="0" w:tplc="0706C10E">
      <w:start w:val="8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5C1CF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94030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5409F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8CD58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F4CB8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E0EA2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A05E8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CC8E8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71C3C98"/>
    <w:multiLevelType w:val="hybridMultilevel"/>
    <w:tmpl w:val="B4B66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8F5168"/>
    <w:multiLevelType w:val="hybridMultilevel"/>
    <w:tmpl w:val="C2FCE876"/>
    <w:lvl w:ilvl="0" w:tplc="FAAE687E">
      <w:start w:val="1"/>
      <w:numFmt w:val="decimal"/>
      <w:lvlText w:val="%1."/>
      <w:lvlJc w:val="left"/>
      <w:pPr>
        <w:ind w:left="359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2CA6A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0C246E"/>
    <w:multiLevelType w:val="hybridMultilevel"/>
    <w:tmpl w:val="A9640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C47F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D1412C2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A8D3FD0"/>
    <w:multiLevelType w:val="hybridMultilevel"/>
    <w:tmpl w:val="684A7DCA"/>
    <w:lvl w:ilvl="0" w:tplc="33F48ECA">
      <w:start w:val="1"/>
      <w:numFmt w:val="decimal"/>
      <w:lvlText w:val="%1."/>
      <w:lvlJc w:val="left"/>
      <w:pPr>
        <w:ind w:left="826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5" w15:restartNumberingAfterBreak="0">
    <w:nsid w:val="1B7A3D0D"/>
    <w:multiLevelType w:val="hybridMultilevel"/>
    <w:tmpl w:val="92D2279E"/>
    <w:lvl w:ilvl="0" w:tplc="03868C5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0CD88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78B34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F09714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5E1A0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8EED86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66BEC8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92512C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60BBC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B9848FB"/>
    <w:multiLevelType w:val="hybridMultilevel"/>
    <w:tmpl w:val="61CE9CB2"/>
    <w:lvl w:ilvl="0" w:tplc="D7161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D9377C"/>
    <w:multiLevelType w:val="hybridMultilevel"/>
    <w:tmpl w:val="10CCE662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1A4561"/>
    <w:multiLevelType w:val="hybridMultilevel"/>
    <w:tmpl w:val="684A7DCA"/>
    <w:lvl w:ilvl="0" w:tplc="33F48ECA">
      <w:start w:val="1"/>
      <w:numFmt w:val="decimal"/>
      <w:lvlText w:val="%1."/>
      <w:lvlJc w:val="left"/>
      <w:pPr>
        <w:ind w:left="826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9" w15:restartNumberingAfterBreak="0">
    <w:nsid w:val="23FB1661"/>
    <w:multiLevelType w:val="hybridMultilevel"/>
    <w:tmpl w:val="CB807E86"/>
    <w:lvl w:ilvl="0" w:tplc="3EFCDAEE">
      <w:start w:val="1"/>
      <w:numFmt w:val="decimal"/>
      <w:lvlText w:val="%1."/>
      <w:lvlJc w:val="left"/>
      <w:pPr>
        <w:ind w:left="722" w:hanging="363"/>
      </w:pPr>
      <w:rPr>
        <w:rFonts w:ascii="Arial Narrow" w:eastAsia="Calibri" w:hAnsi="Arial Narrow" w:cs="Calibri" w:hint="default"/>
        <w:b w:val="0"/>
        <w:spacing w:val="-1"/>
        <w:w w:val="99"/>
        <w:sz w:val="22"/>
        <w:szCs w:val="20"/>
      </w:rPr>
    </w:lvl>
    <w:lvl w:ilvl="1" w:tplc="2BC0F2C4">
      <w:start w:val="1"/>
      <w:numFmt w:val="decimal"/>
      <w:lvlText w:val="%2)"/>
      <w:lvlJc w:val="left"/>
      <w:pPr>
        <w:ind w:left="1080" w:hanging="363"/>
      </w:pPr>
      <w:rPr>
        <w:rFonts w:ascii="Calibri" w:eastAsia="Calibri" w:hAnsi="Calibri" w:cs="Calibri" w:hint="default"/>
        <w:spacing w:val="-22"/>
        <w:w w:val="99"/>
        <w:sz w:val="18"/>
        <w:szCs w:val="18"/>
      </w:rPr>
    </w:lvl>
    <w:lvl w:ilvl="2" w:tplc="0D562250">
      <w:numFmt w:val="bullet"/>
      <w:lvlText w:val="•"/>
      <w:lvlJc w:val="left"/>
      <w:pPr>
        <w:ind w:left="2116" w:hanging="363"/>
      </w:pPr>
      <w:rPr>
        <w:rFonts w:hint="default"/>
      </w:rPr>
    </w:lvl>
    <w:lvl w:ilvl="3" w:tplc="E116AD52">
      <w:numFmt w:val="bullet"/>
      <w:lvlText w:val="•"/>
      <w:lvlJc w:val="left"/>
      <w:pPr>
        <w:ind w:left="3152" w:hanging="363"/>
      </w:pPr>
      <w:rPr>
        <w:rFonts w:hint="default"/>
      </w:rPr>
    </w:lvl>
    <w:lvl w:ilvl="4" w:tplc="AE8A8336">
      <w:numFmt w:val="bullet"/>
      <w:lvlText w:val="•"/>
      <w:lvlJc w:val="left"/>
      <w:pPr>
        <w:ind w:left="4188" w:hanging="363"/>
      </w:pPr>
      <w:rPr>
        <w:rFonts w:hint="default"/>
      </w:rPr>
    </w:lvl>
    <w:lvl w:ilvl="5" w:tplc="513E2EA4">
      <w:numFmt w:val="bullet"/>
      <w:lvlText w:val="•"/>
      <w:lvlJc w:val="left"/>
      <w:pPr>
        <w:ind w:left="5225" w:hanging="363"/>
      </w:pPr>
      <w:rPr>
        <w:rFonts w:hint="default"/>
      </w:rPr>
    </w:lvl>
    <w:lvl w:ilvl="6" w:tplc="9A7AB59C">
      <w:numFmt w:val="bullet"/>
      <w:lvlText w:val="•"/>
      <w:lvlJc w:val="left"/>
      <w:pPr>
        <w:ind w:left="6261" w:hanging="363"/>
      </w:pPr>
      <w:rPr>
        <w:rFonts w:hint="default"/>
      </w:rPr>
    </w:lvl>
    <w:lvl w:ilvl="7" w:tplc="D5C47BB6">
      <w:numFmt w:val="bullet"/>
      <w:lvlText w:val="•"/>
      <w:lvlJc w:val="left"/>
      <w:pPr>
        <w:ind w:left="7297" w:hanging="363"/>
      </w:pPr>
      <w:rPr>
        <w:rFonts w:hint="default"/>
      </w:rPr>
    </w:lvl>
    <w:lvl w:ilvl="8" w:tplc="76CE3B34">
      <w:numFmt w:val="bullet"/>
      <w:lvlText w:val="•"/>
      <w:lvlJc w:val="left"/>
      <w:pPr>
        <w:ind w:left="8333" w:hanging="363"/>
      </w:pPr>
      <w:rPr>
        <w:rFonts w:hint="default"/>
      </w:rPr>
    </w:lvl>
  </w:abstractNum>
  <w:abstractNum w:abstractNumId="3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D776B3"/>
    <w:multiLevelType w:val="hybridMultilevel"/>
    <w:tmpl w:val="E342E2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A786BB0"/>
    <w:multiLevelType w:val="hybridMultilevel"/>
    <w:tmpl w:val="D31A4610"/>
    <w:lvl w:ilvl="0" w:tplc="5886935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8A412C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8A6F2">
      <w:start w:val="1"/>
      <w:numFmt w:val="lowerLetter"/>
      <w:lvlText w:val="%3)"/>
      <w:lvlJc w:val="left"/>
      <w:pPr>
        <w:ind w:left="107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D45FEC">
      <w:start w:val="1"/>
      <w:numFmt w:val="decimal"/>
      <w:lvlText w:val="%4"/>
      <w:lvlJc w:val="left"/>
      <w:pPr>
        <w:ind w:left="17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141DA6">
      <w:start w:val="1"/>
      <w:numFmt w:val="lowerLetter"/>
      <w:lvlText w:val="%5"/>
      <w:lvlJc w:val="left"/>
      <w:pPr>
        <w:ind w:left="25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220194">
      <w:start w:val="1"/>
      <w:numFmt w:val="lowerRoman"/>
      <w:lvlText w:val="%6"/>
      <w:lvlJc w:val="left"/>
      <w:pPr>
        <w:ind w:left="32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68DC3C">
      <w:start w:val="1"/>
      <w:numFmt w:val="decimal"/>
      <w:lvlText w:val="%7"/>
      <w:lvlJc w:val="left"/>
      <w:pPr>
        <w:ind w:left="39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A83B40">
      <w:start w:val="1"/>
      <w:numFmt w:val="lowerLetter"/>
      <w:lvlText w:val="%8"/>
      <w:lvlJc w:val="left"/>
      <w:pPr>
        <w:ind w:left="46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54D2E2">
      <w:start w:val="1"/>
      <w:numFmt w:val="lowerRoman"/>
      <w:lvlText w:val="%9"/>
      <w:lvlJc w:val="left"/>
      <w:pPr>
        <w:ind w:left="53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DDF7A11"/>
    <w:multiLevelType w:val="hybridMultilevel"/>
    <w:tmpl w:val="684A7DCA"/>
    <w:lvl w:ilvl="0" w:tplc="33F48ECA">
      <w:start w:val="1"/>
      <w:numFmt w:val="decimal"/>
      <w:lvlText w:val="%1."/>
      <w:lvlJc w:val="left"/>
      <w:pPr>
        <w:ind w:left="826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4" w15:restartNumberingAfterBreak="0">
    <w:nsid w:val="2E2633C2"/>
    <w:multiLevelType w:val="hybridMultilevel"/>
    <w:tmpl w:val="D464AEC6"/>
    <w:lvl w:ilvl="0" w:tplc="C2666C94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BE519C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601D0C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F0DE34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061612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5E10D4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B20138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800BB4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A8EDE6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E5B1E5D"/>
    <w:multiLevelType w:val="hybridMultilevel"/>
    <w:tmpl w:val="D0165442"/>
    <w:lvl w:ilvl="0" w:tplc="5F9EBCD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FCDFCC">
      <w:start w:val="1"/>
      <w:numFmt w:val="lowerLetter"/>
      <w:lvlText w:val="%2"/>
      <w:lvlJc w:val="left"/>
      <w:pPr>
        <w:ind w:left="7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A22290">
      <w:start w:val="1"/>
      <w:numFmt w:val="lowerRoman"/>
      <w:lvlText w:val="%3"/>
      <w:lvlJc w:val="left"/>
      <w:pPr>
        <w:ind w:left="11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B08F90">
      <w:start w:val="1"/>
      <w:numFmt w:val="lowerLetter"/>
      <w:lvlRestart w:val="0"/>
      <w:lvlText w:val="%4)"/>
      <w:lvlJc w:val="left"/>
      <w:pPr>
        <w:ind w:left="158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4C16CE">
      <w:start w:val="1"/>
      <w:numFmt w:val="decimal"/>
      <w:lvlText w:val="%5."/>
      <w:lvlJc w:val="left"/>
      <w:pPr>
        <w:ind w:left="2311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pacing w:val="-21"/>
        <w:w w:val="99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F47370">
      <w:start w:val="1"/>
      <w:numFmt w:val="lowerRoman"/>
      <w:lvlText w:val="%6"/>
      <w:lvlJc w:val="left"/>
      <w:pPr>
        <w:ind w:left="30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3851EC">
      <w:start w:val="1"/>
      <w:numFmt w:val="decimal"/>
      <w:lvlText w:val="%7"/>
      <w:lvlJc w:val="left"/>
      <w:pPr>
        <w:ind w:left="37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325210">
      <w:start w:val="1"/>
      <w:numFmt w:val="lowerLetter"/>
      <w:lvlText w:val="%8"/>
      <w:lvlJc w:val="left"/>
      <w:pPr>
        <w:ind w:left="44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7E6C6E">
      <w:start w:val="1"/>
      <w:numFmt w:val="lowerRoman"/>
      <w:lvlText w:val="%9"/>
      <w:lvlJc w:val="left"/>
      <w:pPr>
        <w:ind w:left="519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0C82881"/>
    <w:multiLevelType w:val="hybridMultilevel"/>
    <w:tmpl w:val="3D265D6E"/>
    <w:lvl w:ilvl="0" w:tplc="1B34EA62">
      <w:start w:val="1"/>
      <w:numFmt w:val="decimal"/>
      <w:lvlText w:val="%1)"/>
      <w:lvlJc w:val="left"/>
      <w:pPr>
        <w:ind w:left="722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CE7B1A"/>
    <w:multiLevelType w:val="hybridMultilevel"/>
    <w:tmpl w:val="41E8F66A"/>
    <w:lvl w:ilvl="0" w:tplc="FB00F39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8" w15:restartNumberingAfterBreak="0">
    <w:nsid w:val="31C336C7"/>
    <w:multiLevelType w:val="hybridMultilevel"/>
    <w:tmpl w:val="2AE4B208"/>
    <w:lvl w:ilvl="0" w:tplc="6F5A274A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3436F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48A7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6C8E2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0AB1B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62547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F863B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A65FC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9A004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6EB22FC"/>
    <w:multiLevelType w:val="hybridMultilevel"/>
    <w:tmpl w:val="9A52DD9E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942525E"/>
    <w:multiLevelType w:val="hybridMultilevel"/>
    <w:tmpl w:val="9D961ECC"/>
    <w:lvl w:ilvl="0" w:tplc="F71CADB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88896E">
      <w:start w:val="2"/>
      <w:numFmt w:val="decimal"/>
      <w:lvlText w:val="%2)"/>
      <w:lvlJc w:val="left"/>
      <w:pPr>
        <w:ind w:left="724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68883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4E9BCA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D2B02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34C37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94048A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1A8120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3E0210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953606E"/>
    <w:multiLevelType w:val="hybridMultilevel"/>
    <w:tmpl w:val="53BE2722"/>
    <w:lvl w:ilvl="0" w:tplc="AD3ECAF4">
      <w:start w:val="12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F88B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50B53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FE6CB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AC3F8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FEAF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D20B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D0A4F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DEC2A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A6C053B"/>
    <w:multiLevelType w:val="hybridMultilevel"/>
    <w:tmpl w:val="CB16C352"/>
    <w:lvl w:ilvl="0" w:tplc="06F072E0">
      <w:start w:val="2"/>
      <w:numFmt w:val="decimal"/>
      <w:lvlText w:val="%1."/>
      <w:lvlJc w:val="left"/>
      <w:pPr>
        <w:ind w:left="358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CA0326"/>
    <w:multiLevelType w:val="hybridMultilevel"/>
    <w:tmpl w:val="A790A8D6"/>
    <w:lvl w:ilvl="0" w:tplc="ACE698DA">
      <w:start w:val="1"/>
      <w:numFmt w:val="decimal"/>
      <w:lvlText w:val="%1."/>
      <w:lvlJc w:val="left"/>
      <w:pPr>
        <w:ind w:left="363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0C623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8AF3B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08178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4C1A3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E2AFC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F0CE5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2425A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8A0BE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D5528B5"/>
    <w:multiLevelType w:val="hybridMultilevel"/>
    <w:tmpl w:val="2708D164"/>
    <w:lvl w:ilvl="0" w:tplc="E3E8D57A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2EE0D6">
      <w:start w:val="1"/>
      <w:numFmt w:val="decimal"/>
      <w:lvlText w:val="%2)"/>
      <w:lvlJc w:val="left"/>
      <w:pPr>
        <w:ind w:left="72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D42A50">
      <w:start w:val="1"/>
      <w:numFmt w:val="lowerLetter"/>
      <w:lvlText w:val="%3)"/>
      <w:lvlJc w:val="left"/>
      <w:pPr>
        <w:ind w:left="1097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68AA48">
      <w:start w:val="1"/>
      <w:numFmt w:val="decimal"/>
      <w:lvlText w:val="%4"/>
      <w:lvlJc w:val="left"/>
      <w:pPr>
        <w:ind w:left="17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08700A">
      <w:start w:val="1"/>
      <w:numFmt w:val="lowerLetter"/>
      <w:lvlText w:val="%5"/>
      <w:lvlJc w:val="left"/>
      <w:pPr>
        <w:ind w:left="250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606504">
      <w:start w:val="1"/>
      <w:numFmt w:val="lowerRoman"/>
      <w:lvlText w:val="%6"/>
      <w:lvlJc w:val="left"/>
      <w:pPr>
        <w:ind w:left="322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AE3460">
      <w:start w:val="1"/>
      <w:numFmt w:val="decimal"/>
      <w:lvlText w:val="%7"/>
      <w:lvlJc w:val="left"/>
      <w:pPr>
        <w:ind w:left="394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4ECCB0">
      <w:start w:val="1"/>
      <w:numFmt w:val="lowerLetter"/>
      <w:lvlText w:val="%8"/>
      <w:lvlJc w:val="left"/>
      <w:pPr>
        <w:ind w:left="466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65B60">
      <w:start w:val="1"/>
      <w:numFmt w:val="lowerRoman"/>
      <w:lvlText w:val="%9"/>
      <w:lvlJc w:val="left"/>
      <w:pPr>
        <w:ind w:left="53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228365E"/>
    <w:multiLevelType w:val="hybridMultilevel"/>
    <w:tmpl w:val="D6E8FD46"/>
    <w:lvl w:ilvl="0" w:tplc="3146D248">
      <w:start w:val="1"/>
      <w:numFmt w:val="bullet"/>
      <w:lvlText w:val="•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C03994">
      <w:start w:val="1"/>
      <w:numFmt w:val="bullet"/>
      <w:lvlText w:val="o"/>
      <w:lvlJc w:val="left"/>
      <w:pPr>
        <w:ind w:left="9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3EAB48">
      <w:start w:val="1"/>
      <w:numFmt w:val="bullet"/>
      <w:lvlRestart w:val="0"/>
      <w:lvlText w:val="-"/>
      <w:lvlJc w:val="left"/>
      <w:pPr>
        <w:ind w:left="1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1E3E5E">
      <w:start w:val="1"/>
      <w:numFmt w:val="bullet"/>
      <w:lvlText w:val="•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6305A">
      <w:start w:val="1"/>
      <w:numFmt w:val="bullet"/>
      <w:lvlText w:val="o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8B6A8">
      <w:start w:val="1"/>
      <w:numFmt w:val="bullet"/>
      <w:lvlText w:val="▪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0CDF1E">
      <w:start w:val="1"/>
      <w:numFmt w:val="bullet"/>
      <w:lvlText w:val="•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58D532">
      <w:start w:val="1"/>
      <w:numFmt w:val="bullet"/>
      <w:lvlText w:val="o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3A0B18">
      <w:start w:val="1"/>
      <w:numFmt w:val="bullet"/>
      <w:lvlText w:val="▪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3387E6A"/>
    <w:multiLevelType w:val="hybridMultilevel"/>
    <w:tmpl w:val="7D3C0216"/>
    <w:lvl w:ilvl="0" w:tplc="B4A21DD4">
      <w:start w:val="9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8C47A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3C7B00">
      <w:start w:val="1"/>
      <w:numFmt w:val="decimal"/>
      <w:lvlText w:val="%3)"/>
      <w:lvlJc w:val="left"/>
      <w:pPr>
        <w:ind w:left="1079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5E3398">
      <w:start w:val="1"/>
      <w:numFmt w:val="decimal"/>
      <w:lvlText w:val="%4"/>
      <w:lvlJc w:val="left"/>
      <w:pPr>
        <w:ind w:left="1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9E3AE2">
      <w:start w:val="1"/>
      <w:numFmt w:val="lowerLetter"/>
      <w:lvlText w:val="%5"/>
      <w:lvlJc w:val="left"/>
      <w:pPr>
        <w:ind w:left="2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509100">
      <w:start w:val="1"/>
      <w:numFmt w:val="lowerRoman"/>
      <w:lvlText w:val="%6"/>
      <w:lvlJc w:val="left"/>
      <w:pPr>
        <w:ind w:left="3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A26E5A">
      <w:start w:val="1"/>
      <w:numFmt w:val="decimal"/>
      <w:lvlText w:val="%7"/>
      <w:lvlJc w:val="left"/>
      <w:pPr>
        <w:ind w:left="3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4284DE">
      <w:start w:val="1"/>
      <w:numFmt w:val="lowerLetter"/>
      <w:lvlText w:val="%8"/>
      <w:lvlJc w:val="left"/>
      <w:pPr>
        <w:ind w:left="4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388136">
      <w:start w:val="1"/>
      <w:numFmt w:val="lowerRoman"/>
      <w:lvlText w:val="%9"/>
      <w:lvlJc w:val="left"/>
      <w:pPr>
        <w:ind w:left="5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5EC2FEB"/>
    <w:multiLevelType w:val="hybridMultilevel"/>
    <w:tmpl w:val="CAF6F8E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1353"/>
        </w:tabs>
        <w:ind w:left="993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12CBA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8A05EF5"/>
    <w:multiLevelType w:val="hybridMultilevel"/>
    <w:tmpl w:val="94260324"/>
    <w:lvl w:ilvl="0" w:tplc="3280B11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9E87C2">
      <w:start w:val="3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4AB3E4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7C9602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F808D4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0EDB1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6C8A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32976A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8EB65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99E7620"/>
    <w:multiLevelType w:val="hybridMultilevel"/>
    <w:tmpl w:val="AF96AF9E"/>
    <w:lvl w:ilvl="0" w:tplc="73E8FA84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58DE02">
      <w:start w:val="2"/>
      <w:numFmt w:val="decimal"/>
      <w:lvlText w:val="%2)"/>
      <w:lvlJc w:val="left"/>
      <w:pPr>
        <w:ind w:left="72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52431E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24EF76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98347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6E088C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9889B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C4BAE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002B3C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C3B41F9"/>
    <w:multiLevelType w:val="hybridMultilevel"/>
    <w:tmpl w:val="436E4F96"/>
    <w:lvl w:ilvl="0" w:tplc="AB926A9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9C9CF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547E8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92529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BE310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6683D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4CCD1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E267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1A09B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E002E46"/>
    <w:multiLevelType w:val="hybridMultilevel"/>
    <w:tmpl w:val="10CCE662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7929F3"/>
    <w:multiLevelType w:val="hybridMultilevel"/>
    <w:tmpl w:val="3A843336"/>
    <w:lvl w:ilvl="0" w:tplc="2D6AB18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B01D58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22ACC0">
      <w:start w:val="1"/>
      <w:numFmt w:val="lowerLetter"/>
      <w:lvlRestart w:val="0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A64188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560630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EC8A04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76F920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E4E38C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E02E00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8590B29"/>
    <w:multiLevelType w:val="hybridMultilevel"/>
    <w:tmpl w:val="E9AC000C"/>
    <w:lvl w:ilvl="0" w:tplc="3F66AD8E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58A98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4875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243F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3E39D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0AEC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4C77D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468D4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8C3FE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8881BA1"/>
    <w:multiLevelType w:val="hybridMultilevel"/>
    <w:tmpl w:val="173810D0"/>
    <w:lvl w:ilvl="0" w:tplc="6E985964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6E43A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7E569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BC29C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B2D87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A06AF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CE0C2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18906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E609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9926F3A"/>
    <w:multiLevelType w:val="hybridMultilevel"/>
    <w:tmpl w:val="573AC326"/>
    <w:lvl w:ilvl="0" w:tplc="FDA8AFE0">
      <w:start w:val="1"/>
      <w:numFmt w:val="decimal"/>
      <w:lvlText w:val="%1."/>
      <w:lvlJc w:val="left"/>
      <w:pPr>
        <w:ind w:left="717" w:hanging="35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C6C27B3E">
      <w:start w:val="1"/>
      <w:numFmt w:val="decimal"/>
      <w:lvlText w:val="%2)"/>
      <w:lvlJc w:val="left"/>
      <w:pPr>
        <w:ind w:left="1068" w:hanging="34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6AEEB950">
      <w:numFmt w:val="bullet"/>
      <w:lvlText w:val="•"/>
      <w:lvlJc w:val="left"/>
      <w:pPr>
        <w:ind w:left="2089" w:hanging="348"/>
      </w:pPr>
      <w:rPr>
        <w:rFonts w:hint="default"/>
      </w:rPr>
    </w:lvl>
    <w:lvl w:ilvl="3" w:tplc="D2187142">
      <w:numFmt w:val="bullet"/>
      <w:lvlText w:val="•"/>
      <w:lvlJc w:val="left"/>
      <w:pPr>
        <w:ind w:left="3119" w:hanging="348"/>
      </w:pPr>
      <w:rPr>
        <w:rFonts w:hint="default"/>
      </w:rPr>
    </w:lvl>
    <w:lvl w:ilvl="4" w:tplc="8EDC1B30">
      <w:numFmt w:val="bullet"/>
      <w:lvlText w:val="•"/>
      <w:lvlJc w:val="left"/>
      <w:pPr>
        <w:ind w:left="4148" w:hanging="348"/>
      </w:pPr>
      <w:rPr>
        <w:rFonts w:hint="default"/>
      </w:rPr>
    </w:lvl>
    <w:lvl w:ilvl="5" w:tplc="7264F960">
      <w:numFmt w:val="bullet"/>
      <w:lvlText w:val="•"/>
      <w:lvlJc w:val="left"/>
      <w:pPr>
        <w:ind w:left="5178" w:hanging="348"/>
      </w:pPr>
      <w:rPr>
        <w:rFonts w:hint="default"/>
      </w:rPr>
    </w:lvl>
    <w:lvl w:ilvl="6" w:tplc="8E3AD830">
      <w:numFmt w:val="bullet"/>
      <w:lvlText w:val="•"/>
      <w:lvlJc w:val="left"/>
      <w:pPr>
        <w:ind w:left="6208" w:hanging="348"/>
      </w:pPr>
      <w:rPr>
        <w:rFonts w:hint="default"/>
      </w:rPr>
    </w:lvl>
    <w:lvl w:ilvl="7" w:tplc="4924516A">
      <w:numFmt w:val="bullet"/>
      <w:lvlText w:val="•"/>
      <w:lvlJc w:val="left"/>
      <w:pPr>
        <w:ind w:left="7237" w:hanging="348"/>
      </w:pPr>
      <w:rPr>
        <w:rFonts w:hint="default"/>
      </w:rPr>
    </w:lvl>
    <w:lvl w:ilvl="8" w:tplc="DA1C0C8A">
      <w:numFmt w:val="bullet"/>
      <w:lvlText w:val="•"/>
      <w:lvlJc w:val="left"/>
      <w:pPr>
        <w:ind w:left="8267" w:hanging="348"/>
      </w:pPr>
      <w:rPr>
        <w:rFonts w:hint="default"/>
      </w:rPr>
    </w:lvl>
  </w:abstractNum>
  <w:abstractNum w:abstractNumId="58" w15:restartNumberingAfterBreak="0">
    <w:nsid w:val="59EA30D1"/>
    <w:multiLevelType w:val="hybridMultilevel"/>
    <w:tmpl w:val="FBBC0D18"/>
    <w:lvl w:ilvl="0" w:tplc="D19C01E6">
      <w:start w:val="1"/>
      <w:numFmt w:val="decimal"/>
      <w:lvlText w:val="%1.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163BE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A940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D2220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8EE0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6A0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7AEB4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A07B5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9C831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A703E55"/>
    <w:multiLevelType w:val="hybridMultilevel"/>
    <w:tmpl w:val="11E02676"/>
    <w:lvl w:ilvl="0" w:tplc="2E1AF8DE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8A6C5A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A01A7E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1AB644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484C7C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0075D0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E853B8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06B814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86E74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B6A3B92"/>
    <w:multiLevelType w:val="hybridMultilevel"/>
    <w:tmpl w:val="7E503884"/>
    <w:lvl w:ilvl="0" w:tplc="AF1402FE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FC6BA4"/>
    <w:multiLevelType w:val="hybridMultilevel"/>
    <w:tmpl w:val="5CD0F94A"/>
    <w:lvl w:ilvl="0" w:tplc="9ECEC556">
      <w:start w:val="1"/>
      <w:numFmt w:val="decimal"/>
      <w:lvlText w:val="%1)"/>
      <w:lvlJc w:val="left"/>
      <w:pPr>
        <w:ind w:left="358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6AF6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A2CF0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C607C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6B228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84FB7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850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E2BCA8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6220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E367AB5"/>
    <w:multiLevelType w:val="hybridMultilevel"/>
    <w:tmpl w:val="CB447BAC"/>
    <w:lvl w:ilvl="0" w:tplc="20D03A7A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6AF6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A2CF0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C607C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6B228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84FB7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850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E2BCA8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6220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07F21DC"/>
    <w:multiLevelType w:val="hybridMultilevel"/>
    <w:tmpl w:val="684A7DCA"/>
    <w:lvl w:ilvl="0" w:tplc="33F48ECA">
      <w:start w:val="1"/>
      <w:numFmt w:val="decimal"/>
      <w:lvlText w:val="%1."/>
      <w:lvlJc w:val="left"/>
      <w:pPr>
        <w:ind w:left="826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4" w15:restartNumberingAfterBreak="0">
    <w:nsid w:val="61331D7E"/>
    <w:multiLevelType w:val="hybridMultilevel"/>
    <w:tmpl w:val="39888AB6"/>
    <w:lvl w:ilvl="0" w:tplc="D4C0609E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Calibri" w:hAnsi="Calibri" w:cs="Arial" w:hint="default"/>
        <w:b w:val="0"/>
        <w:i w:val="0"/>
        <w:spacing w:val="0"/>
        <w:w w:val="100"/>
        <w:kern w:val="20"/>
        <w:position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6118A5"/>
    <w:multiLevelType w:val="hybridMultilevel"/>
    <w:tmpl w:val="CB447BAC"/>
    <w:lvl w:ilvl="0" w:tplc="20D03A7A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6AF6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A2CF0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C607C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6B228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84FB7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850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E2BCA8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6220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3A50B2C"/>
    <w:multiLevelType w:val="hybridMultilevel"/>
    <w:tmpl w:val="57942116"/>
    <w:lvl w:ilvl="0" w:tplc="8EACF49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Arial Narrow" w:hAnsi="Arial Narrow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A75407"/>
    <w:multiLevelType w:val="hybridMultilevel"/>
    <w:tmpl w:val="FEFA729C"/>
    <w:lvl w:ilvl="0" w:tplc="60841132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5040695"/>
    <w:multiLevelType w:val="hybridMultilevel"/>
    <w:tmpl w:val="78CEE4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6C03246"/>
    <w:multiLevelType w:val="hybridMultilevel"/>
    <w:tmpl w:val="CC4040F6"/>
    <w:lvl w:ilvl="0" w:tplc="9196A2F0">
      <w:start w:val="1"/>
      <w:numFmt w:val="decimal"/>
      <w:lvlText w:val="%1."/>
      <w:lvlJc w:val="left"/>
      <w:pPr>
        <w:ind w:left="787" w:hanging="428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A2EF928">
      <w:numFmt w:val="bullet"/>
      <w:lvlText w:val="•"/>
      <w:lvlJc w:val="left"/>
      <w:pPr>
        <w:ind w:left="1736" w:hanging="428"/>
      </w:pPr>
      <w:rPr>
        <w:rFonts w:hint="default"/>
      </w:rPr>
    </w:lvl>
    <w:lvl w:ilvl="2" w:tplc="0A6E8782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2F5646EC">
      <w:numFmt w:val="bullet"/>
      <w:lvlText w:val="•"/>
      <w:lvlJc w:val="left"/>
      <w:pPr>
        <w:ind w:left="3649" w:hanging="428"/>
      </w:pPr>
      <w:rPr>
        <w:rFonts w:hint="default"/>
      </w:rPr>
    </w:lvl>
    <w:lvl w:ilvl="4" w:tplc="62B67D96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7EE6CEEE">
      <w:numFmt w:val="bullet"/>
      <w:lvlText w:val="•"/>
      <w:lvlJc w:val="left"/>
      <w:pPr>
        <w:ind w:left="5563" w:hanging="428"/>
      </w:pPr>
      <w:rPr>
        <w:rFonts w:hint="default"/>
      </w:rPr>
    </w:lvl>
    <w:lvl w:ilvl="6" w:tplc="393AF21A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67FA7224">
      <w:numFmt w:val="bullet"/>
      <w:lvlText w:val="•"/>
      <w:lvlJc w:val="left"/>
      <w:pPr>
        <w:ind w:left="7476" w:hanging="428"/>
      </w:pPr>
      <w:rPr>
        <w:rFonts w:hint="default"/>
      </w:rPr>
    </w:lvl>
    <w:lvl w:ilvl="8" w:tplc="701C5E5A">
      <w:numFmt w:val="bullet"/>
      <w:lvlText w:val="•"/>
      <w:lvlJc w:val="left"/>
      <w:pPr>
        <w:ind w:left="8433" w:hanging="428"/>
      </w:pPr>
      <w:rPr>
        <w:rFonts w:hint="default"/>
      </w:rPr>
    </w:lvl>
  </w:abstractNum>
  <w:abstractNum w:abstractNumId="70" w15:restartNumberingAfterBreak="0">
    <w:nsid w:val="6B380D33"/>
    <w:multiLevelType w:val="hybridMultilevel"/>
    <w:tmpl w:val="10CCE662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7177AD"/>
    <w:multiLevelType w:val="hybridMultilevel"/>
    <w:tmpl w:val="10CCE662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AE2DC0"/>
    <w:multiLevelType w:val="hybridMultilevel"/>
    <w:tmpl w:val="10CCE662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035C68"/>
    <w:multiLevelType w:val="hybridMultilevel"/>
    <w:tmpl w:val="DE7CB5E8"/>
    <w:lvl w:ilvl="0" w:tplc="0E2E4534">
      <w:start w:val="1"/>
      <w:numFmt w:val="decimal"/>
      <w:lvlText w:val="%1)"/>
      <w:lvlJc w:val="left"/>
      <w:pPr>
        <w:ind w:left="786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1347EE"/>
    <w:multiLevelType w:val="hybridMultilevel"/>
    <w:tmpl w:val="1BD4E8CC"/>
    <w:lvl w:ilvl="0" w:tplc="370C31CA">
      <w:start w:val="2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A053EA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F213FC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907E84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825C2C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0813D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A006D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188CC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F0DD4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2CE2B2F"/>
    <w:multiLevelType w:val="hybridMultilevel"/>
    <w:tmpl w:val="10CCE662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457B68"/>
    <w:multiLevelType w:val="hybridMultilevel"/>
    <w:tmpl w:val="4E2A1B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910FDA"/>
    <w:multiLevelType w:val="hybridMultilevel"/>
    <w:tmpl w:val="A1666AC6"/>
    <w:lvl w:ilvl="0" w:tplc="50AA0592">
      <w:start w:val="1"/>
      <w:numFmt w:val="decimal"/>
      <w:lvlText w:val="%1)"/>
      <w:lvlJc w:val="left"/>
      <w:pPr>
        <w:ind w:left="359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9614C5"/>
    <w:multiLevelType w:val="hybridMultilevel"/>
    <w:tmpl w:val="10CCE662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58557C"/>
    <w:multiLevelType w:val="hybridMultilevel"/>
    <w:tmpl w:val="CB447BAC"/>
    <w:lvl w:ilvl="0" w:tplc="20D03A7A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6AF6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A2CF0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C607C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6B228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84FB7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850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E2BCA8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6220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A612A42"/>
    <w:multiLevelType w:val="hybridMultilevel"/>
    <w:tmpl w:val="292846A6"/>
    <w:lvl w:ilvl="0" w:tplc="5BCAA882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41AC8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A82B1E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B0CB12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D8E4A0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FAE426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D89440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E88E58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E7CBE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DA6161B"/>
    <w:multiLevelType w:val="hybridMultilevel"/>
    <w:tmpl w:val="7660D1A0"/>
    <w:lvl w:ilvl="0" w:tplc="A1420D8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A262C6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742446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26348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967DF2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1AD90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43A30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EAADD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3A27A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E764C8C"/>
    <w:multiLevelType w:val="hybridMultilevel"/>
    <w:tmpl w:val="B0E24982"/>
    <w:lvl w:ilvl="0" w:tplc="98B4BB84">
      <w:start w:val="1"/>
      <w:numFmt w:val="decimal"/>
      <w:lvlText w:val="%1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3E4652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08EA2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42833C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48130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7AACEA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4AA3FE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A4247A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FC4362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2"/>
  </w:num>
  <w:num w:numId="2">
    <w:abstractNumId w:val="52"/>
  </w:num>
  <w:num w:numId="3">
    <w:abstractNumId w:val="58"/>
  </w:num>
  <w:num w:numId="4">
    <w:abstractNumId w:val="35"/>
  </w:num>
  <w:num w:numId="5">
    <w:abstractNumId w:val="13"/>
  </w:num>
  <w:num w:numId="6">
    <w:abstractNumId w:val="59"/>
  </w:num>
  <w:num w:numId="7">
    <w:abstractNumId w:val="55"/>
  </w:num>
  <w:num w:numId="8">
    <w:abstractNumId w:val="12"/>
  </w:num>
  <w:num w:numId="9">
    <w:abstractNumId w:val="74"/>
  </w:num>
  <w:num w:numId="10">
    <w:abstractNumId w:val="56"/>
  </w:num>
  <w:num w:numId="11">
    <w:abstractNumId w:val="83"/>
  </w:num>
  <w:num w:numId="12">
    <w:abstractNumId w:val="38"/>
  </w:num>
  <w:num w:numId="13">
    <w:abstractNumId w:val="25"/>
  </w:num>
  <w:num w:numId="14">
    <w:abstractNumId w:val="48"/>
  </w:num>
  <w:num w:numId="15">
    <w:abstractNumId w:val="32"/>
  </w:num>
  <w:num w:numId="16">
    <w:abstractNumId w:val="54"/>
  </w:num>
  <w:num w:numId="17">
    <w:abstractNumId w:val="16"/>
  </w:num>
  <w:num w:numId="18">
    <w:abstractNumId w:val="50"/>
  </w:num>
  <w:num w:numId="19">
    <w:abstractNumId w:val="42"/>
  </w:num>
  <w:num w:numId="20">
    <w:abstractNumId w:val="47"/>
  </w:num>
  <w:num w:numId="21">
    <w:abstractNumId w:val="6"/>
  </w:num>
  <w:num w:numId="22">
    <w:abstractNumId w:val="34"/>
  </w:num>
  <w:num w:numId="23">
    <w:abstractNumId w:val="9"/>
  </w:num>
  <w:num w:numId="24">
    <w:abstractNumId w:val="81"/>
  </w:num>
  <w:num w:numId="25">
    <w:abstractNumId w:val="82"/>
  </w:num>
  <w:num w:numId="26">
    <w:abstractNumId w:val="19"/>
  </w:num>
  <w:num w:numId="27">
    <w:abstractNumId w:val="43"/>
  </w:num>
  <w:num w:numId="28">
    <w:abstractNumId w:val="17"/>
  </w:num>
  <w:num w:numId="29">
    <w:abstractNumId w:val="45"/>
  </w:num>
  <w:num w:numId="30">
    <w:abstractNumId w:val="10"/>
  </w:num>
  <w:num w:numId="31">
    <w:abstractNumId w:val="20"/>
  </w:num>
  <w:num w:numId="32">
    <w:abstractNumId w:val="37"/>
  </w:num>
  <w:num w:numId="33">
    <w:abstractNumId w:val="78"/>
  </w:num>
  <w:num w:numId="34">
    <w:abstractNumId w:val="44"/>
  </w:num>
  <w:num w:numId="35">
    <w:abstractNumId w:val="69"/>
  </w:num>
  <w:num w:numId="36">
    <w:abstractNumId w:val="57"/>
  </w:num>
  <w:num w:numId="37">
    <w:abstractNumId w:val="29"/>
  </w:num>
  <w:num w:numId="38">
    <w:abstractNumId w:val="61"/>
  </w:num>
  <w:num w:numId="39">
    <w:abstractNumId w:val="65"/>
  </w:num>
  <w:num w:numId="40">
    <w:abstractNumId w:val="36"/>
  </w:num>
  <w:num w:numId="41">
    <w:abstractNumId w:val="51"/>
  </w:num>
  <w:num w:numId="42">
    <w:abstractNumId w:val="18"/>
  </w:num>
  <w:num w:numId="43">
    <w:abstractNumId w:val="46"/>
  </w:num>
  <w:num w:numId="44">
    <w:abstractNumId w:val="30"/>
  </w:num>
  <w:num w:numId="45">
    <w:abstractNumId w:val="23"/>
  </w:num>
  <w:num w:numId="46">
    <w:abstractNumId w:val="39"/>
  </w:num>
  <w:num w:numId="47">
    <w:abstractNumId w:val="77"/>
  </w:num>
  <w:num w:numId="48">
    <w:abstractNumId w:val="26"/>
  </w:num>
  <w:num w:numId="49">
    <w:abstractNumId w:val="14"/>
  </w:num>
  <w:num w:numId="50">
    <w:abstractNumId w:val="67"/>
  </w:num>
  <w:num w:numId="51">
    <w:abstractNumId w:val="21"/>
  </w:num>
  <w:num w:numId="52">
    <w:abstractNumId w:val="33"/>
  </w:num>
  <w:num w:numId="53">
    <w:abstractNumId w:val="24"/>
  </w:num>
  <w:num w:numId="54">
    <w:abstractNumId w:val="63"/>
  </w:num>
  <w:num w:numId="55">
    <w:abstractNumId w:val="28"/>
  </w:num>
  <w:num w:numId="56">
    <w:abstractNumId w:val="49"/>
  </w:num>
  <w:num w:numId="57">
    <w:abstractNumId w:val="79"/>
  </w:num>
  <w:num w:numId="58">
    <w:abstractNumId w:val="27"/>
  </w:num>
  <w:num w:numId="59">
    <w:abstractNumId w:val="22"/>
  </w:num>
  <w:num w:numId="60">
    <w:abstractNumId w:val="75"/>
  </w:num>
  <w:num w:numId="61">
    <w:abstractNumId w:val="11"/>
  </w:num>
  <w:num w:numId="62">
    <w:abstractNumId w:val="71"/>
  </w:num>
  <w:num w:numId="63">
    <w:abstractNumId w:val="15"/>
  </w:num>
  <w:num w:numId="64">
    <w:abstractNumId w:val="64"/>
  </w:num>
  <w:num w:numId="65">
    <w:abstractNumId w:val="72"/>
  </w:num>
  <w:num w:numId="66">
    <w:abstractNumId w:val="53"/>
  </w:num>
  <w:num w:numId="67">
    <w:abstractNumId w:val="8"/>
  </w:num>
  <w:num w:numId="68">
    <w:abstractNumId w:val="5"/>
  </w:num>
  <w:num w:numId="69">
    <w:abstractNumId w:val="73"/>
  </w:num>
  <w:num w:numId="70">
    <w:abstractNumId w:val="66"/>
  </w:num>
  <w:num w:numId="71">
    <w:abstractNumId w:val="70"/>
  </w:num>
  <w:num w:numId="72">
    <w:abstractNumId w:val="60"/>
  </w:num>
  <w:num w:numId="73">
    <w:abstractNumId w:val="7"/>
  </w:num>
  <w:num w:numId="74">
    <w:abstractNumId w:val="68"/>
  </w:num>
  <w:num w:numId="75">
    <w:abstractNumId w:val="40"/>
  </w:num>
  <w:num w:numId="76">
    <w:abstractNumId w:val="76"/>
  </w:num>
  <w:num w:numId="77">
    <w:abstractNumId w:val="80"/>
  </w:num>
  <w:num w:numId="78">
    <w:abstractNumId w:val="41"/>
  </w:num>
  <w:num w:numId="79">
    <w:abstractNumId w:val="3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F43"/>
    <w:rsid w:val="000002B4"/>
    <w:rsid w:val="00000825"/>
    <w:rsid w:val="0000134D"/>
    <w:rsid w:val="000028B9"/>
    <w:rsid w:val="00003142"/>
    <w:rsid w:val="000038E4"/>
    <w:rsid w:val="0000419E"/>
    <w:rsid w:val="0000503E"/>
    <w:rsid w:val="000058F4"/>
    <w:rsid w:val="000059D9"/>
    <w:rsid w:val="00006A17"/>
    <w:rsid w:val="000109B2"/>
    <w:rsid w:val="00010A13"/>
    <w:rsid w:val="00010B42"/>
    <w:rsid w:val="00011AF0"/>
    <w:rsid w:val="00012951"/>
    <w:rsid w:val="0001323F"/>
    <w:rsid w:val="00013474"/>
    <w:rsid w:val="000139E3"/>
    <w:rsid w:val="00013C94"/>
    <w:rsid w:val="00014338"/>
    <w:rsid w:val="00014FEC"/>
    <w:rsid w:val="000155D2"/>
    <w:rsid w:val="00015A99"/>
    <w:rsid w:val="00015B18"/>
    <w:rsid w:val="00016360"/>
    <w:rsid w:val="00017E0A"/>
    <w:rsid w:val="00020F91"/>
    <w:rsid w:val="000215FC"/>
    <w:rsid w:val="000216DD"/>
    <w:rsid w:val="00021D38"/>
    <w:rsid w:val="00021E72"/>
    <w:rsid w:val="00023160"/>
    <w:rsid w:val="00023199"/>
    <w:rsid w:val="00023791"/>
    <w:rsid w:val="000238EA"/>
    <w:rsid w:val="00023A6C"/>
    <w:rsid w:val="0002468D"/>
    <w:rsid w:val="00024745"/>
    <w:rsid w:val="000247AA"/>
    <w:rsid w:val="00025930"/>
    <w:rsid w:val="00025AB5"/>
    <w:rsid w:val="000268C1"/>
    <w:rsid w:val="00026D24"/>
    <w:rsid w:val="00030683"/>
    <w:rsid w:val="0003094B"/>
    <w:rsid w:val="000313BA"/>
    <w:rsid w:val="00033491"/>
    <w:rsid w:val="000342CE"/>
    <w:rsid w:val="00034BD7"/>
    <w:rsid w:val="00035691"/>
    <w:rsid w:val="000361AB"/>
    <w:rsid w:val="0003658F"/>
    <w:rsid w:val="000367DF"/>
    <w:rsid w:val="00036B9B"/>
    <w:rsid w:val="000403DA"/>
    <w:rsid w:val="00040463"/>
    <w:rsid w:val="00040477"/>
    <w:rsid w:val="0004099D"/>
    <w:rsid w:val="00041036"/>
    <w:rsid w:val="00041480"/>
    <w:rsid w:val="00042382"/>
    <w:rsid w:val="00042618"/>
    <w:rsid w:val="0004266D"/>
    <w:rsid w:val="00042805"/>
    <w:rsid w:val="00042F92"/>
    <w:rsid w:val="00043478"/>
    <w:rsid w:val="00043BA4"/>
    <w:rsid w:val="0004450F"/>
    <w:rsid w:val="00044EFC"/>
    <w:rsid w:val="00045337"/>
    <w:rsid w:val="000507FB"/>
    <w:rsid w:val="00051AEE"/>
    <w:rsid w:val="00051DE4"/>
    <w:rsid w:val="0005288E"/>
    <w:rsid w:val="000537D7"/>
    <w:rsid w:val="000538E8"/>
    <w:rsid w:val="0005442F"/>
    <w:rsid w:val="00054A0C"/>
    <w:rsid w:val="00054FE5"/>
    <w:rsid w:val="0005538E"/>
    <w:rsid w:val="00055EF1"/>
    <w:rsid w:val="00056A68"/>
    <w:rsid w:val="00057B7C"/>
    <w:rsid w:val="00057C4F"/>
    <w:rsid w:val="000604DD"/>
    <w:rsid w:val="00061A4F"/>
    <w:rsid w:val="00061C5F"/>
    <w:rsid w:val="00062121"/>
    <w:rsid w:val="00062A74"/>
    <w:rsid w:val="00063881"/>
    <w:rsid w:val="00063B0F"/>
    <w:rsid w:val="0006441B"/>
    <w:rsid w:val="00064F4A"/>
    <w:rsid w:val="000652EC"/>
    <w:rsid w:val="00065301"/>
    <w:rsid w:val="000658CA"/>
    <w:rsid w:val="000658F9"/>
    <w:rsid w:val="00065F18"/>
    <w:rsid w:val="000665A2"/>
    <w:rsid w:val="00066B1A"/>
    <w:rsid w:val="00067865"/>
    <w:rsid w:val="000678B4"/>
    <w:rsid w:val="00067BC2"/>
    <w:rsid w:val="0007021C"/>
    <w:rsid w:val="0007271E"/>
    <w:rsid w:val="0007297C"/>
    <w:rsid w:val="00073511"/>
    <w:rsid w:val="000738B4"/>
    <w:rsid w:val="00075455"/>
    <w:rsid w:val="000755AB"/>
    <w:rsid w:val="00076054"/>
    <w:rsid w:val="0007654B"/>
    <w:rsid w:val="000769F1"/>
    <w:rsid w:val="00076DD9"/>
    <w:rsid w:val="0007764F"/>
    <w:rsid w:val="000779B8"/>
    <w:rsid w:val="000800AB"/>
    <w:rsid w:val="00080746"/>
    <w:rsid w:val="000807AA"/>
    <w:rsid w:val="00080A8F"/>
    <w:rsid w:val="000815BE"/>
    <w:rsid w:val="000818A5"/>
    <w:rsid w:val="000824B3"/>
    <w:rsid w:val="0008273C"/>
    <w:rsid w:val="0008406F"/>
    <w:rsid w:val="000844A6"/>
    <w:rsid w:val="00084FAB"/>
    <w:rsid w:val="00085518"/>
    <w:rsid w:val="00085A98"/>
    <w:rsid w:val="00086787"/>
    <w:rsid w:val="00086E44"/>
    <w:rsid w:val="00087063"/>
    <w:rsid w:val="000871CC"/>
    <w:rsid w:val="00087252"/>
    <w:rsid w:val="000873DD"/>
    <w:rsid w:val="0008791C"/>
    <w:rsid w:val="000904FC"/>
    <w:rsid w:val="00093574"/>
    <w:rsid w:val="00093A36"/>
    <w:rsid w:val="00093CC4"/>
    <w:rsid w:val="00095938"/>
    <w:rsid w:val="00095A77"/>
    <w:rsid w:val="00096056"/>
    <w:rsid w:val="00096695"/>
    <w:rsid w:val="00096E09"/>
    <w:rsid w:val="000A0CA3"/>
    <w:rsid w:val="000A16A7"/>
    <w:rsid w:val="000A2340"/>
    <w:rsid w:val="000A4202"/>
    <w:rsid w:val="000A4D92"/>
    <w:rsid w:val="000A588E"/>
    <w:rsid w:val="000A5D5F"/>
    <w:rsid w:val="000A69A2"/>
    <w:rsid w:val="000A7147"/>
    <w:rsid w:val="000A7F3F"/>
    <w:rsid w:val="000B0385"/>
    <w:rsid w:val="000B072C"/>
    <w:rsid w:val="000B2508"/>
    <w:rsid w:val="000B2DA1"/>
    <w:rsid w:val="000B2E39"/>
    <w:rsid w:val="000B34CB"/>
    <w:rsid w:val="000B3A9B"/>
    <w:rsid w:val="000B3FE8"/>
    <w:rsid w:val="000B4A1D"/>
    <w:rsid w:val="000B4E84"/>
    <w:rsid w:val="000B4FF0"/>
    <w:rsid w:val="000B51C7"/>
    <w:rsid w:val="000B51CC"/>
    <w:rsid w:val="000B58E8"/>
    <w:rsid w:val="000B5A03"/>
    <w:rsid w:val="000B5B5C"/>
    <w:rsid w:val="000B5CFB"/>
    <w:rsid w:val="000B5D41"/>
    <w:rsid w:val="000B615C"/>
    <w:rsid w:val="000B7014"/>
    <w:rsid w:val="000B7525"/>
    <w:rsid w:val="000B79F0"/>
    <w:rsid w:val="000B7D71"/>
    <w:rsid w:val="000C0B1A"/>
    <w:rsid w:val="000C15FF"/>
    <w:rsid w:val="000C1694"/>
    <w:rsid w:val="000C2D80"/>
    <w:rsid w:val="000C427C"/>
    <w:rsid w:val="000C45ED"/>
    <w:rsid w:val="000C5217"/>
    <w:rsid w:val="000C5B45"/>
    <w:rsid w:val="000C697D"/>
    <w:rsid w:val="000C6AA9"/>
    <w:rsid w:val="000C7186"/>
    <w:rsid w:val="000C7399"/>
    <w:rsid w:val="000C7408"/>
    <w:rsid w:val="000D02D4"/>
    <w:rsid w:val="000D05D0"/>
    <w:rsid w:val="000D19B0"/>
    <w:rsid w:val="000D2D88"/>
    <w:rsid w:val="000D3293"/>
    <w:rsid w:val="000D39E5"/>
    <w:rsid w:val="000D3A9C"/>
    <w:rsid w:val="000D3AEE"/>
    <w:rsid w:val="000D40E5"/>
    <w:rsid w:val="000D47A4"/>
    <w:rsid w:val="000D5661"/>
    <w:rsid w:val="000D5BAA"/>
    <w:rsid w:val="000E06A4"/>
    <w:rsid w:val="000E09BE"/>
    <w:rsid w:val="000E165D"/>
    <w:rsid w:val="000E1E3E"/>
    <w:rsid w:val="000E20A6"/>
    <w:rsid w:val="000E2136"/>
    <w:rsid w:val="000E3130"/>
    <w:rsid w:val="000E33D9"/>
    <w:rsid w:val="000E3540"/>
    <w:rsid w:val="000E46B0"/>
    <w:rsid w:val="000E5076"/>
    <w:rsid w:val="000E59A4"/>
    <w:rsid w:val="000E6098"/>
    <w:rsid w:val="000E65C4"/>
    <w:rsid w:val="000E66CB"/>
    <w:rsid w:val="000E6FA7"/>
    <w:rsid w:val="000E72FD"/>
    <w:rsid w:val="000E74E8"/>
    <w:rsid w:val="000E755F"/>
    <w:rsid w:val="000E7AEB"/>
    <w:rsid w:val="000F0D3F"/>
    <w:rsid w:val="000F168B"/>
    <w:rsid w:val="000F1926"/>
    <w:rsid w:val="000F28E9"/>
    <w:rsid w:val="000F2D70"/>
    <w:rsid w:val="000F4941"/>
    <w:rsid w:val="000F4BB4"/>
    <w:rsid w:val="000F50B5"/>
    <w:rsid w:val="000F7B9B"/>
    <w:rsid w:val="0010062B"/>
    <w:rsid w:val="0010194C"/>
    <w:rsid w:val="00101D6D"/>
    <w:rsid w:val="00102393"/>
    <w:rsid w:val="00102528"/>
    <w:rsid w:val="00102699"/>
    <w:rsid w:val="00102B24"/>
    <w:rsid w:val="00102CC0"/>
    <w:rsid w:val="00102D61"/>
    <w:rsid w:val="0010349E"/>
    <w:rsid w:val="00103675"/>
    <w:rsid w:val="00103E27"/>
    <w:rsid w:val="001047D5"/>
    <w:rsid w:val="001047F5"/>
    <w:rsid w:val="001048AF"/>
    <w:rsid w:val="00104EC7"/>
    <w:rsid w:val="001052FE"/>
    <w:rsid w:val="00105F61"/>
    <w:rsid w:val="00110906"/>
    <w:rsid w:val="001109DC"/>
    <w:rsid w:val="00110E15"/>
    <w:rsid w:val="001121FC"/>
    <w:rsid w:val="0011263F"/>
    <w:rsid w:val="001134A6"/>
    <w:rsid w:val="00113AEB"/>
    <w:rsid w:val="001145B3"/>
    <w:rsid w:val="0011465B"/>
    <w:rsid w:val="00114CAF"/>
    <w:rsid w:val="0011507A"/>
    <w:rsid w:val="0011566B"/>
    <w:rsid w:val="00116334"/>
    <w:rsid w:val="00117CDB"/>
    <w:rsid w:val="00120D7A"/>
    <w:rsid w:val="0012103D"/>
    <w:rsid w:val="001210FE"/>
    <w:rsid w:val="001213BF"/>
    <w:rsid w:val="00121D32"/>
    <w:rsid w:val="001222AA"/>
    <w:rsid w:val="0012310D"/>
    <w:rsid w:val="0012325B"/>
    <w:rsid w:val="00123600"/>
    <w:rsid w:val="00123676"/>
    <w:rsid w:val="0012377F"/>
    <w:rsid w:val="001243ED"/>
    <w:rsid w:val="001250DF"/>
    <w:rsid w:val="00125945"/>
    <w:rsid w:val="001259A9"/>
    <w:rsid w:val="00125FC8"/>
    <w:rsid w:val="00126F5E"/>
    <w:rsid w:val="001276DD"/>
    <w:rsid w:val="00127C37"/>
    <w:rsid w:val="00130812"/>
    <w:rsid w:val="00130BFA"/>
    <w:rsid w:val="0013146B"/>
    <w:rsid w:val="001314FB"/>
    <w:rsid w:val="00131853"/>
    <w:rsid w:val="0013225B"/>
    <w:rsid w:val="00132C0D"/>
    <w:rsid w:val="0013329C"/>
    <w:rsid w:val="0013395B"/>
    <w:rsid w:val="00133BA6"/>
    <w:rsid w:val="001340C0"/>
    <w:rsid w:val="0013443C"/>
    <w:rsid w:val="001345E5"/>
    <w:rsid w:val="00134B6A"/>
    <w:rsid w:val="00135021"/>
    <w:rsid w:val="00135CD1"/>
    <w:rsid w:val="0013627D"/>
    <w:rsid w:val="00136A6F"/>
    <w:rsid w:val="001379C1"/>
    <w:rsid w:val="001414CB"/>
    <w:rsid w:val="00141706"/>
    <w:rsid w:val="00142341"/>
    <w:rsid w:val="0014360B"/>
    <w:rsid w:val="001438D0"/>
    <w:rsid w:val="00143A74"/>
    <w:rsid w:val="0014441B"/>
    <w:rsid w:val="00144FC3"/>
    <w:rsid w:val="00145D1E"/>
    <w:rsid w:val="00146457"/>
    <w:rsid w:val="00146CDC"/>
    <w:rsid w:val="001477CF"/>
    <w:rsid w:val="001478B2"/>
    <w:rsid w:val="00147AE5"/>
    <w:rsid w:val="00150492"/>
    <w:rsid w:val="00151FCB"/>
    <w:rsid w:val="0015475A"/>
    <w:rsid w:val="001548F1"/>
    <w:rsid w:val="001549F7"/>
    <w:rsid w:val="001558A9"/>
    <w:rsid w:val="00155CB4"/>
    <w:rsid w:val="00155DB5"/>
    <w:rsid w:val="00157613"/>
    <w:rsid w:val="0015770D"/>
    <w:rsid w:val="00160104"/>
    <w:rsid w:val="00161292"/>
    <w:rsid w:val="00161D87"/>
    <w:rsid w:val="001630B6"/>
    <w:rsid w:val="001638A5"/>
    <w:rsid w:val="001638E6"/>
    <w:rsid w:val="00163FBC"/>
    <w:rsid w:val="001640FA"/>
    <w:rsid w:val="001646C1"/>
    <w:rsid w:val="0016508B"/>
    <w:rsid w:val="001650E2"/>
    <w:rsid w:val="00165EB2"/>
    <w:rsid w:val="001667B9"/>
    <w:rsid w:val="00170BB0"/>
    <w:rsid w:val="00171BDD"/>
    <w:rsid w:val="00171EB9"/>
    <w:rsid w:val="001728CA"/>
    <w:rsid w:val="00172AAE"/>
    <w:rsid w:val="00172D7A"/>
    <w:rsid w:val="0017320C"/>
    <w:rsid w:val="00173A97"/>
    <w:rsid w:val="00173F51"/>
    <w:rsid w:val="00174017"/>
    <w:rsid w:val="00174441"/>
    <w:rsid w:val="00175A2A"/>
    <w:rsid w:val="00175A54"/>
    <w:rsid w:val="00175E2B"/>
    <w:rsid w:val="00175F82"/>
    <w:rsid w:val="00176357"/>
    <w:rsid w:val="001764B5"/>
    <w:rsid w:val="00176C0D"/>
    <w:rsid w:val="00177521"/>
    <w:rsid w:val="0017776B"/>
    <w:rsid w:val="00180C73"/>
    <w:rsid w:val="00180CDE"/>
    <w:rsid w:val="00181EB1"/>
    <w:rsid w:val="0018204A"/>
    <w:rsid w:val="001826E5"/>
    <w:rsid w:val="001828BA"/>
    <w:rsid w:val="00182C2E"/>
    <w:rsid w:val="00182E7A"/>
    <w:rsid w:val="00183006"/>
    <w:rsid w:val="001837EF"/>
    <w:rsid w:val="001838F6"/>
    <w:rsid w:val="00183BF6"/>
    <w:rsid w:val="00183EB4"/>
    <w:rsid w:val="001845AA"/>
    <w:rsid w:val="0018462A"/>
    <w:rsid w:val="00184CDA"/>
    <w:rsid w:val="0018658E"/>
    <w:rsid w:val="001866F3"/>
    <w:rsid w:val="00186A9D"/>
    <w:rsid w:val="001875A9"/>
    <w:rsid w:val="00187B5A"/>
    <w:rsid w:val="001916C6"/>
    <w:rsid w:val="00192D19"/>
    <w:rsid w:val="00192DEA"/>
    <w:rsid w:val="00192EB4"/>
    <w:rsid w:val="001932F8"/>
    <w:rsid w:val="00193C5F"/>
    <w:rsid w:val="00193D23"/>
    <w:rsid w:val="00194F3D"/>
    <w:rsid w:val="001960B1"/>
    <w:rsid w:val="00196B1F"/>
    <w:rsid w:val="0019788D"/>
    <w:rsid w:val="00197E7B"/>
    <w:rsid w:val="001A0B29"/>
    <w:rsid w:val="001A0B90"/>
    <w:rsid w:val="001A0B93"/>
    <w:rsid w:val="001A0BF3"/>
    <w:rsid w:val="001A0CA5"/>
    <w:rsid w:val="001A0F29"/>
    <w:rsid w:val="001A2BAE"/>
    <w:rsid w:val="001A3CB1"/>
    <w:rsid w:val="001A3E1D"/>
    <w:rsid w:val="001A493C"/>
    <w:rsid w:val="001A567D"/>
    <w:rsid w:val="001A671C"/>
    <w:rsid w:val="001A6A92"/>
    <w:rsid w:val="001A6F01"/>
    <w:rsid w:val="001B01B5"/>
    <w:rsid w:val="001B11E8"/>
    <w:rsid w:val="001B18A9"/>
    <w:rsid w:val="001B24AE"/>
    <w:rsid w:val="001B25BD"/>
    <w:rsid w:val="001B2640"/>
    <w:rsid w:val="001B27AB"/>
    <w:rsid w:val="001B35A8"/>
    <w:rsid w:val="001B36C9"/>
    <w:rsid w:val="001B49AA"/>
    <w:rsid w:val="001B4D75"/>
    <w:rsid w:val="001B4E24"/>
    <w:rsid w:val="001B52F3"/>
    <w:rsid w:val="001B578D"/>
    <w:rsid w:val="001B6662"/>
    <w:rsid w:val="001B6972"/>
    <w:rsid w:val="001B6ECD"/>
    <w:rsid w:val="001C13EF"/>
    <w:rsid w:val="001C14A5"/>
    <w:rsid w:val="001C1659"/>
    <w:rsid w:val="001C1A52"/>
    <w:rsid w:val="001C1C91"/>
    <w:rsid w:val="001C3B5F"/>
    <w:rsid w:val="001C42C2"/>
    <w:rsid w:val="001C4DB3"/>
    <w:rsid w:val="001C4F1D"/>
    <w:rsid w:val="001C51D6"/>
    <w:rsid w:val="001C524C"/>
    <w:rsid w:val="001C542E"/>
    <w:rsid w:val="001C55C1"/>
    <w:rsid w:val="001C5C03"/>
    <w:rsid w:val="001C6D22"/>
    <w:rsid w:val="001C6DF0"/>
    <w:rsid w:val="001C7791"/>
    <w:rsid w:val="001C794F"/>
    <w:rsid w:val="001D0C60"/>
    <w:rsid w:val="001D10AA"/>
    <w:rsid w:val="001D127D"/>
    <w:rsid w:val="001D14BC"/>
    <w:rsid w:val="001D18B6"/>
    <w:rsid w:val="001D2B83"/>
    <w:rsid w:val="001D30B6"/>
    <w:rsid w:val="001D31D9"/>
    <w:rsid w:val="001D3552"/>
    <w:rsid w:val="001D3AC1"/>
    <w:rsid w:val="001D47BE"/>
    <w:rsid w:val="001D51BB"/>
    <w:rsid w:val="001D60E2"/>
    <w:rsid w:val="001D693D"/>
    <w:rsid w:val="001E08A8"/>
    <w:rsid w:val="001E0E62"/>
    <w:rsid w:val="001E0ECD"/>
    <w:rsid w:val="001E1110"/>
    <w:rsid w:val="001E18DC"/>
    <w:rsid w:val="001E1E3F"/>
    <w:rsid w:val="001E3C6F"/>
    <w:rsid w:val="001E47F1"/>
    <w:rsid w:val="001E566A"/>
    <w:rsid w:val="001E5925"/>
    <w:rsid w:val="001E74E1"/>
    <w:rsid w:val="001E7686"/>
    <w:rsid w:val="001E7841"/>
    <w:rsid w:val="001E794C"/>
    <w:rsid w:val="001E7976"/>
    <w:rsid w:val="001E7FB4"/>
    <w:rsid w:val="001F082E"/>
    <w:rsid w:val="001F09E8"/>
    <w:rsid w:val="001F1580"/>
    <w:rsid w:val="001F2048"/>
    <w:rsid w:val="001F209A"/>
    <w:rsid w:val="001F2125"/>
    <w:rsid w:val="001F2190"/>
    <w:rsid w:val="001F25B4"/>
    <w:rsid w:val="001F2721"/>
    <w:rsid w:val="001F3894"/>
    <w:rsid w:val="001F3CFF"/>
    <w:rsid w:val="001F5098"/>
    <w:rsid w:val="001F66A4"/>
    <w:rsid w:val="001F68CF"/>
    <w:rsid w:val="001F71B9"/>
    <w:rsid w:val="001F7F8F"/>
    <w:rsid w:val="002006ED"/>
    <w:rsid w:val="002009BF"/>
    <w:rsid w:val="00200ED3"/>
    <w:rsid w:val="0020144C"/>
    <w:rsid w:val="002028E3"/>
    <w:rsid w:val="00202EBF"/>
    <w:rsid w:val="0020321C"/>
    <w:rsid w:val="002032A1"/>
    <w:rsid w:val="00204367"/>
    <w:rsid w:val="00204A16"/>
    <w:rsid w:val="00204D07"/>
    <w:rsid w:val="002050F2"/>
    <w:rsid w:val="002053C7"/>
    <w:rsid w:val="00205538"/>
    <w:rsid w:val="0020647E"/>
    <w:rsid w:val="0020678C"/>
    <w:rsid w:val="002068ED"/>
    <w:rsid w:val="0020717A"/>
    <w:rsid w:val="00210450"/>
    <w:rsid w:val="00210563"/>
    <w:rsid w:val="002114FC"/>
    <w:rsid w:val="00211655"/>
    <w:rsid w:val="00212B4E"/>
    <w:rsid w:val="00212CFF"/>
    <w:rsid w:val="00213446"/>
    <w:rsid w:val="0021422C"/>
    <w:rsid w:val="002156FE"/>
    <w:rsid w:val="00215EE4"/>
    <w:rsid w:val="00216171"/>
    <w:rsid w:val="00216473"/>
    <w:rsid w:val="0021653F"/>
    <w:rsid w:val="00216788"/>
    <w:rsid w:val="00216EBA"/>
    <w:rsid w:val="002175C1"/>
    <w:rsid w:val="002176B8"/>
    <w:rsid w:val="00217AFB"/>
    <w:rsid w:val="0022061B"/>
    <w:rsid w:val="002207DC"/>
    <w:rsid w:val="002210B8"/>
    <w:rsid w:val="00222061"/>
    <w:rsid w:val="00222A02"/>
    <w:rsid w:val="00223AEE"/>
    <w:rsid w:val="00223C3B"/>
    <w:rsid w:val="00224A0C"/>
    <w:rsid w:val="00227BD1"/>
    <w:rsid w:val="00230AE6"/>
    <w:rsid w:val="00230FE0"/>
    <w:rsid w:val="0023180B"/>
    <w:rsid w:val="0023195F"/>
    <w:rsid w:val="002319B6"/>
    <w:rsid w:val="0023201A"/>
    <w:rsid w:val="00232771"/>
    <w:rsid w:val="00232916"/>
    <w:rsid w:val="00233411"/>
    <w:rsid w:val="00233B62"/>
    <w:rsid w:val="0023408B"/>
    <w:rsid w:val="002341AD"/>
    <w:rsid w:val="00234D7D"/>
    <w:rsid w:val="002356EA"/>
    <w:rsid w:val="002359D3"/>
    <w:rsid w:val="002365F0"/>
    <w:rsid w:val="00236D87"/>
    <w:rsid w:val="00237304"/>
    <w:rsid w:val="00237F09"/>
    <w:rsid w:val="00242243"/>
    <w:rsid w:val="002425F1"/>
    <w:rsid w:val="00242658"/>
    <w:rsid w:val="00243108"/>
    <w:rsid w:val="002436C5"/>
    <w:rsid w:val="002437CE"/>
    <w:rsid w:val="00243F41"/>
    <w:rsid w:val="00243FBB"/>
    <w:rsid w:val="002444AB"/>
    <w:rsid w:val="00244624"/>
    <w:rsid w:val="002450A7"/>
    <w:rsid w:val="002459DA"/>
    <w:rsid w:val="0024615D"/>
    <w:rsid w:val="00246ECF"/>
    <w:rsid w:val="00246F46"/>
    <w:rsid w:val="00247619"/>
    <w:rsid w:val="00247AD2"/>
    <w:rsid w:val="00247F0D"/>
    <w:rsid w:val="00251AC7"/>
    <w:rsid w:val="00251CEC"/>
    <w:rsid w:val="00251D3D"/>
    <w:rsid w:val="00252AFC"/>
    <w:rsid w:val="002539DB"/>
    <w:rsid w:val="00253B3F"/>
    <w:rsid w:val="002540AA"/>
    <w:rsid w:val="00254A58"/>
    <w:rsid w:val="00254CBD"/>
    <w:rsid w:val="00255019"/>
    <w:rsid w:val="00256C38"/>
    <w:rsid w:val="0026016C"/>
    <w:rsid w:val="002606B5"/>
    <w:rsid w:val="0026142E"/>
    <w:rsid w:val="0026252C"/>
    <w:rsid w:val="0026260D"/>
    <w:rsid w:val="00263804"/>
    <w:rsid w:val="00264029"/>
    <w:rsid w:val="002642A5"/>
    <w:rsid w:val="002649FA"/>
    <w:rsid w:val="0026523B"/>
    <w:rsid w:val="0026563A"/>
    <w:rsid w:val="002657D0"/>
    <w:rsid w:val="002669E9"/>
    <w:rsid w:val="00267DC5"/>
    <w:rsid w:val="00270735"/>
    <w:rsid w:val="00270F46"/>
    <w:rsid w:val="0027124C"/>
    <w:rsid w:val="002716E2"/>
    <w:rsid w:val="00271C5C"/>
    <w:rsid w:val="00272897"/>
    <w:rsid w:val="0027317D"/>
    <w:rsid w:val="00273EF5"/>
    <w:rsid w:val="0027403A"/>
    <w:rsid w:val="002741DF"/>
    <w:rsid w:val="002759EB"/>
    <w:rsid w:val="00275C34"/>
    <w:rsid w:val="00276423"/>
    <w:rsid w:val="00276B51"/>
    <w:rsid w:val="002772CF"/>
    <w:rsid w:val="00277D43"/>
    <w:rsid w:val="00280E1E"/>
    <w:rsid w:val="002825D1"/>
    <w:rsid w:val="002828F3"/>
    <w:rsid w:val="002845AB"/>
    <w:rsid w:val="00284AC5"/>
    <w:rsid w:val="002851C3"/>
    <w:rsid w:val="0028661E"/>
    <w:rsid w:val="00286D49"/>
    <w:rsid w:val="002876C5"/>
    <w:rsid w:val="00287DBA"/>
    <w:rsid w:val="0029124F"/>
    <w:rsid w:val="00291CF5"/>
    <w:rsid w:val="00292538"/>
    <w:rsid w:val="00292A1C"/>
    <w:rsid w:val="00293E8A"/>
    <w:rsid w:val="0029460E"/>
    <w:rsid w:val="00294D37"/>
    <w:rsid w:val="0029527A"/>
    <w:rsid w:val="002957FE"/>
    <w:rsid w:val="00295A1A"/>
    <w:rsid w:val="00296AFE"/>
    <w:rsid w:val="00296E8E"/>
    <w:rsid w:val="00297795"/>
    <w:rsid w:val="002A193C"/>
    <w:rsid w:val="002A2002"/>
    <w:rsid w:val="002A2665"/>
    <w:rsid w:val="002A381E"/>
    <w:rsid w:val="002A3A82"/>
    <w:rsid w:val="002A3C66"/>
    <w:rsid w:val="002A4ECC"/>
    <w:rsid w:val="002A68A7"/>
    <w:rsid w:val="002A755A"/>
    <w:rsid w:val="002A7F44"/>
    <w:rsid w:val="002A7FF1"/>
    <w:rsid w:val="002B1027"/>
    <w:rsid w:val="002B10EB"/>
    <w:rsid w:val="002B1B72"/>
    <w:rsid w:val="002B1DB8"/>
    <w:rsid w:val="002B32B4"/>
    <w:rsid w:val="002B4979"/>
    <w:rsid w:val="002B5EFA"/>
    <w:rsid w:val="002B62E0"/>
    <w:rsid w:val="002B634E"/>
    <w:rsid w:val="002B6499"/>
    <w:rsid w:val="002B69E5"/>
    <w:rsid w:val="002B71DE"/>
    <w:rsid w:val="002B72F1"/>
    <w:rsid w:val="002C0025"/>
    <w:rsid w:val="002C01AC"/>
    <w:rsid w:val="002C0399"/>
    <w:rsid w:val="002C07C1"/>
    <w:rsid w:val="002C0BF6"/>
    <w:rsid w:val="002C1B3E"/>
    <w:rsid w:val="002C1E40"/>
    <w:rsid w:val="002C323A"/>
    <w:rsid w:val="002C33A7"/>
    <w:rsid w:val="002C371B"/>
    <w:rsid w:val="002C3E6E"/>
    <w:rsid w:val="002C44BB"/>
    <w:rsid w:val="002C52D1"/>
    <w:rsid w:val="002C5AFE"/>
    <w:rsid w:val="002C5C92"/>
    <w:rsid w:val="002C6480"/>
    <w:rsid w:val="002D075F"/>
    <w:rsid w:val="002D1624"/>
    <w:rsid w:val="002D17E2"/>
    <w:rsid w:val="002D2B37"/>
    <w:rsid w:val="002D3AE8"/>
    <w:rsid w:val="002D467B"/>
    <w:rsid w:val="002D4C81"/>
    <w:rsid w:val="002D4CBC"/>
    <w:rsid w:val="002D4CC0"/>
    <w:rsid w:val="002D4D92"/>
    <w:rsid w:val="002D5445"/>
    <w:rsid w:val="002D633F"/>
    <w:rsid w:val="002D66A9"/>
    <w:rsid w:val="002D772F"/>
    <w:rsid w:val="002D7880"/>
    <w:rsid w:val="002D7A39"/>
    <w:rsid w:val="002D7B8D"/>
    <w:rsid w:val="002E0476"/>
    <w:rsid w:val="002E0647"/>
    <w:rsid w:val="002E064A"/>
    <w:rsid w:val="002E0A38"/>
    <w:rsid w:val="002E114F"/>
    <w:rsid w:val="002E2DB0"/>
    <w:rsid w:val="002E2FE8"/>
    <w:rsid w:val="002E3CA1"/>
    <w:rsid w:val="002E55D7"/>
    <w:rsid w:val="002E64FF"/>
    <w:rsid w:val="002E658A"/>
    <w:rsid w:val="002E6958"/>
    <w:rsid w:val="002E730A"/>
    <w:rsid w:val="002E7A18"/>
    <w:rsid w:val="002E7D05"/>
    <w:rsid w:val="002F0527"/>
    <w:rsid w:val="002F09A5"/>
    <w:rsid w:val="002F188C"/>
    <w:rsid w:val="002F20BB"/>
    <w:rsid w:val="002F2AE0"/>
    <w:rsid w:val="002F40B2"/>
    <w:rsid w:val="002F45EA"/>
    <w:rsid w:val="002F4746"/>
    <w:rsid w:val="002F49C0"/>
    <w:rsid w:val="002F4EF7"/>
    <w:rsid w:val="002F5B5E"/>
    <w:rsid w:val="002F5BFA"/>
    <w:rsid w:val="002F674D"/>
    <w:rsid w:val="002F67C0"/>
    <w:rsid w:val="002F6D6F"/>
    <w:rsid w:val="002F7280"/>
    <w:rsid w:val="002F7E39"/>
    <w:rsid w:val="002F7ED4"/>
    <w:rsid w:val="00300404"/>
    <w:rsid w:val="00301267"/>
    <w:rsid w:val="003019BA"/>
    <w:rsid w:val="00301B96"/>
    <w:rsid w:val="0030212E"/>
    <w:rsid w:val="00302991"/>
    <w:rsid w:val="00303628"/>
    <w:rsid w:val="00303AC4"/>
    <w:rsid w:val="00303EBF"/>
    <w:rsid w:val="00304156"/>
    <w:rsid w:val="00304DFE"/>
    <w:rsid w:val="0030585B"/>
    <w:rsid w:val="00305DC4"/>
    <w:rsid w:val="003069C8"/>
    <w:rsid w:val="003077D7"/>
    <w:rsid w:val="00307A26"/>
    <w:rsid w:val="003107B8"/>
    <w:rsid w:val="00310DF1"/>
    <w:rsid w:val="0031193F"/>
    <w:rsid w:val="00311EBF"/>
    <w:rsid w:val="003122E4"/>
    <w:rsid w:val="00313634"/>
    <w:rsid w:val="003136C3"/>
    <w:rsid w:val="00314B29"/>
    <w:rsid w:val="003154A8"/>
    <w:rsid w:val="00315713"/>
    <w:rsid w:val="00316220"/>
    <w:rsid w:val="00316AB0"/>
    <w:rsid w:val="003173FB"/>
    <w:rsid w:val="00321B89"/>
    <w:rsid w:val="00322A96"/>
    <w:rsid w:val="003235D5"/>
    <w:rsid w:val="00323CD4"/>
    <w:rsid w:val="003240A0"/>
    <w:rsid w:val="0032443D"/>
    <w:rsid w:val="003244E9"/>
    <w:rsid w:val="00324861"/>
    <w:rsid w:val="00325BEE"/>
    <w:rsid w:val="00325C56"/>
    <w:rsid w:val="0032705A"/>
    <w:rsid w:val="0032706B"/>
    <w:rsid w:val="00327813"/>
    <w:rsid w:val="00327AD2"/>
    <w:rsid w:val="00327F6A"/>
    <w:rsid w:val="003306ED"/>
    <w:rsid w:val="00330F37"/>
    <w:rsid w:val="00332253"/>
    <w:rsid w:val="0033225E"/>
    <w:rsid w:val="003324EC"/>
    <w:rsid w:val="0033303D"/>
    <w:rsid w:val="00333674"/>
    <w:rsid w:val="00333CFF"/>
    <w:rsid w:val="00334DB4"/>
    <w:rsid w:val="003358EA"/>
    <w:rsid w:val="00335C5E"/>
    <w:rsid w:val="00335E3C"/>
    <w:rsid w:val="00337AE1"/>
    <w:rsid w:val="00337E4D"/>
    <w:rsid w:val="003407C0"/>
    <w:rsid w:val="0034128A"/>
    <w:rsid w:val="00341C25"/>
    <w:rsid w:val="00341F7F"/>
    <w:rsid w:val="00342021"/>
    <w:rsid w:val="00342598"/>
    <w:rsid w:val="00342BDA"/>
    <w:rsid w:val="003461B5"/>
    <w:rsid w:val="003465E2"/>
    <w:rsid w:val="00347308"/>
    <w:rsid w:val="00347F73"/>
    <w:rsid w:val="003502FD"/>
    <w:rsid w:val="0035197E"/>
    <w:rsid w:val="00352195"/>
    <w:rsid w:val="0035296F"/>
    <w:rsid w:val="00353265"/>
    <w:rsid w:val="003547FE"/>
    <w:rsid w:val="00354817"/>
    <w:rsid w:val="0035691E"/>
    <w:rsid w:val="003572EE"/>
    <w:rsid w:val="0035788B"/>
    <w:rsid w:val="00357BCB"/>
    <w:rsid w:val="00357BE0"/>
    <w:rsid w:val="00357D04"/>
    <w:rsid w:val="003608EC"/>
    <w:rsid w:val="003612E0"/>
    <w:rsid w:val="0036132D"/>
    <w:rsid w:val="003614D3"/>
    <w:rsid w:val="00361E5F"/>
    <w:rsid w:val="0036261A"/>
    <w:rsid w:val="00363037"/>
    <w:rsid w:val="00363756"/>
    <w:rsid w:val="00364889"/>
    <w:rsid w:val="00364C81"/>
    <w:rsid w:val="00364DCB"/>
    <w:rsid w:val="003658D4"/>
    <w:rsid w:val="00366CD2"/>
    <w:rsid w:val="00367341"/>
    <w:rsid w:val="0036789D"/>
    <w:rsid w:val="003701C7"/>
    <w:rsid w:val="00370650"/>
    <w:rsid w:val="00372158"/>
    <w:rsid w:val="003736ED"/>
    <w:rsid w:val="0037372E"/>
    <w:rsid w:val="00373A17"/>
    <w:rsid w:val="00373E94"/>
    <w:rsid w:val="00375CA7"/>
    <w:rsid w:val="0037683E"/>
    <w:rsid w:val="00377729"/>
    <w:rsid w:val="00380EB6"/>
    <w:rsid w:val="00381040"/>
    <w:rsid w:val="0038433A"/>
    <w:rsid w:val="0038436A"/>
    <w:rsid w:val="00385030"/>
    <w:rsid w:val="0038586D"/>
    <w:rsid w:val="00385ED5"/>
    <w:rsid w:val="00387859"/>
    <w:rsid w:val="00387F31"/>
    <w:rsid w:val="00390CC3"/>
    <w:rsid w:val="0039132B"/>
    <w:rsid w:val="00391A4F"/>
    <w:rsid w:val="00391F6F"/>
    <w:rsid w:val="00392CF6"/>
    <w:rsid w:val="00392F91"/>
    <w:rsid w:val="00393F84"/>
    <w:rsid w:val="00394A31"/>
    <w:rsid w:val="00395637"/>
    <w:rsid w:val="00395A51"/>
    <w:rsid w:val="00395A71"/>
    <w:rsid w:val="0039638A"/>
    <w:rsid w:val="003967B4"/>
    <w:rsid w:val="00396CDB"/>
    <w:rsid w:val="00396DB7"/>
    <w:rsid w:val="003973CC"/>
    <w:rsid w:val="003A0106"/>
    <w:rsid w:val="003A0192"/>
    <w:rsid w:val="003A02D1"/>
    <w:rsid w:val="003A09DC"/>
    <w:rsid w:val="003A0A0D"/>
    <w:rsid w:val="003A11F2"/>
    <w:rsid w:val="003A13A5"/>
    <w:rsid w:val="003A1BD6"/>
    <w:rsid w:val="003A1C18"/>
    <w:rsid w:val="003A26A1"/>
    <w:rsid w:val="003A34C1"/>
    <w:rsid w:val="003A38D1"/>
    <w:rsid w:val="003A3D42"/>
    <w:rsid w:val="003A4292"/>
    <w:rsid w:val="003A52DB"/>
    <w:rsid w:val="003A5CE6"/>
    <w:rsid w:val="003A61E5"/>
    <w:rsid w:val="003A623C"/>
    <w:rsid w:val="003A7476"/>
    <w:rsid w:val="003A7C6A"/>
    <w:rsid w:val="003A7FFA"/>
    <w:rsid w:val="003B1D13"/>
    <w:rsid w:val="003B1F74"/>
    <w:rsid w:val="003B22C2"/>
    <w:rsid w:val="003B3608"/>
    <w:rsid w:val="003B36D5"/>
    <w:rsid w:val="003B3A43"/>
    <w:rsid w:val="003B42CF"/>
    <w:rsid w:val="003B4326"/>
    <w:rsid w:val="003C08A1"/>
    <w:rsid w:val="003C08F2"/>
    <w:rsid w:val="003C123F"/>
    <w:rsid w:val="003C1945"/>
    <w:rsid w:val="003C22A1"/>
    <w:rsid w:val="003C262C"/>
    <w:rsid w:val="003C2EAB"/>
    <w:rsid w:val="003C3434"/>
    <w:rsid w:val="003C3C57"/>
    <w:rsid w:val="003C3D8E"/>
    <w:rsid w:val="003C43BA"/>
    <w:rsid w:val="003C473D"/>
    <w:rsid w:val="003C4FE2"/>
    <w:rsid w:val="003C5081"/>
    <w:rsid w:val="003C50B3"/>
    <w:rsid w:val="003C6087"/>
    <w:rsid w:val="003C6C50"/>
    <w:rsid w:val="003C6FD5"/>
    <w:rsid w:val="003C7A59"/>
    <w:rsid w:val="003C7DD1"/>
    <w:rsid w:val="003D0259"/>
    <w:rsid w:val="003D0A45"/>
    <w:rsid w:val="003D12B0"/>
    <w:rsid w:val="003D14A0"/>
    <w:rsid w:val="003D1584"/>
    <w:rsid w:val="003D1B26"/>
    <w:rsid w:val="003D1EFB"/>
    <w:rsid w:val="003D2AA8"/>
    <w:rsid w:val="003D323A"/>
    <w:rsid w:val="003D3249"/>
    <w:rsid w:val="003D3E63"/>
    <w:rsid w:val="003D3FF3"/>
    <w:rsid w:val="003D4697"/>
    <w:rsid w:val="003D4D7A"/>
    <w:rsid w:val="003D5015"/>
    <w:rsid w:val="003D64C1"/>
    <w:rsid w:val="003D65C5"/>
    <w:rsid w:val="003D7488"/>
    <w:rsid w:val="003E017E"/>
    <w:rsid w:val="003E03CA"/>
    <w:rsid w:val="003E0494"/>
    <w:rsid w:val="003E1BD0"/>
    <w:rsid w:val="003E2C8C"/>
    <w:rsid w:val="003E3F4F"/>
    <w:rsid w:val="003E3FF0"/>
    <w:rsid w:val="003E4321"/>
    <w:rsid w:val="003E44DD"/>
    <w:rsid w:val="003E457E"/>
    <w:rsid w:val="003E46E3"/>
    <w:rsid w:val="003E50EE"/>
    <w:rsid w:val="003E551A"/>
    <w:rsid w:val="003E589E"/>
    <w:rsid w:val="003E604D"/>
    <w:rsid w:val="003E61FB"/>
    <w:rsid w:val="003E7111"/>
    <w:rsid w:val="003F0078"/>
    <w:rsid w:val="003F0F93"/>
    <w:rsid w:val="003F1E48"/>
    <w:rsid w:val="003F2453"/>
    <w:rsid w:val="003F2624"/>
    <w:rsid w:val="003F2644"/>
    <w:rsid w:val="003F3948"/>
    <w:rsid w:val="003F3E6F"/>
    <w:rsid w:val="003F440B"/>
    <w:rsid w:val="003F4500"/>
    <w:rsid w:val="003F6782"/>
    <w:rsid w:val="003F7860"/>
    <w:rsid w:val="003F7992"/>
    <w:rsid w:val="004009EC"/>
    <w:rsid w:val="00400D3B"/>
    <w:rsid w:val="00401010"/>
    <w:rsid w:val="00401132"/>
    <w:rsid w:val="00401341"/>
    <w:rsid w:val="0040137A"/>
    <w:rsid w:val="004018F7"/>
    <w:rsid w:val="00401F7F"/>
    <w:rsid w:val="004022F3"/>
    <w:rsid w:val="00402ABA"/>
    <w:rsid w:val="00403441"/>
    <w:rsid w:val="00403C05"/>
    <w:rsid w:val="0040427C"/>
    <w:rsid w:val="004044FB"/>
    <w:rsid w:val="00404564"/>
    <w:rsid w:val="00404DAF"/>
    <w:rsid w:val="004055C6"/>
    <w:rsid w:val="00407990"/>
    <w:rsid w:val="00412DD7"/>
    <w:rsid w:val="00412FD1"/>
    <w:rsid w:val="00413AAC"/>
    <w:rsid w:val="00414824"/>
    <w:rsid w:val="00414BE4"/>
    <w:rsid w:val="00415801"/>
    <w:rsid w:val="00416BA8"/>
    <w:rsid w:val="00417112"/>
    <w:rsid w:val="00417199"/>
    <w:rsid w:val="00421475"/>
    <w:rsid w:val="00421AB6"/>
    <w:rsid w:val="00424AA5"/>
    <w:rsid w:val="00424C13"/>
    <w:rsid w:val="00425929"/>
    <w:rsid w:val="00426147"/>
    <w:rsid w:val="00426964"/>
    <w:rsid w:val="004269A3"/>
    <w:rsid w:val="00426EA5"/>
    <w:rsid w:val="004273FF"/>
    <w:rsid w:val="00427DC7"/>
    <w:rsid w:val="004302CC"/>
    <w:rsid w:val="004306E6"/>
    <w:rsid w:val="00430A59"/>
    <w:rsid w:val="00430D69"/>
    <w:rsid w:val="00431ACE"/>
    <w:rsid w:val="004338A4"/>
    <w:rsid w:val="00433C60"/>
    <w:rsid w:val="00436698"/>
    <w:rsid w:val="00436AA7"/>
    <w:rsid w:val="00437083"/>
    <w:rsid w:val="00437769"/>
    <w:rsid w:val="004377D5"/>
    <w:rsid w:val="00440E13"/>
    <w:rsid w:val="00441068"/>
    <w:rsid w:val="004414D3"/>
    <w:rsid w:val="00441517"/>
    <w:rsid w:val="00442094"/>
    <w:rsid w:val="00442B02"/>
    <w:rsid w:val="00442F4F"/>
    <w:rsid w:val="004430CE"/>
    <w:rsid w:val="0044476F"/>
    <w:rsid w:val="00444AE9"/>
    <w:rsid w:val="00444C4B"/>
    <w:rsid w:val="00445776"/>
    <w:rsid w:val="00445814"/>
    <w:rsid w:val="00445FF6"/>
    <w:rsid w:val="0044781F"/>
    <w:rsid w:val="0045081A"/>
    <w:rsid w:val="00450D6B"/>
    <w:rsid w:val="00452372"/>
    <w:rsid w:val="004524E6"/>
    <w:rsid w:val="004534D5"/>
    <w:rsid w:val="004548C5"/>
    <w:rsid w:val="004552A6"/>
    <w:rsid w:val="00455329"/>
    <w:rsid w:val="0045588B"/>
    <w:rsid w:val="004562C2"/>
    <w:rsid w:val="004562FF"/>
    <w:rsid w:val="004567B5"/>
    <w:rsid w:val="00456FA8"/>
    <w:rsid w:val="00457CB6"/>
    <w:rsid w:val="0046063D"/>
    <w:rsid w:val="00460EAA"/>
    <w:rsid w:val="0046106D"/>
    <w:rsid w:val="00462379"/>
    <w:rsid w:val="00463305"/>
    <w:rsid w:val="00463F6D"/>
    <w:rsid w:val="004646C3"/>
    <w:rsid w:val="00466726"/>
    <w:rsid w:val="004669BA"/>
    <w:rsid w:val="00466D08"/>
    <w:rsid w:val="004670D2"/>
    <w:rsid w:val="0046716C"/>
    <w:rsid w:val="0046730C"/>
    <w:rsid w:val="004676C6"/>
    <w:rsid w:val="00467895"/>
    <w:rsid w:val="00467E6D"/>
    <w:rsid w:val="004700F7"/>
    <w:rsid w:val="00471215"/>
    <w:rsid w:val="004715ED"/>
    <w:rsid w:val="00472408"/>
    <w:rsid w:val="00472F95"/>
    <w:rsid w:val="0047335B"/>
    <w:rsid w:val="004735AF"/>
    <w:rsid w:val="0047403F"/>
    <w:rsid w:val="0047435C"/>
    <w:rsid w:val="00475D19"/>
    <w:rsid w:val="0047658C"/>
    <w:rsid w:val="00476692"/>
    <w:rsid w:val="00476D2C"/>
    <w:rsid w:val="00476EC4"/>
    <w:rsid w:val="00477C96"/>
    <w:rsid w:val="00481633"/>
    <w:rsid w:val="0048172D"/>
    <w:rsid w:val="00482D9B"/>
    <w:rsid w:val="0048300C"/>
    <w:rsid w:val="00483311"/>
    <w:rsid w:val="00483735"/>
    <w:rsid w:val="00483D07"/>
    <w:rsid w:val="00484E29"/>
    <w:rsid w:val="00484FD1"/>
    <w:rsid w:val="00485362"/>
    <w:rsid w:val="00485AD5"/>
    <w:rsid w:val="00487EB6"/>
    <w:rsid w:val="00487F89"/>
    <w:rsid w:val="00490AA5"/>
    <w:rsid w:val="00490BED"/>
    <w:rsid w:val="00490E55"/>
    <w:rsid w:val="0049127D"/>
    <w:rsid w:val="0049433B"/>
    <w:rsid w:val="00494B3B"/>
    <w:rsid w:val="0049557C"/>
    <w:rsid w:val="00495725"/>
    <w:rsid w:val="00495B5E"/>
    <w:rsid w:val="004972CE"/>
    <w:rsid w:val="004A04E2"/>
    <w:rsid w:val="004A252D"/>
    <w:rsid w:val="004A2F82"/>
    <w:rsid w:val="004A3105"/>
    <w:rsid w:val="004A38B4"/>
    <w:rsid w:val="004A49F5"/>
    <w:rsid w:val="004A4F4A"/>
    <w:rsid w:val="004A6645"/>
    <w:rsid w:val="004A6BBE"/>
    <w:rsid w:val="004A6CDB"/>
    <w:rsid w:val="004A792C"/>
    <w:rsid w:val="004A7A1D"/>
    <w:rsid w:val="004B09B7"/>
    <w:rsid w:val="004B16A4"/>
    <w:rsid w:val="004B1A0E"/>
    <w:rsid w:val="004B2154"/>
    <w:rsid w:val="004B219B"/>
    <w:rsid w:val="004B296B"/>
    <w:rsid w:val="004B3D6A"/>
    <w:rsid w:val="004B4F9C"/>
    <w:rsid w:val="004B5278"/>
    <w:rsid w:val="004B55A0"/>
    <w:rsid w:val="004B60C8"/>
    <w:rsid w:val="004B650B"/>
    <w:rsid w:val="004B69CA"/>
    <w:rsid w:val="004B6D3D"/>
    <w:rsid w:val="004B7472"/>
    <w:rsid w:val="004B7BF6"/>
    <w:rsid w:val="004B7DDB"/>
    <w:rsid w:val="004C0733"/>
    <w:rsid w:val="004C08F3"/>
    <w:rsid w:val="004C0AA7"/>
    <w:rsid w:val="004C2011"/>
    <w:rsid w:val="004C207B"/>
    <w:rsid w:val="004C2572"/>
    <w:rsid w:val="004C3105"/>
    <w:rsid w:val="004C3403"/>
    <w:rsid w:val="004C3AD2"/>
    <w:rsid w:val="004C3D49"/>
    <w:rsid w:val="004C42B5"/>
    <w:rsid w:val="004C46B4"/>
    <w:rsid w:val="004C4919"/>
    <w:rsid w:val="004C4940"/>
    <w:rsid w:val="004C5067"/>
    <w:rsid w:val="004C59E2"/>
    <w:rsid w:val="004C6552"/>
    <w:rsid w:val="004C67D0"/>
    <w:rsid w:val="004C701D"/>
    <w:rsid w:val="004C7515"/>
    <w:rsid w:val="004C7544"/>
    <w:rsid w:val="004D0F97"/>
    <w:rsid w:val="004D1E8A"/>
    <w:rsid w:val="004D20E1"/>
    <w:rsid w:val="004D23FF"/>
    <w:rsid w:val="004D315B"/>
    <w:rsid w:val="004D3407"/>
    <w:rsid w:val="004D3DF9"/>
    <w:rsid w:val="004D47DE"/>
    <w:rsid w:val="004D4AB6"/>
    <w:rsid w:val="004D5416"/>
    <w:rsid w:val="004D590F"/>
    <w:rsid w:val="004D5A92"/>
    <w:rsid w:val="004D63B1"/>
    <w:rsid w:val="004D6585"/>
    <w:rsid w:val="004D7E45"/>
    <w:rsid w:val="004E0C5E"/>
    <w:rsid w:val="004E0EA9"/>
    <w:rsid w:val="004E1499"/>
    <w:rsid w:val="004E1599"/>
    <w:rsid w:val="004E2125"/>
    <w:rsid w:val="004E2E51"/>
    <w:rsid w:val="004E2F0E"/>
    <w:rsid w:val="004E325E"/>
    <w:rsid w:val="004E3EDC"/>
    <w:rsid w:val="004E4055"/>
    <w:rsid w:val="004E452D"/>
    <w:rsid w:val="004E551A"/>
    <w:rsid w:val="004E620B"/>
    <w:rsid w:val="004E648F"/>
    <w:rsid w:val="004E7547"/>
    <w:rsid w:val="004E7815"/>
    <w:rsid w:val="004E7D17"/>
    <w:rsid w:val="004F05C6"/>
    <w:rsid w:val="004F2798"/>
    <w:rsid w:val="004F3844"/>
    <w:rsid w:val="004F4BE4"/>
    <w:rsid w:val="004F57DD"/>
    <w:rsid w:val="004F610B"/>
    <w:rsid w:val="004F6FD2"/>
    <w:rsid w:val="004F7A1F"/>
    <w:rsid w:val="00500778"/>
    <w:rsid w:val="0050077A"/>
    <w:rsid w:val="005019EF"/>
    <w:rsid w:val="00502244"/>
    <w:rsid w:val="0050230C"/>
    <w:rsid w:val="005030CB"/>
    <w:rsid w:val="00503CD5"/>
    <w:rsid w:val="00503F46"/>
    <w:rsid w:val="005044B7"/>
    <w:rsid w:val="005046C2"/>
    <w:rsid w:val="00504E11"/>
    <w:rsid w:val="00505341"/>
    <w:rsid w:val="0050573C"/>
    <w:rsid w:val="00505B19"/>
    <w:rsid w:val="00505D1A"/>
    <w:rsid w:val="00506149"/>
    <w:rsid w:val="00506308"/>
    <w:rsid w:val="00506D81"/>
    <w:rsid w:val="005117EB"/>
    <w:rsid w:val="00512B49"/>
    <w:rsid w:val="00512BC7"/>
    <w:rsid w:val="00512F60"/>
    <w:rsid w:val="00514756"/>
    <w:rsid w:val="00514F83"/>
    <w:rsid w:val="005152E7"/>
    <w:rsid w:val="005152E8"/>
    <w:rsid w:val="0051548E"/>
    <w:rsid w:val="0051600A"/>
    <w:rsid w:val="005163FB"/>
    <w:rsid w:val="005169C8"/>
    <w:rsid w:val="00516B50"/>
    <w:rsid w:val="00516D14"/>
    <w:rsid w:val="00517553"/>
    <w:rsid w:val="0051765F"/>
    <w:rsid w:val="005202DB"/>
    <w:rsid w:val="005203B3"/>
    <w:rsid w:val="00520740"/>
    <w:rsid w:val="0052231D"/>
    <w:rsid w:val="00522D14"/>
    <w:rsid w:val="005236A9"/>
    <w:rsid w:val="00524090"/>
    <w:rsid w:val="005253D5"/>
    <w:rsid w:val="005257EA"/>
    <w:rsid w:val="00525B21"/>
    <w:rsid w:val="00526352"/>
    <w:rsid w:val="00526DCF"/>
    <w:rsid w:val="00527F2E"/>
    <w:rsid w:val="005306CF"/>
    <w:rsid w:val="00531959"/>
    <w:rsid w:val="00531AE3"/>
    <w:rsid w:val="00531F83"/>
    <w:rsid w:val="00531FAA"/>
    <w:rsid w:val="005337A9"/>
    <w:rsid w:val="00533F80"/>
    <w:rsid w:val="00534084"/>
    <w:rsid w:val="00535DD4"/>
    <w:rsid w:val="00536730"/>
    <w:rsid w:val="0053673C"/>
    <w:rsid w:val="005368F6"/>
    <w:rsid w:val="00537040"/>
    <w:rsid w:val="005372A1"/>
    <w:rsid w:val="00537519"/>
    <w:rsid w:val="00537D99"/>
    <w:rsid w:val="00537EFD"/>
    <w:rsid w:val="00540EBF"/>
    <w:rsid w:val="0054134F"/>
    <w:rsid w:val="0054138F"/>
    <w:rsid w:val="00542372"/>
    <w:rsid w:val="0054291D"/>
    <w:rsid w:val="00542BBB"/>
    <w:rsid w:val="00542D7F"/>
    <w:rsid w:val="00544B9F"/>
    <w:rsid w:val="00544BFB"/>
    <w:rsid w:val="00545659"/>
    <w:rsid w:val="00545C28"/>
    <w:rsid w:val="00546B08"/>
    <w:rsid w:val="00546B2D"/>
    <w:rsid w:val="00547CD5"/>
    <w:rsid w:val="00547F70"/>
    <w:rsid w:val="0055042D"/>
    <w:rsid w:val="00550829"/>
    <w:rsid w:val="0055141F"/>
    <w:rsid w:val="00551D21"/>
    <w:rsid w:val="005538E8"/>
    <w:rsid w:val="00554C19"/>
    <w:rsid w:val="00555C02"/>
    <w:rsid w:val="00555C36"/>
    <w:rsid w:val="00556398"/>
    <w:rsid w:val="005563A4"/>
    <w:rsid w:val="00556684"/>
    <w:rsid w:val="00556916"/>
    <w:rsid w:val="00556C80"/>
    <w:rsid w:val="00557F93"/>
    <w:rsid w:val="0056047D"/>
    <w:rsid w:val="00560699"/>
    <w:rsid w:val="00560F19"/>
    <w:rsid w:val="00561176"/>
    <w:rsid w:val="00561605"/>
    <w:rsid w:val="0056193A"/>
    <w:rsid w:val="005627D1"/>
    <w:rsid w:val="005629B0"/>
    <w:rsid w:val="00563D51"/>
    <w:rsid w:val="00563E9B"/>
    <w:rsid w:val="00565780"/>
    <w:rsid w:val="0056614B"/>
    <w:rsid w:val="0056656D"/>
    <w:rsid w:val="00566CBF"/>
    <w:rsid w:val="005671B8"/>
    <w:rsid w:val="005673E6"/>
    <w:rsid w:val="0056771C"/>
    <w:rsid w:val="00567D88"/>
    <w:rsid w:val="00570C58"/>
    <w:rsid w:val="00570EF5"/>
    <w:rsid w:val="005711C6"/>
    <w:rsid w:val="00571DC7"/>
    <w:rsid w:val="00571E8B"/>
    <w:rsid w:val="00571EC3"/>
    <w:rsid w:val="00572285"/>
    <w:rsid w:val="00573145"/>
    <w:rsid w:val="00574CE7"/>
    <w:rsid w:val="00574E4B"/>
    <w:rsid w:val="005764AD"/>
    <w:rsid w:val="00576838"/>
    <w:rsid w:val="0057688D"/>
    <w:rsid w:val="00576FA2"/>
    <w:rsid w:val="00581044"/>
    <w:rsid w:val="0058165A"/>
    <w:rsid w:val="00581774"/>
    <w:rsid w:val="00581B00"/>
    <w:rsid w:val="00582537"/>
    <w:rsid w:val="00582A8A"/>
    <w:rsid w:val="0058432A"/>
    <w:rsid w:val="005843FE"/>
    <w:rsid w:val="0058459D"/>
    <w:rsid w:val="0058496F"/>
    <w:rsid w:val="005849A0"/>
    <w:rsid w:val="005862D5"/>
    <w:rsid w:val="00590422"/>
    <w:rsid w:val="00590805"/>
    <w:rsid w:val="00591103"/>
    <w:rsid w:val="00591542"/>
    <w:rsid w:val="00591760"/>
    <w:rsid w:val="00591AC5"/>
    <w:rsid w:val="00594A54"/>
    <w:rsid w:val="00595277"/>
    <w:rsid w:val="00595C9E"/>
    <w:rsid w:val="005963D6"/>
    <w:rsid w:val="005A0EA0"/>
    <w:rsid w:val="005A1016"/>
    <w:rsid w:val="005A137C"/>
    <w:rsid w:val="005A30FD"/>
    <w:rsid w:val="005A313F"/>
    <w:rsid w:val="005A32C7"/>
    <w:rsid w:val="005A34EE"/>
    <w:rsid w:val="005A38D2"/>
    <w:rsid w:val="005A39D2"/>
    <w:rsid w:val="005A4407"/>
    <w:rsid w:val="005A4E59"/>
    <w:rsid w:val="005A55D7"/>
    <w:rsid w:val="005A5B86"/>
    <w:rsid w:val="005A63BD"/>
    <w:rsid w:val="005A64D7"/>
    <w:rsid w:val="005A7B89"/>
    <w:rsid w:val="005B0114"/>
    <w:rsid w:val="005B0503"/>
    <w:rsid w:val="005B0687"/>
    <w:rsid w:val="005B072F"/>
    <w:rsid w:val="005B0CD5"/>
    <w:rsid w:val="005B10BB"/>
    <w:rsid w:val="005B124B"/>
    <w:rsid w:val="005B12F8"/>
    <w:rsid w:val="005B23F7"/>
    <w:rsid w:val="005B285C"/>
    <w:rsid w:val="005B432B"/>
    <w:rsid w:val="005B4E7D"/>
    <w:rsid w:val="005B5001"/>
    <w:rsid w:val="005B56FC"/>
    <w:rsid w:val="005B5713"/>
    <w:rsid w:val="005B67DE"/>
    <w:rsid w:val="005B68F6"/>
    <w:rsid w:val="005B7BAB"/>
    <w:rsid w:val="005C0554"/>
    <w:rsid w:val="005C05FC"/>
    <w:rsid w:val="005C064E"/>
    <w:rsid w:val="005C1C6A"/>
    <w:rsid w:val="005C22F6"/>
    <w:rsid w:val="005C2A7D"/>
    <w:rsid w:val="005C34F0"/>
    <w:rsid w:val="005C404F"/>
    <w:rsid w:val="005C4720"/>
    <w:rsid w:val="005C51B8"/>
    <w:rsid w:val="005C54B7"/>
    <w:rsid w:val="005C5A05"/>
    <w:rsid w:val="005C6500"/>
    <w:rsid w:val="005C6B94"/>
    <w:rsid w:val="005C7149"/>
    <w:rsid w:val="005C76A8"/>
    <w:rsid w:val="005D0FF7"/>
    <w:rsid w:val="005D1144"/>
    <w:rsid w:val="005D27AE"/>
    <w:rsid w:val="005D36FE"/>
    <w:rsid w:val="005D3B45"/>
    <w:rsid w:val="005D3B7C"/>
    <w:rsid w:val="005D4049"/>
    <w:rsid w:val="005D41BD"/>
    <w:rsid w:val="005D448E"/>
    <w:rsid w:val="005D494F"/>
    <w:rsid w:val="005D53B2"/>
    <w:rsid w:val="005D5512"/>
    <w:rsid w:val="005D5C11"/>
    <w:rsid w:val="005D60EF"/>
    <w:rsid w:val="005D6C20"/>
    <w:rsid w:val="005D73A7"/>
    <w:rsid w:val="005D765C"/>
    <w:rsid w:val="005E0165"/>
    <w:rsid w:val="005E0196"/>
    <w:rsid w:val="005E1CD8"/>
    <w:rsid w:val="005E1D60"/>
    <w:rsid w:val="005E2619"/>
    <w:rsid w:val="005E2A90"/>
    <w:rsid w:val="005E2AF9"/>
    <w:rsid w:val="005E307A"/>
    <w:rsid w:val="005E3173"/>
    <w:rsid w:val="005E369D"/>
    <w:rsid w:val="005E4311"/>
    <w:rsid w:val="005E4410"/>
    <w:rsid w:val="005E46CA"/>
    <w:rsid w:val="005E4CD1"/>
    <w:rsid w:val="005E571A"/>
    <w:rsid w:val="005E642D"/>
    <w:rsid w:val="005E6BDB"/>
    <w:rsid w:val="005E6C2E"/>
    <w:rsid w:val="005E6D8B"/>
    <w:rsid w:val="005E70AD"/>
    <w:rsid w:val="005E7FA2"/>
    <w:rsid w:val="005E7FCC"/>
    <w:rsid w:val="005F0D1E"/>
    <w:rsid w:val="005F1388"/>
    <w:rsid w:val="005F1B1C"/>
    <w:rsid w:val="005F1CD9"/>
    <w:rsid w:val="005F206B"/>
    <w:rsid w:val="005F2878"/>
    <w:rsid w:val="005F3AE1"/>
    <w:rsid w:val="005F3CD9"/>
    <w:rsid w:val="005F3EE8"/>
    <w:rsid w:val="005F3FB0"/>
    <w:rsid w:val="005F408D"/>
    <w:rsid w:val="005F45C3"/>
    <w:rsid w:val="005F4AE0"/>
    <w:rsid w:val="005F4D1A"/>
    <w:rsid w:val="005F541E"/>
    <w:rsid w:val="005F556C"/>
    <w:rsid w:val="005F61F8"/>
    <w:rsid w:val="005F627B"/>
    <w:rsid w:val="005F680E"/>
    <w:rsid w:val="005F6A55"/>
    <w:rsid w:val="005F7082"/>
    <w:rsid w:val="005F74AE"/>
    <w:rsid w:val="0060052C"/>
    <w:rsid w:val="00600D1D"/>
    <w:rsid w:val="00600E08"/>
    <w:rsid w:val="0060272C"/>
    <w:rsid w:val="00602C56"/>
    <w:rsid w:val="00602DCC"/>
    <w:rsid w:val="00602E6B"/>
    <w:rsid w:val="0060339A"/>
    <w:rsid w:val="00603FFE"/>
    <w:rsid w:val="00605DE0"/>
    <w:rsid w:val="00606FB2"/>
    <w:rsid w:val="00607E4D"/>
    <w:rsid w:val="00610206"/>
    <w:rsid w:val="0061041B"/>
    <w:rsid w:val="00610AA2"/>
    <w:rsid w:val="00611071"/>
    <w:rsid w:val="00611A23"/>
    <w:rsid w:val="00611EF6"/>
    <w:rsid w:val="0061214E"/>
    <w:rsid w:val="0061284B"/>
    <w:rsid w:val="00612BB1"/>
    <w:rsid w:val="0061319D"/>
    <w:rsid w:val="00613547"/>
    <w:rsid w:val="00614BBE"/>
    <w:rsid w:val="006153A2"/>
    <w:rsid w:val="00616892"/>
    <w:rsid w:val="00617044"/>
    <w:rsid w:val="006170D0"/>
    <w:rsid w:val="006170FB"/>
    <w:rsid w:val="006173E5"/>
    <w:rsid w:val="006179D7"/>
    <w:rsid w:val="006201DF"/>
    <w:rsid w:val="00620A5B"/>
    <w:rsid w:val="00620D69"/>
    <w:rsid w:val="006214D3"/>
    <w:rsid w:val="00622457"/>
    <w:rsid w:val="00622689"/>
    <w:rsid w:val="006228F6"/>
    <w:rsid w:val="00622A59"/>
    <w:rsid w:val="00622F79"/>
    <w:rsid w:val="0062303D"/>
    <w:rsid w:val="00623280"/>
    <w:rsid w:val="006242B3"/>
    <w:rsid w:val="006247A8"/>
    <w:rsid w:val="006251D6"/>
    <w:rsid w:val="00626E29"/>
    <w:rsid w:val="00630AC3"/>
    <w:rsid w:val="00631087"/>
    <w:rsid w:val="00632B55"/>
    <w:rsid w:val="00632E48"/>
    <w:rsid w:val="0063347B"/>
    <w:rsid w:val="00634B84"/>
    <w:rsid w:val="006358AE"/>
    <w:rsid w:val="00635C10"/>
    <w:rsid w:val="006362DC"/>
    <w:rsid w:val="00636348"/>
    <w:rsid w:val="00636983"/>
    <w:rsid w:val="00636AB8"/>
    <w:rsid w:val="006371EF"/>
    <w:rsid w:val="00637E55"/>
    <w:rsid w:val="00640BEE"/>
    <w:rsid w:val="00641919"/>
    <w:rsid w:val="00642438"/>
    <w:rsid w:val="006424C4"/>
    <w:rsid w:val="00642B3D"/>
    <w:rsid w:val="00643517"/>
    <w:rsid w:val="00643A8A"/>
    <w:rsid w:val="00643AED"/>
    <w:rsid w:val="00645349"/>
    <w:rsid w:val="00646609"/>
    <w:rsid w:val="00646720"/>
    <w:rsid w:val="0064682B"/>
    <w:rsid w:val="00647952"/>
    <w:rsid w:val="00647A8F"/>
    <w:rsid w:val="00651F23"/>
    <w:rsid w:val="0065214B"/>
    <w:rsid w:val="006526C3"/>
    <w:rsid w:val="00652888"/>
    <w:rsid w:val="00653F59"/>
    <w:rsid w:val="00654D15"/>
    <w:rsid w:val="00654D8F"/>
    <w:rsid w:val="00654F71"/>
    <w:rsid w:val="00655A97"/>
    <w:rsid w:val="00655E89"/>
    <w:rsid w:val="0065606C"/>
    <w:rsid w:val="00656779"/>
    <w:rsid w:val="00656FC9"/>
    <w:rsid w:val="0065711C"/>
    <w:rsid w:val="006606B2"/>
    <w:rsid w:val="006615E5"/>
    <w:rsid w:val="006616B1"/>
    <w:rsid w:val="0066187E"/>
    <w:rsid w:val="006627C5"/>
    <w:rsid w:val="00663DF6"/>
    <w:rsid w:val="00664022"/>
    <w:rsid w:val="0066457F"/>
    <w:rsid w:val="00664E5B"/>
    <w:rsid w:val="00664F43"/>
    <w:rsid w:val="00665778"/>
    <w:rsid w:val="006676C6"/>
    <w:rsid w:val="006700BA"/>
    <w:rsid w:val="0067032D"/>
    <w:rsid w:val="0067066E"/>
    <w:rsid w:val="00670722"/>
    <w:rsid w:val="006718CC"/>
    <w:rsid w:val="006734FC"/>
    <w:rsid w:val="0067351F"/>
    <w:rsid w:val="0067390D"/>
    <w:rsid w:val="00673A57"/>
    <w:rsid w:val="00673E74"/>
    <w:rsid w:val="00674F2D"/>
    <w:rsid w:val="006751C2"/>
    <w:rsid w:val="00675DE2"/>
    <w:rsid w:val="00675EF9"/>
    <w:rsid w:val="006760A2"/>
    <w:rsid w:val="00676781"/>
    <w:rsid w:val="00676D5E"/>
    <w:rsid w:val="006772B1"/>
    <w:rsid w:val="006775AF"/>
    <w:rsid w:val="0068054C"/>
    <w:rsid w:val="006806AA"/>
    <w:rsid w:val="006812AE"/>
    <w:rsid w:val="00681B65"/>
    <w:rsid w:val="00682349"/>
    <w:rsid w:val="006823BD"/>
    <w:rsid w:val="00682CE6"/>
    <w:rsid w:val="006836D3"/>
    <w:rsid w:val="00683922"/>
    <w:rsid w:val="00683D53"/>
    <w:rsid w:val="00684743"/>
    <w:rsid w:val="00684AC8"/>
    <w:rsid w:val="00685098"/>
    <w:rsid w:val="00686A00"/>
    <w:rsid w:val="00686E67"/>
    <w:rsid w:val="00687F00"/>
    <w:rsid w:val="006901B2"/>
    <w:rsid w:val="006903E3"/>
    <w:rsid w:val="00691756"/>
    <w:rsid w:val="00691B2F"/>
    <w:rsid w:val="006924EA"/>
    <w:rsid w:val="00692784"/>
    <w:rsid w:val="006928E1"/>
    <w:rsid w:val="00692B8D"/>
    <w:rsid w:val="00692EB9"/>
    <w:rsid w:val="00693283"/>
    <w:rsid w:val="006934B1"/>
    <w:rsid w:val="00694D12"/>
    <w:rsid w:val="0069527F"/>
    <w:rsid w:val="00695715"/>
    <w:rsid w:val="00696D1A"/>
    <w:rsid w:val="00697646"/>
    <w:rsid w:val="006A0DF3"/>
    <w:rsid w:val="006A0F3F"/>
    <w:rsid w:val="006A110C"/>
    <w:rsid w:val="006A1917"/>
    <w:rsid w:val="006A1D89"/>
    <w:rsid w:val="006A2046"/>
    <w:rsid w:val="006A3ED8"/>
    <w:rsid w:val="006A3FB1"/>
    <w:rsid w:val="006A57B7"/>
    <w:rsid w:val="006A5DB7"/>
    <w:rsid w:val="006A5F3D"/>
    <w:rsid w:val="006A6451"/>
    <w:rsid w:val="006A68DE"/>
    <w:rsid w:val="006A7384"/>
    <w:rsid w:val="006A7803"/>
    <w:rsid w:val="006A7A29"/>
    <w:rsid w:val="006A7C75"/>
    <w:rsid w:val="006B004B"/>
    <w:rsid w:val="006B0E90"/>
    <w:rsid w:val="006B14D6"/>
    <w:rsid w:val="006B251E"/>
    <w:rsid w:val="006B2621"/>
    <w:rsid w:val="006B3719"/>
    <w:rsid w:val="006B3B01"/>
    <w:rsid w:val="006B3CDB"/>
    <w:rsid w:val="006B4A06"/>
    <w:rsid w:val="006B4DCA"/>
    <w:rsid w:val="006B4EB3"/>
    <w:rsid w:val="006B5371"/>
    <w:rsid w:val="006B6518"/>
    <w:rsid w:val="006B66AF"/>
    <w:rsid w:val="006B6F60"/>
    <w:rsid w:val="006B7DA8"/>
    <w:rsid w:val="006C0744"/>
    <w:rsid w:val="006C1700"/>
    <w:rsid w:val="006C1760"/>
    <w:rsid w:val="006C2104"/>
    <w:rsid w:val="006C2BDD"/>
    <w:rsid w:val="006C2C68"/>
    <w:rsid w:val="006C3381"/>
    <w:rsid w:val="006C39FE"/>
    <w:rsid w:val="006C3CED"/>
    <w:rsid w:val="006C4784"/>
    <w:rsid w:val="006C4C23"/>
    <w:rsid w:val="006C4F36"/>
    <w:rsid w:val="006C51D5"/>
    <w:rsid w:val="006C5892"/>
    <w:rsid w:val="006C6584"/>
    <w:rsid w:val="006C65E5"/>
    <w:rsid w:val="006C66D6"/>
    <w:rsid w:val="006C6A6E"/>
    <w:rsid w:val="006C7AEA"/>
    <w:rsid w:val="006D084C"/>
    <w:rsid w:val="006D17EC"/>
    <w:rsid w:val="006D2930"/>
    <w:rsid w:val="006D2DF9"/>
    <w:rsid w:val="006D2F49"/>
    <w:rsid w:val="006D46C0"/>
    <w:rsid w:val="006D5265"/>
    <w:rsid w:val="006D53E5"/>
    <w:rsid w:val="006D676E"/>
    <w:rsid w:val="006D6EF2"/>
    <w:rsid w:val="006E0301"/>
    <w:rsid w:val="006E03C5"/>
    <w:rsid w:val="006E0806"/>
    <w:rsid w:val="006E0FC2"/>
    <w:rsid w:val="006E1258"/>
    <w:rsid w:val="006E1468"/>
    <w:rsid w:val="006E1A70"/>
    <w:rsid w:val="006E2040"/>
    <w:rsid w:val="006E2154"/>
    <w:rsid w:val="006E2D57"/>
    <w:rsid w:val="006E3105"/>
    <w:rsid w:val="006E34E9"/>
    <w:rsid w:val="006E3A68"/>
    <w:rsid w:val="006E495A"/>
    <w:rsid w:val="006E5003"/>
    <w:rsid w:val="006E5954"/>
    <w:rsid w:val="006E5C3F"/>
    <w:rsid w:val="006E6056"/>
    <w:rsid w:val="006E74CB"/>
    <w:rsid w:val="006E7EFA"/>
    <w:rsid w:val="006F1C32"/>
    <w:rsid w:val="006F2E8B"/>
    <w:rsid w:val="006F32CE"/>
    <w:rsid w:val="006F38F6"/>
    <w:rsid w:val="006F39A8"/>
    <w:rsid w:val="006F43B9"/>
    <w:rsid w:val="006F47AB"/>
    <w:rsid w:val="006F47AD"/>
    <w:rsid w:val="006F4D67"/>
    <w:rsid w:val="006F5001"/>
    <w:rsid w:val="006F571F"/>
    <w:rsid w:val="006F58B6"/>
    <w:rsid w:val="006F5966"/>
    <w:rsid w:val="006F5C43"/>
    <w:rsid w:val="006F5FFA"/>
    <w:rsid w:val="006F6400"/>
    <w:rsid w:val="006F7F0D"/>
    <w:rsid w:val="007007F5"/>
    <w:rsid w:val="007010CE"/>
    <w:rsid w:val="007012E2"/>
    <w:rsid w:val="00701BAC"/>
    <w:rsid w:val="007027AB"/>
    <w:rsid w:val="007027ED"/>
    <w:rsid w:val="00702B50"/>
    <w:rsid w:val="0070312C"/>
    <w:rsid w:val="00703185"/>
    <w:rsid w:val="007032EF"/>
    <w:rsid w:val="007043D1"/>
    <w:rsid w:val="007059E4"/>
    <w:rsid w:val="00707B19"/>
    <w:rsid w:val="00707C9D"/>
    <w:rsid w:val="00707CE1"/>
    <w:rsid w:val="007104E3"/>
    <w:rsid w:val="007108A3"/>
    <w:rsid w:val="00711EA4"/>
    <w:rsid w:val="00712382"/>
    <w:rsid w:val="00713653"/>
    <w:rsid w:val="0071369F"/>
    <w:rsid w:val="00713851"/>
    <w:rsid w:val="007138D0"/>
    <w:rsid w:val="00713EBB"/>
    <w:rsid w:val="00715220"/>
    <w:rsid w:val="007157D7"/>
    <w:rsid w:val="00715C85"/>
    <w:rsid w:val="00716C47"/>
    <w:rsid w:val="00717E4B"/>
    <w:rsid w:val="00717F0A"/>
    <w:rsid w:val="0072140B"/>
    <w:rsid w:val="00721477"/>
    <w:rsid w:val="00722477"/>
    <w:rsid w:val="00722A94"/>
    <w:rsid w:val="00722C48"/>
    <w:rsid w:val="007231D9"/>
    <w:rsid w:val="00723210"/>
    <w:rsid w:val="00723950"/>
    <w:rsid w:val="00723AFD"/>
    <w:rsid w:val="00726514"/>
    <w:rsid w:val="00726725"/>
    <w:rsid w:val="00727E5C"/>
    <w:rsid w:val="00730679"/>
    <w:rsid w:val="00730C44"/>
    <w:rsid w:val="00730D0A"/>
    <w:rsid w:val="0073191F"/>
    <w:rsid w:val="00731965"/>
    <w:rsid w:val="00732349"/>
    <w:rsid w:val="00732F35"/>
    <w:rsid w:val="007330AB"/>
    <w:rsid w:val="0073356E"/>
    <w:rsid w:val="0073391D"/>
    <w:rsid w:val="00733F59"/>
    <w:rsid w:val="00734614"/>
    <w:rsid w:val="00734DFD"/>
    <w:rsid w:val="00734EB8"/>
    <w:rsid w:val="007368CD"/>
    <w:rsid w:val="00736BCD"/>
    <w:rsid w:val="00737885"/>
    <w:rsid w:val="00737F4F"/>
    <w:rsid w:val="007402A9"/>
    <w:rsid w:val="007403A9"/>
    <w:rsid w:val="007403D4"/>
    <w:rsid w:val="00741231"/>
    <w:rsid w:val="00742FC4"/>
    <w:rsid w:val="007451DB"/>
    <w:rsid w:val="00745760"/>
    <w:rsid w:val="007464B2"/>
    <w:rsid w:val="007469B3"/>
    <w:rsid w:val="007471C1"/>
    <w:rsid w:val="00747340"/>
    <w:rsid w:val="007478CC"/>
    <w:rsid w:val="00750074"/>
    <w:rsid w:val="00750A62"/>
    <w:rsid w:val="007510B7"/>
    <w:rsid w:val="00751E49"/>
    <w:rsid w:val="00751FDB"/>
    <w:rsid w:val="007524AF"/>
    <w:rsid w:val="00752733"/>
    <w:rsid w:val="00752B2D"/>
    <w:rsid w:val="00752BE3"/>
    <w:rsid w:val="00752C47"/>
    <w:rsid w:val="00754290"/>
    <w:rsid w:val="007542CD"/>
    <w:rsid w:val="00754E9A"/>
    <w:rsid w:val="00754F1C"/>
    <w:rsid w:val="00756DBA"/>
    <w:rsid w:val="007571AC"/>
    <w:rsid w:val="007573E9"/>
    <w:rsid w:val="0076019E"/>
    <w:rsid w:val="007611B6"/>
    <w:rsid w:val="00761627"/>
    <w:rsid w:val="007626D7"/>
    <w:rsid w:val="0076287D"/>
    <w:rsid w:val="00762BC9"/>
    <w:rsid w:val="00762C96"/>
    <w:rsid w:val="00762E31"/>
    <w:rsid w:val="00763590"/>
    <w:rsid w:val="007646B5"/>
    <w:rsid w:val="007664F0"/>
    <w:rsid w:val="00766703"/>
    <w:rsid w:val="00766A48"/>
    <w:rsid w:val="00766B9D"/>
    <w:rsid w:val="00767E00"/>
    <w:rsid w:val="00767E32"/>
    <w:rsid w:val="00771601"/>
    <w:rsid w:val="00771A4B"/>
    <w:rsid w:val="0077251A"/>
    <w:rsid w:val="0077318A"/>
    <w:rsid w:val="00773408"/>
    <w:rsid w:val="007738CF"/>
    <w:rsid w:val="00773C76"/>
    <w:rsid w:val="00774F2F"/>
    <w:rsid w:val="00775298"/>
    <w:rsid w:val="0077596E"/>
    <w:rsid w:val="00776869"/>
    <w:rsid w:val="00776984"/>
    <w:rsid w:val="00777B3D"/>
    <w:rsid w:val="00780E4C"/>
    <w:rsid w:val="00781B1E"/>
    <w:rsid w:val="00782095"/>
    <w:rsid w:val="00782A03"/>
    <w:rsid w:val="00782BCE"/>
    <w:rsid w:val="0078332B"/>
    <w:rsid w:val="00783CB7"/>
    <w:rsid w:val="00783FF5"/>
    <w:rsid w:val="00784196"/>
    <w:rsid w:val="00784B3F"/>
    <w:rsid w:val="00785C01"/>
    <w:rsid w:val="00786BB1"/>
    <w:rsid w:val="00786C69"/>
    <w:rsid w:val="0078759F"/>
    <w:rsid w:val="007879BD"/>
    <w:rsid w:val="00787B2F"/>
    <w:rsid w:val="0079012D"/>
    <w:rsid w:val="007913AE"/>
    <w:rsid w:val="00792341"/>
    <w:rsid w:val="00792BFE"/>
    <w:rsid w:val="00792E7E"/>
    <w:rsid w:val="007941CD"/>
    <w:rsid w:val="007946A7"/>
    <w:rsid w:val="0079537C"/>
    <w:rsid w:val="007956A3"/>
    <w:rsid w:val="007959D4"/>
    <w:rsid w:val="0079675A"/>
    <w:rsid w:val="00797060"/>
    <w:rsid w:val="007971BD"/>
    <w:rsid w:val="00797DFA"/>
    <w:rsid w:val="007A01D2"/>
    <w:rsid w:val="007A0698"/>
    <w:rsid w:val="007A0F50"/>
    <w:rsid w:val="007A1960"/>
    <w:rsid w:val="007A1B2F"/>
    <w:rsid w:val="007A1E6D"/>
    <w:rsid w:val="007A1EB9"/>
    <w:rsid w:val="007A297A"/>
    <w:rsid w:val="007A2ADB"/>
    <w:rsid w:val="007A2CBC"/>
    <w:rsid w:val="007A3A3B"/>
    <w:rsid w:val="007A4115"/>
    <w:rsid w:val="007A4440"/>
    <w:rsid w:val="007A44CE"/>
    <w:rsid w:val="007A4840"/>
    <w:rsid w:val="007A63F2"/>
    <w:rsid w:val="007A658E"/>
    <w:rsid w:val="007A6B31"/>
    <w:rsid w:val="007A6ECF"/>
    <w:rsid w:val="007A7253"/>
    <w:rsid w:val="007A76DA"/>
    <w:rsid w:val="007A7BE7"/>
    <w:rsid w:val="007B1BCD"/>
    <w:rsid w:val="007B2129"/>
    <w:rsid w:val="007B2570"/>
    <w:rsid w:val="007B2856"/>
    <w:rsid w:val="007B29AC"/>
    <w:rsid w:val="007B2A66"/>
    <w:rsid w:val="007B2BEC"/>
    <w:rsid w:val="007B2D48"/>
    <w:rsid w:val="007B2DD1"/>
    <w:rsid w:val="007B387A"/>
    <w:rsid w:val="007B3E2D"/>
    <w:rsid w:val="007B3F98"/>
    <w:rsid w:val="007B3FA8"/>
    <w:rsid w:val="007B420F"/>
    <w:rsid w:val="007B43E0"/>
    <w:rsid w:val="007B4FC2"/>
    <w:rsid w:val="007B65F5"/>
    <w:rsid w:val="007B66AF"/>
    <w:rsid w:val="007B7796"/>
    <w:rsid w:val="007B7907"/>
    <w:rsid w:val="007C16A8"/>
    <w:rsid w:val="007C1E24"/>
    <w:rsid w:val="007C239D"/>
    <w:rsid w:val="007C2ACE"/>
    <w:rsid w:val="007C3FC6"/>
    <w:rsid w:val="007C4235"/>
    <w:rsid w:val="007C620F"/>
    <w:rsid w:val="007C67FF"/>
    <w:rsid w:val="007C6B21"/>
    <w:rsid w:val="007C6B53"/>
    <w:rsid w:val="007C6BA6"/>
    <w:rsid w:val="007C6D25"/>
    <w:rsid w:val="007C7022"/>
    <w:rsid w:val="007C7344"/>
    <w:rsid w:val="007C7374"/>
    <w:rsid w:val="007D0056"/>
    <w:rsid w:val="007D010F"/>
    <w:rsid w:val="007D030A"/>
    <w:rsid w:val="007D0528"/>
    <w:rsid w:val="007D0726"/>
    <w:rsid w:val="007D0AA5"/>
    <w:rsid w:val="007D0AE8"/>
    <w:rsid w:val="007D1889"/>
    <w:rsid w:val="007D21C1"/>
    <w:rsid w:val="007D279E"/>
    <w:rsid w:val="007D2E09"/>
    <w:rsid w:val="007D48CB"/>
    <w:rsid w:val="007D4A72"/>
    <w:rsid w:val="007D63B1"/>
    <w:rsid w:val="007D6414"/>
    <w:rsid w:val="007D7229"/>
    <w:rsid w:val="007D7928"/>
    <w:rsid w:val="007D7E72"/>
    <w:rsid w:val="007D7EB2"/>
    <w:rsid w:val="007E034A"/>
    <w:rsid w:val="007E0951"/>
    <w:rsid w:val="007E0AE4"/>
    <w:rsid w:val="007E0BB9"/>
    <w:rsid w:val="007E0F7C"/>
    <w:rsid w:val="007E12D4"/>
    <w:rsid w:val="007E1709"/>
    <w:rsid w:val="007E19BA"/>
    <w:rsid w:val="007E2538"/>
    <w:rsid w:val="007E259D"/>
    <w:rsid w:val="007E26C7"/>
    <w:rsid w:val="007E272B"/>
    <w:rsid w:val="007E2CD5"/>
    <w:rsid w:val="007E3EAD"/>
    <w:rsid w:val="007E3F27"/>
    <w:rsid w:val="007E404A"/>
    <w:rsid w:val="007E4AC5"/>
    <w:rsid w:val="007E511D"/>
    <w:rsid w:val="007E5148"/>
    <w:rsid w:val="007E532A"/>
    <w:rsid w:val="007E5CFB"/>
    <w:rsid w:val="007E5EAA"/>
    <w:rsid w:val="007E65E7"/>
    <w:rsid w:val="007E687E"/>
    <w:rsid w:val="007E6F8B"/>
    <w:rsid w:val="007F0FA2"/>
    <w:rsid w:val="007F1F9E"/>
    <w:rsid w:val="007F233F"/>
    <w:rsid w:val="007F246D"/>
    <w:rsid w:val="007F28CF"/>
    <w:rsid w:val="007F2BA0"/>
    <w:rsid w:val="007F2FB1"/>
    <w:rsid w:val="007F3289"/>
    <w:rsid w:val="007F507F"/>
    <w:rsid w:val="007F5F57"/>
    <w:rsid w:val="007F6338"/>
    <w:rsid w:val="007F64FB"/>
    <w:rsid w:val="007F6F1D"/>
    <w:rsid w:val="007F7245"/>
    <w:rsid w:val="007F7792"/>
    <w:rsid w:val="007F7C61"/>
    <w:rsid w:val="007F7CC8"/>
    <w:rsid w:val="0080061B"/>
    <w:rsid w:val="008009FB"/>
    <w:rsid w:val="00801056"/>
    <w:rsid w:val="00803854"/>
    <w:rsid w:val="00803CCE"/>
    <w:rsid w:val="00803DE4"/>
    <w:rsid w:val="0080548A"/>
    <w:rsid w:val="00807755"/>
    <w:rsid w:val="00807AF0"/>
    <w:rsid w:val="00810ECA"/>
    <w:rsid w:val="00811AD7"/>
    <w:rsid w:val="0081252A"/>
    <w:rsid w:val="00812969"/>
    <w:rsid w:val="00812BEF"/>
    <w:rsid w:val="008130E3"/>
    <w:rsid w:val="008142CF"/>
    <w:rsid w:val="00814314"/>
    <w:rsid w:val="00815A65"/>
    <w:rsid w:val="00815F00"/>
    <w:rsid w:val="00816720"/>
    <w:rsid w:val="00816CD7"/>
    <w:rsid w:val="008175AA"/>
    <w:rsid w:val="0081776E"/>
    <w:rsid w:val="00817E10"/>
    <w:rsid w:val="008207E3"/>
    <w:rsid w:val="0082177A"/>
    <w:rsid w:val="00821E95"/>
    <w:rsid w:val="00822B4A"/>
    <w:rsid w:val="008233EE"/>
    <w:rsid w:val="008234B0"/>
    <w:rsid w:val="00823C01"/>
    <w:rsid w:val="00824BBC"/>
    <w:rsid w:val="00825791"/>
    <w:rsid w:val="008259B1"/>
    <w:rsid w:val="00825D54"/>
    <w:rsid w:val="00826145"/>
    <w:rsid w:val="008261FA"/>
    <w:rsid w:val="00826354"/>
    <w:rsid w:val="0082672C"/>
    <w:rsid w:val="00826EFA"/>
    <w:rsid w:val="008300B9"/>
    <w:rsid w:val="0083225F"/>
    <w:rsid w:val="00833CF4"/>
    <w:rsid w:val="00833D24"/>
    <w:rsid w:val="00833FD7"/>
    <w:rsid w:val="008340D8"/>
    <w:rsid w:val="008344CE"/>
    <w:rsid w:val="00835FA5"/>
    <w:rsid w:val="00836210"/>
    <w:rsid w:val="008367AA"/>
    <w:rsid w:val="00837074"/>
    <w:rsid w:val="00837444"/>
    <w:rsid w:val="00840658"/>
    <w:rsid w:val="00840D2C"/>
    <w:rsid w:val="00841A63"/>
    <w:rsid w:val="00841D17"/>
    <w:rsid w:val="008428E1"/>
    <w:rsid w:val="00842900"/>
    <w:rsid w:val="00842F04"/>
    <w:rsid w:val="00842F58"/>
    <w:rsid w:val="00843725"/>
    <w:rsid w:val="00844534"/>
    <w:rsid w:val="008447E4"/>
    <w:rsid w:val="0084627D"/>
    <w:rsid w:val="00847206"/>
    <w:rsid w:val="00847620"/>
    <w:rsid w:val="0084775D"/>
    <w:rsid w:val="00847EFE"/>
    <w:rsid w:val="00850994"/>
    <w:rsid w:val="00851128"/>
    <w:rsid w:val="00851985"/>
    <w:rsid w:val="0085208F"/>
    <w:rsid w:val="00852F2D"/>
    <w:rsid w:val="00853C9C"/>
    <w:rsid w:val="0085646D"/>
    <w:rsid w:val="00856D4A"/>
    <w:rsid w:val="00857792"/>
    <w:rsid w:val="008578C4"/>
    <w:rsid w:val="00857C4F"/>
    <w:rsid w:val="00857F3F"/>
    <w:rsid w:val="00860E55"/>
    <w:rsid w:val="00861A7D"/>
    <w:rsid w:val="00861CF7"/>
    <w:rsid w:val="00862D05"/>
    <w:rsid w:val="00862E7B"/>
    <w:rsid w:val="008634FC"/>
    <w:rsid w:val="00863618"/>
    <w:rsid w:val="008640A2"/>
    <w:rsid w:val="00865556"/>
    <w:rsid w:val="00866374"/>
    <w:rsid w:val="0086697D"/>
    <w:rsid w:val="00866A56"/>
    <w:rsid w:val="00866B52"/>
    <w:rsid w:val="0086726C"/>
    <w:rsid w:val="0086764A"/>
    <w:rsid w:val="008677E7"/>
    <w:rsid w:val="00867BE5"/>
    <w:rsid w:val="00867BEB"/>
    <w:rsid w:val="00870CE0"/>
    <w:rsid w:val="00871762"/>
    <w:rsid w:val="008719B6"/>
    <w:rsid w:val="00872468"/>
    <w:rsid w:val="00872484"/>
    <w:rsid w:val="008725BD"/>
    <w:rsid w:val="0087272A"/>
    <w:rsid w:val="00872F67"/>
    <w:rsid w:val="00873341"/>
    <w:rsid w:val="008736B4"/>
    <w:rsid w:val="0087427C"/>
    <w:rsid w:val="00874CE3"/>
    <w:rsid w:val="00875615"/>
    <w:rsid w:val="008757D0"/>
    <w:rsid w:val="00877FCB"/>
    <w:rsid w:val="0088000D"/>
    <w:rsid w:val="00881416"/>
    <w:rsid w:val="00881857"/>
    <w:rsid w:val="00882812"/>
    <w:rsid w:val="008828A8"/>
    <w:rsid w:val="008828E7"/>
    <w:rsid w:val="0088332B"/>
    <w:rsid w:val="0088414F"/>
    <w:rsid w:val="00885B3C"/>
    <w:rsid w:val="00886099"/>
    <w:rsid w:val="00886732"/>
    <w:rsid w:val="00886EEB"/>
    <w:rsid w:val="008877D1"/>
    <w:rsid w:val="008900A5"/>
    <w:rsid w:val="008915B0"/>
    <w:rsid w:val="008920D5"/>
    <w:rsid w:val="008923C0"/>
    <w:rsid w:val="00893118"/>
    <w:rsid w:val="00893827"/>
    <w:rsid w:val="00893E7C"/>
    <w:rsid w:val="008947E3"/>
    <w:rsid w:val="00894BC3"/>
    <w:rsid w:val="00894C1A"/>
    <w:rsid w:val="008951CB"/>
    <w:rsid w:val="00896327"/>
    <w:rsid w:val="008965DF"/>
    <w:rsid w:val="008974BF"/>
    <w:rsid w:val="00897B43"/>
    <w:rsid w:val="00897D77"/>
    <w:rsid w:val="008A0725"/>
    <w:rsid w:val="008A09F7"/>
    <w:rsid w:val="008A0C16"/>
    <w:rsid w:val="008A14B8"/>
    <w:rsid w:val="008A1C58"/>
    <w:rsid w:val="008A2FEA"/>
    <w:rsid w:val="008A32BC"/>
    <w:rsid w:val="008A36D8"/>
    <w:rsid w:val="008A394D"/>
    <w:rsid w:val="008A3BB6"/>
    <w:rsid w:val="008A3C95"/>
    <w:rsid w:val="008A3FB7"/>
    <w:rsid w:val="008A499A"/>
    <w:rsid w:val="008A516B"/>
    <w:rsid w:val="008A58AA"/>
    <w:rsid w:val="008A6798"/>
    <w:rsid w:val="008A72DB"/>
    <w:rsid w:val="008A774A"/>
    <w:rsid w:val="008A79B3"/>
    <w:rsid w:val="008B0411"/>
    <w:rsid w:val="008B0474"/>
    <w:rsid w:val="008B1165"/>
    <w:rsid w:val="008B2778"/>
    <w:rsid w:val="008B28A3"/>
    <w:rsid w:val="008B2B80"/>
    <w:rsid w:val="008B2D22"/>
    <w:rsid w:val="008B344E"/>
    <w:rsid w:val="008B35F0"/>
    <w:rsid w:val="008B3BBA"/>
    <w:rsid w:val="008B4165"/>
    <w:rsid w:val="008B4AF8"/>
    <w:rsid w:val="008B566A"/>
    <w:rsid w:val="008B5931"/>
    <w:rsid w:val="008B5B53"/>
    <w:rsid w:val="008B5C7B"/>
    <w:rsid w:val="008B65C0"/>
    <w:rsid w:val="008B76DF"/>
    <w:rsid w:val="008B7B9D"/>
    <w:rsid w:val="008B7EF0"/>
    <w:rsid w:val="008C05A4"/>
    <w:rsid w:val="008C16F0"/>
    <w:rsid w:val="008C16FD"/>
    <w:rsid w:val="008C1E2E"/>
    <w:rsid w:val="008C2F32"/>
    <w:rsid w:val="008C3821"/>
    <w:rsid w:val="008C3BD6"/>
    <w:rsid w:val="008C61B7"/>
    <w:rsid w:val="008D0186"/>
    <w:rsid w:val="008D0A89"/>
    <w:rsid w:val="008D1C2F"/>
    <w:rsid w:val="008D2530"/>
    <w:rsid w:val="008D2F03"/>
    <w:rsid w:val="008D2F3B"/>
    <w:rsid w:val="008D307E"/>
    <w:rsid w:val="008D3310"/>
    <w:rsid w:val="008D34F1"/>
    <w:rsid w:val="008D3751"/>
    <w:rsid w:val="008D3AA1"/>
    <w:rsid w:val="008D43CE"/>
    <w:rsid w:val="008D4BEB"/>
    <w:rsid w:val="008D7591"/>
    <w:rsid w:val="008E078E"/>
    <w:rsid w:val="008E1D24"/>
    <w:rsid w:val="008E22A3"/>
    <w:rsid w:val="008E3DA3"/>
    <w:rsid w:val="008E4A5E"/>
    <w:rsid w:val="008E70A4"/>
    <w:rsid w:val="008F0B38"/>
    <w:rsid w:val="008F0B7B"/>
    <w:rsid w:val="008F1856"/>
    <w:rsid w:val="008F1CED"/>
    <w:rsid w:val="008F2264"/>
    <w:rsid w:val="008F2535"/>
    <w:rsid w:val="008F2FAE"/>
    <w:rsid w:val="008F327D"/>
    <w:rsid w:val="008F3836"/>
    <w:rsid w:val="008F3941"/>
    <w:rsid w:val="008F3A01"/>
    <w:rsid w:val="008F3E3F"/>
    <w:rsid w:val="008F4B86"/>
    <w:rsid w:val="008F4C6E"/>
    <w:rsid w:val="008F4EC7"/>
    <w:rsid w:val="008F54AD"/>
    <w:rsid w:val="008F6389"/>
    <w:rsid w:val="008F6610"/>
    <w:rsid w:val="008F6C77"/>
    <w:rsid w:val="008F785A"/>
    <w:rsid w:val="008F7AE1"/>
    <w:rsid w:val="008F7C4C"/>
    <w:rsid w:val="008F7D3A"/>
    <w:rsid w:val="00901BE9"/>
    <w:rsid w:val="00902C84"/>
    <w:rsid w:val="0090306C"/>
    <w:rsid w:val="00903B35"/>
    <w:rsid w:val="00903EC6"/>
    <w:rsid w:val="00904784"/>
    <w:rsid w:val="00905A3D"/>
    <w:rsid w:val="00905F89"/>
    <w:rsid w:val="00905FC1"/>
    <w:rsid w:val="009071B4"/>
    <w:rsid w:val="00907E60"/>
    <w:rsid w:val="00907E82"/>
    <w:rsid w:val="00907FCD"/>
    <w:rsid w:val="00911593"/>
    <w:rsid w:val="00913D08"/>
    <w:rsid w:val="00914615"/>
    <w:rsid w:val="00914D59"/>
    <w:rsid w:val="00916577"/>
    <w:rsid w:val="009165D8"/>
    <w:rsid w:val="00916DB8"/>
    <w:rsid w:val="00916E8E"/>
    <w:rsid w:val="00917E7C"/>
    <w:rsid w:val="00920484"/>
    <w:rsid w:val="009208E1"/>
    <w:rsid w:val="00920927"/>
    <w:rsid w:val="00920A09"/>
    <w:rsid w:val="00920B16"/>
    <w:rsid w:val="00920B30"/>
    <w:rsid w:val="009224A2"/>
    <w:rsid w:val="0092348D"/>
    <w:rsid w:val="009238CF"/>
    <w:rsid w:val="00923C6F"/>
    <w:rsid w:val="00923ED1"/>
    <w:rsid w:val="00924DCA"/>
    <w:rsid w:val="00924E21"/>
    <w:rsid w:val="009254DD"/>
    <w:rsid w:val="00925A47"/>
    <w:rsid w:val="00925B96"/>
    <w:rsid w:val="00925BB4"/>
    <w:rsid w:val="00925F1A"/>
    <w:rsid w:val="00926FEB"/>
    <w:rsid w:val="00927179"/>
    <w:rsid w:val="00930C8B"/>
    <w:rsid w:val="00931028"/>
    <w:rsid w:val="00931246"/>
    <w:rsid w:val="009315D1"/>
    <w:rsid w:val="00931BFF"/>
    <w:rsid w:val="0093202A"/>
    <w:rsid w:val="00932AAD"/>
    <w:rsid w:val="00933175"/>
    <w:rsid w:val="00934A48"/>
    <w:rsid w:val="00935131"/>
    <w:rsid w:val="00935603"/>
    <w:rsid w:val="00935770"/>
    <w:rsid w:val="00936D93"/>
    <w:rsid w:val="009373C9"/>
    <w:rsid w:val="00940BCE"/>
    <w:rsid w:val="009415B6"/>
    <w:rsid w:val="00943973"/>
    <w:rsid w:val="00943D58"/>
    <w:rsid w:val="00943E6F"/>
    <w:rsid w:val="0094408F"/>
    <w:rsid w:val="0094527D"/>
    <w:rsid w:val="009456B7"/>
    <w:rsid w:val="00945C39"/>
    <w:rsid w:val="00946AF5"/>
    <w:rsid w:val="00947B81"/>
    <w:rsid w:val="00950450"/>
    <w:rsid w:val="00950663"/>
    <w:rsid w:val="00950AD7"/>
    <w:rsid w:val="00950ED4"/>
    <w:rsid w:val="00951997"/>
    <w:rsid w:val="00951AB5"/>
    <w:rsid w:val="009532B3"/>
    <w:rsid w:val="00953AEB"/>
    <w:rsid w:val="0095447D"/>
    <w:rsid w:val="009545ED"/>
    <w:rsid w:val="00955151"/>
    <w:rsid w:val="00955242"/>
    <w:rsid w:val="00955418"/>
    <w:rsid w:val="00955785"/>
    <w:rsid w:val="00955991"/>
    <w:rsid w:val="00955AFA"/>
    <w:rsid w:val="009568F4"/>
    <w:rsid w:val="00956C12"/>
    <w:rsid w:val="00957209"/>
    <w:rsid w:val="00961C95"/>
    <w:rsid w:val="009620A1"/>
    <w:rsid w:val="0096254E"/>
    <w:rsid w:val="009632E6"/>
    <w:rsid w:val="00963A43"/>
    <w:rsid w:val="00964921"/>
    <w:rsid w:val="009649AF"/>
    <w:rsid w:val="00965DC9"/>
    <w:rsid w:val="009665B0"/>
    <w:rsid w:val="00966AA9"/>
    <w:rsid w:val="00966DCD"/>
    <w:rsid w:val="00966DD0"/>
    <w:rsid w:val="00967837"/>
    <w:rsid w:val="00967DE9"/>
    <w:rsid w:val="009703E5"/>
    <w:rsid w:val="00972832"/>
    <w:rsid w:val="00973F6B"/>
    <w:rsid w:val="00974AC6"/>
    <w:rsid w:val="00974C85"/>
    <w:rsid w:val="00974F1A"/>
    <w:rsid w:val="00975615"/>
    <w:rsid w:val="00975FB0"/>
    <w:rsid w:val="00976126"/>
    <w:rsid w:val="009761FC"/>
    <w:rsid w:val="009773C4"/>
    <w:rsid w:val="00977779"/>
    <w:rsid w:val="00977A8B"/>
    <w:rsid w:val="00980D89"/>
    <w:rsid w:val="00980DF0"/>
    <w:rsid w:val="00981313"/>
    <w:rsid w:val="00981DD6"/>
    <w:rsid w:val="0098248F"/>
    <w:rsid w:val="00983DE3"/>
    <w:rsid w:val="00983EFF"/>
    <w:rsid w:val="00984011"/>
    <w:rsid w:val="00984A62"/>
    <w:rsid w:val="00984A78"/>
    <w:rsid w:val="00984D24"/>
    <w:rsid w:val="0098561B"/>
    <w:rsid w:val="00985648"/>
    <w:rsid w:val="00986717"/>
    <w:rsid w:val="009878F9"/>
    <w:rsid w:val="00987AD5"/>
    <w:rsid w:val="00990034"/>
    <w:rsid w:val="00990463"/>
    <w:rsid w:val="00990A6B"/>
    <w:rsid w:val="00990D42"/>
    <w:rsid w:val="00990DD2"/>
    <w:rsid w:val="00990FAF"/>
    <w:rsid w:val="00991816"/>
    <w:rsid w:val="00991AAE"/>
    <w:rsid w:val="00992C5D"/>
    <w:rsid w:val="00992CDB"/>
    <w:rsid w:val="00993BA1"/>
    <w:rsid w:val="0099492C"/>
    <w:rsid w:val="00996183"/>
    <w:rsid w:val="00996630"/>
    <w:rsid w:val="00996AF4"/>
    <w:rsid w:val="00996BF5"/>
    <w:rsid w:val="0099709A"/>
    <w:rsid w:val="009A048A"/>
    <w:rsid w:val="009A05F4"/>
    <w:rsid w:val="009A126D"/>
    <w:rsid w:val="009A2023"/>
    <w:rsid w:val="009A2D66"/>
    <w:rsid w:val="009A3176"/>
    <w:rsid w:val="009A5446"/>
    <w:rsid w:val="009A5960"/>
    <w:rsid w:val="009A5D79"/>
    <w:rsid w:val="009A6597"/>
    <w:rsid w:val="009A6B3A"/>
    <w:rsid w:val="009B002D"/>
    <w:rsid w:val="009B0E2B"/>
    <w:rsid w:val="009B0E8B"/>
    <w:rsid w:val="009B12CA"/>
    <w:rsid w:val="009B1BF5"/>
    <w:rsid w:val="009B3290"/>
    <w:rsid w:val="009B37CE"/>
    <w:rsid w:val="009B3F66"/>
    <w:rsid w:val="009B44A0"/>
    <w:rsid w:val="009B45B6"/>
    <w:rsid w:val="009B4F90"/>
    <w:rsid w:val="009B506A"/>
    <w:rsid w:val="009B5A2E"/>
    <w:rsid w:val="009B6CC7"/>
    <w:rsid w:val="009B75FD"/>
    <w:rsid w:val="009B7AEE"/>
    <w:rsid w:val="009B7F36"/>
    <w:rsid w:val="009C0BDE"/>
    <w:rsid w:val="009C0D7D"/>
    <w:rsid w:val="009C1B5E"/>
    <w:rsid w:val="009C1D31"/>
    <w:rsid w:val="009C2253"/>
    <w:rsid w:val="009C231F"/>
    <w:rsid w:val="009C29F4"/>
    <w:rsid w:val="009C3887"/>
    <w:rsid w:val="009C3C53"/>
    <w:rsid w:val="009C3D5E"/>
    <w:rsid w:val="009C426D"/>
    <w:rsid w:val="009C5816"/>
    <w:rsid w:val="009C5EB9"/>
    <w:rsid w:val="009C6563"/>
    <w:rsid w:val="009C6F41"/>
    <w:rsid w:val="009C778A"/>
    <w:rsid w:val="009C7C17"/>
    <w:rsid w:val="009D0409"/>
    <w:rsid w:val="009D1436"/>
    <w:rsid w:val="009D21DD"/>
    <w:rsid w:val="009D298D"/>
    <w:rsid w:val="009D2F88"/>
    <w:rsid w:val="009D30D7"/>
    <w:rsid w:val="009D432E"/>
    <w:rsid w:val="009D4FC0"/>
    <w:rsid w:val="009D513F"/>
    <w:rsid w:val="009D5677"/>
    <w:rsid w:val="009D5C78"/>
    <w:rsid w:val="009D5F60"/>
    <w:rsid w:val="009D65D7"/>
    <w:rsid w:val="009D7123"/>
    <w:rsid w:val="009D7324"/>
    <w:rsid w:val="009D799A"/>
    <w:rsid w:val="009D7B9A"/>
    <w:rsid w:val="009D7D42"/>
    <w:rsid w:val="009D7E79"/>
    <w:rsid w:val="009E04A4"/>
    <w:rsid w:val="009E1121"/>
    <w:rsid w:val="009E1EE6"/>
    <w:rsid w:val="009E21E6"/>
    <w:rsid w:val="009E32DF"/>
    <w:rsid w:val="009E38B1"/>
    <w:rsid w:val="009E3BAE"/>
    <w:rsid w:val="009E3CFD"/>
    <w:rsid w:val="009E419D"/>
    <w:rsid w:val="009E44C1"/>
    <w:rsid w:val="009E4FBF"/>
    <w:rsid w:val="009E50A2"/>
    <w:rsid w:val="009E54C7"/>
    <w:rsid w:val="009E7EA1"/>
    <w:rsid w:val="009F0A48"/>
    <w:rsid w:val="009F0F96"/>
    <w:rsid w:val="009F1442"/>
    <w:rsid w:val="009F1787"/>
    <w:rsid w:val="009F1A99"/>
    <w:rsid w:val="009F277E"/>
    <w:rsid w:val="009F2C7C"/>
    <w:rsid w:val="009F2CB5"/>
    <w:rsid w:val="009F39B9"/>
    <w:rsid w:val="009F4343"/>
    <w:rsid w:val="009F4F37"/>
    <w:rsid w:val="009F5150"/>
    <w:rsid w:val="009F554B"/>
    <w:rsid w:val="009F5AAC"/>
    <w:rsid w:val="009F5E3A"/>
    <w:rsid w:val="009F64F2"/>
    <w:rsid w:val="009F655C"/>
    <w:rsid w:val="009F65A2"/>
    <w:rsid w:val="009F780E"/>
    <w:rsid w:val="009F7920"/>
    <w:rsid w:val="009F7DBD"/>
    <w:rsid w:val="009F7F20"/>
    <w:rsid w:val="00A0046C"/>
    <w:rsid w:val="00A00746"/>
    <w:rsid w:val="00A00E89"/>
    <w:rsid w:val="00A0122E"/>
    <w:rsid w:val="00A01E96"/>
    <w:rsid w:val="00A01F78"/>
    <w:rsid w:val="00A024E4"/>
    <w:rsid w:val="00A027CE"/>
    <w:rsid w:val="00A02A43"/>
    <w:rsid w:val="00A031F4"/>
    <w:rsid w:val="00A03E8C"/>
    <w:rsid w:val="00A04ABB"/>
    <w:rsid w:val="00A05476"/>
    <w:rsid w:val="00A055B9"/>
    <w:rsid w:val="00A0577A"/>
    <w:rsid w:val="00A05A3B"/>
    <w:rsid w:val="00A07CAE"/>
    <w:rsid w:val="00A11695"/>
    <w:rsid w:val="00A121DC"/>
    <w:rsid w:val="00A1223B"/>
    <w:rsid w:val="00A13286"/>
    <w:rsid w:val="00A13C5D"/>
    <w:rsid w:val="00A13CA0"/>
    <w:rsid w:val="00A14176"/>
    <w:rsid w:val="00A14393"/>
    <w:rsid w:val="00A14BDF"/>
    <w:rsid w:val="00A15490"/>
    <w:rsid w:val="00A15CC5"/>
    <w:rsid w:val="00A15ED0"/>
    <w:rsid w:val="00A16429"/>
    <w:rsid w:val="00A17454"/>
    <w:rsid w:val="00A20C68"/>
    <w:rsid w:val="00A22341"/>
    <w:rsid w:val="00A2263F"/>
    <w:rsid w:val="00A228DD"/>
    <w:rsid w:val="00A2339B"/>
    <w:rsid w:val="00A248FD"/>
    <w:rsid w:val="00A249D3"/>
    <w:rsid w:val="00A24CA3"/>
    <w:rsid w:val="00A259E1"/>
    <w:rsid w:val="00A25B44"/>
    <w:rsid w:val="00A25C80"/>
    <w:rsid w:val="00A2624B"/>
    <w:rsid w:val="00A26CD9"/>
    <w:rsid w:val="00A27A19"/>
    <w:rsid w:val="00A300BA"/>
    <w:rsid w:val="00A303F7"/>
    <w:rsid w:val="00A30AC3"/>
    <w:rsid w:val="00A32023"/>
    <w:rsid w:val="00A335FA"/>
    <w:rsid w:val="00A336BA"/>
    <w:rsid w:val="00A33FC1"/>
    <w:rsid w:val="00A345AE"/>
    <w:rsid w:val="00A34A75"/>
    <w:rsid w:val="00A34C2B"/>
    <w:rsid w:val="00A34DBD"/>
    <w:rsid w:val="00A36912"/>
    <w:rsid w:val="00A378DA"/>
    <w:rsid w:val="00A37A6F"/>
    <w:rsid w:val="00A37BE5"/>
    <w:rsid w:val="00A405FE"/>
    <w:rsid w:val="00A40B91"/>
    <w:rsid w:val="00A40D0C"/>
    <w:rsid w:val="00A40FE4"/>
    <w:rsid w:val="00A4164F"/>
    <w:rsid w:val="00A417C2"/>
    <w:rsid w:val="00A41CBE"/>
    <w:rsid w:val="00A42799"/>
    <w:rsid w:val="00A43275"/>
    <w:rsid w:val="00A43805"/>
    <w:rsid w:val="00A43DE6"/>
    <w:rsid w:val="00A44499"/>
    <w:rsid w:val="00A44B6D"/>
    <w:rsid w:val="00A4533A"/>
    <w:rsid w:val="00A46C5D"/>
    <w:rsid w:val="00A46E66"/>
    <w:rsid w:val="00A47289"/>
    <w:rsid w:val="00A4796A"/>
    <w:rsid w:val="00A47AFF"/>
    <w:rsid w:val="00A50138"/>
    <w:rsid w:val="00A50189"/>
    <w:rsid w:val="00A5055A"/>
    <w:rsid w:val="00A509B5"/>
    <w:rsid w:val="00A5181A"/>
    <w:rsid w:val="00A524BC"/>
    <w:rsid w:val="00A52BD6"/>
    <w:rsid w:val="00A52D49"/>
    <w:rsid w:val="00A52D80"/>
    <w:rsid w:val="00A5405B"/>
    <w:rsid w:val="00A54B49"/>
    <w:rsid w:val="00A55609"/>
    <w:rsid w:val="00A604D8"/>
    <w:rsid w:val="00A60DE0"/>
    <w:rsid w:val="00A6162E"/>
    <w:rsid w:val="00A6184E"/>
    <w:rsid w:val="00A61EF7"/>
    <w:rsid w:val="00A626D5"/>
    <w:rsid w:val="00A62904"/>
    <w:rsid w:val="00A62A54"/>
    <w:rsid w:val="00A63DC8"/>
    <w:rsid w:val="00A64040"/>
    <w:rsid w:val="00A64E0F"/>
    <w:rsid w:val="00A654FF"/>
    <w:rsid w:val="00A65FB8"/>
    <w:rsid w:val="00A66E37"/>
    <w:rsid w:val="00A67916"/>
    <w:rsid w:val="00A67A7C"/>
    <w:rsid w:val="00A67E95"/>
    <w:rsid w:val="00A67F3F"/>
    <w:rsid w:val="00A7076D"/>
    <w:rsid w:val="00A72403"/>
    <w:rsid w:val="00A72738"/>
    <w:rsid w:val="00A72D3B"/>
    <w:rsid w:val="00A73177"/>
    <w:rsid w:val="00A734F5"/>
    <w:rsid w:val="00A7354D"/>
    <w:rsid w:val="00A73D0D"/>
    <w:rsid w:val="00A74003"/>
    <w:rsid w:val="00A74466"/>
    <w:rsid w:val="00A756D2"/>
    <w:rsid w:val="00A765DF"/>
    <w:rsid w:val="00A7660A"/>
    <w:rsid w:val="00A76CDD"/>
    <w:rsid w:val="00A77517"/>
    <w:rsid w:val="00A775FF"/>
    <w:rsid w:val="00A77ADA"/>
    <w:rsid w:val="00A77B96"/>
    <w:rsid w:val="00A77D12"/>
    <w:rsid w:val="00A77D75"/>
    <w:rsid w:val="00A8107B"/>
    <w:rsid w:val="00A813EF"/>
    <w:rsid w:val="00A82698"/>
    <w:rsid w:val="00A82752"/>
    <w:rsid w:val="00A827F9"/>
    <w:rsid w:val="00A8296E"/>
    <w:rsid w:val="00A832C6"/>
    <w:rsid w:val="00A836FD"/>
    <w:rsid w:val="00A83C5A"/>
    <w:rsid w:val="00A83F61"/>
    <w:rsid w:val="00A84ACA"/>
    <w:rsid w:val="00A84B82"/>
    <w:rsid w:val="00A84DFD"/>
    <w:rsid w:val="00A84FF9"/>
    <w:rsid w:val="00A86A6C"/>
    <w:rsid w:val="00A87A63"/>
    <w:rsid w:val="00A87B88"/>
    <w:rsid w:val="00A90767"/>
    <w:rsid w:val="00A91007"/>
    <w:rsid w:val="00A9142C"/>
    <w:rsid w:val="00A91698"/>
    <w:rsid w:val="00A920E3"/>
    <w:rsid w:val="00A9263B"/>
    <w:rsid w:val="00A92F9B"/>
    <w:rsid w:val="00A93BD9"/>
    <w:rsid w:val="00A93FC9"/>
    <w:rsid w:val="00A94673"/>
    <w:rsid w:val="00A96A11"/>
    <w:rsid w:val="00A97A5E"/>
    <w:rsid w:val="00AA0CEA"/>
    <w:rsid w:val="00AA0D7E"/>
    <w:rsid w:val="00AA0FDB"/>
    <w:rsid w:val="00AA2592"/>
    <w:rsid w:val="00AA3A26"/>
    <w:rsid w:val="00AA457E"/>
    <w:rsid w:val="00AA461F"/>
    <w:rsid w:val="00AA4666"/>
    <w:rsid w:val="00AA4B11"/>
    <w:rsid w:val="00AA4BE9"/>
    <w:rsid w:val="00AA4E51"/>
    <w:rsid w:val="00AA5587"/>
    <w:rsid w:val="00AA5791"/>
    <w:rsid w:val="00AA7268"/>
    <w:rsid w:val="00AB02AA"/>
    <w:rsid w:val="00AB09B3"/>
    <w:rsid w:val="00AB0B62"/>
    <w:rsid w:val="00AB1110"/>
    <w:rsid w:val="00AB14EE"/>
    <w:rsid w:val="00AB19D4"/>
    <w:rsid w:val="00AB214F"/>
    <w:rsid w:val="00AB2CBD"/>
    <w:rsid w:val="00AB3530"/>
    <w:rsid w:val="00AB3D8A"/>
    <w:rsid w:val="00AB4026"/>
    <w:rsid w:val="00AB42E7"/>
    <w:rsid w:val="00AB5ADD"/>
    <w:rsid w:val="00AC00B1"/>
    <w:rsid w:val="00AC0298"/>
    <w:rsid w:val="00AC091C"/>
    <w:rsid w:val="00AC0BF7"/>
    <w:rsid w:val="00AC0C9F"/>
    <w:rsid w:val="00AC178F"/>
    <w:rsid w:val="00AC22FA"/>
    <w:rsid w:val="00AC23D0"/>
    <w:rsid w:val="00AC3B56"/>
    <w:rsid w:val="00AC54AF"/>
    <w:rsid w:val="00AC58A4"/>
    <w:rsid w:val="00AC7C56"/>
    <w:rsid w:val="00AC7EFB"/>
    <w:rsid w:val="00AD0785"/>
    <w:rsid w:val="00AD208A"/>
    <w:rsid w:val="00AD3553"/>
    <w:rsid w:val="00AD4C3F"/>
    <w:rsid w:val="00AD56CE"/>
    <w:rsid w:val="00AD665C"/>
    <w:rsid w:val="00AD6700"/>
    <w:rsid w:val="00AE0656"/>
    <w:rsid w:val="00AE2639"/>
    <w:rsid w:val="00AE264C"/>
    <w:rsid w:val="00AE2816"/>
    <w:rsid w:val="00AE3062"/>
    <w:rsid w:val="00AE428D"/>
    <w:rsid w:val="00AE4569"/>
    <w:rsid w:val="00AE4D9E"/>
    <w:rsid w:val="00AE6384"/>
    <w:rsid w:val="00AE6BCA"/>
    <w:rsid w:val="00AE757C"/>
    <w:rsid w:val="00AE7823"/>
    <w:rsid w:val="00AE7AEC"/>
    <w:rsid w:val="00AE7CD5"/>
    <w:rsid w:val="00AF1D2B"/>
    <w:rsid w:val="00AF3B2D"/>
    <w:rsid w:val="00AF4001"/>
    <w:rsid w:val="00AF4048"/>
    <w:rsid w:val="00AF46DA"/>
    <w:rsid w:val="00AF479A"/>
    <w:rsid w:val="00AF4860"/>
    <w:rsid w:val="00AF50DD"/>
    <w:rsid w:val="00AF612C"/>
    <w:rsid w:val="00AF6229"/>
    <w:rsid w:val="00AF6334"/>
    <w:rsid w:val="00AF6506"/>
    <w:rsid w:val="00AF7695"/>
    <w:rsid w:val="00AF78D0"/>
    <w:rsid w:val="00AF795D"/>
    <w:rsid w:val="00AF7A34"/>
    <w:rsid w:val="00AF7ED7"/>
    <w:rsid w:val="00B00370"/>
    <w:rsid w:val="00B012D3"/>
    <w:rsid w:val="00B017B2"/>
    <w:rsid w:val="00B029F8"/>
    <w:rsid w:val="00B02F5C"/>
    <w:rsid w:val="00B0367F"/>
    <w:rsid w:val="00B03832"/>
    <w:rsid w:val="00B03E9E"/>
    <w:rsid w:val="00B04402"/>
    <w:rsid w:val="00B04CAA"/>
    <w:rsid w:val="00B05075"/>
    <w:rsid w:val="00B05A5E"/>
    <w:rsid w:val="00B05C86"/>
    <w:rsid w:val="00B05FE1"/>
    <w:rsid w:val="00B07368"/>
    <w:rsid w:val="00B07BAF"/>
    <w:rsid w:val="00B07EFC"/>
    <w:rsid w:val="00B10EEE"/>
    <w:rsid w:val="00B116BD"/>
    <w:rsid w:val="00B118A9"/>
    <w:rsid w:val="00B120B6"/>
    <w:rsid w:val="00B12156"/>
    <w:rsid w:val="00B1256D"/>
    <w:rsid w:val="00B129A6"/>
    <w:rsid w:val="00B13884"/>
    <w:rsid w:val="00B13C47"/>
    <w:rsid w:val="00B14594"/>
    <w:rsid w:val="00B14A88"/>
    <w:rsid w:val="00B157B4"/>
    <w:rsid w:val="00B15F80"/>
    <w:rsid w:val="00B167A4"/>
    <w:rsid w:val="00B16C4C"/>
    <w:rsid w:val="00B17977"/>
    <w:rsid w:val="00B17A8B"/>
    <w:rsid w:val="00B17E29"/>
    <w:rsid w:val="00B21623"/>
    <w:rsid w:val="00B21922"/>
    <w:rsid w:val="00B21D0C"/>
    <w:rsid w:val="00B22590"/>
    <w:rsid w:val="00B22ED9"/>
    <w:rsid w:val="00B230CE"/>
    <w:rsid w:val="00B23111"/>
    <w:rsid w:val="00B23121"/>
    <w:rsid w:val="00B2423F"/>
    <w:rsid w:val="00B246EB"/>
    <w:rsid w:val="00B2560C"/>
    <w:rsid w:val="00B267E6"/>
    <w:rsid w:val="00B26D4F"/>
    <w:rsid w:val="00B26FCC"/>
    <w:rsid w:val="00B27BF2"/>
    <w:rsid w:val="00B27C90"/>
    <w:rsid w:val="00B27CFF"/>
    <w:rsid w:val="00B27D96"/>
    <w:rsid w:val="00B27E2A"/>
    <w:rsid w:val="00B30134"/>
    <w:rsid w:val="00B30E81"/>
    <w:rsid w:val="00B310A8"/>
    <w:rsid w:val="00B31397"/>
    <w:rsid w:val="00B316D2"/>
    <w:rsid w:val="00B31B30"/>
    <w:rsid w:val="00B3247B"/>
    <w:rsid w:val="00B32DA3"/>
    <w:rsid w:val="00B33D0B"/>
    <w:rsid w:val="00B33F64"/>
    <w:rsid w:val="00B35286"/>
    <w:rsid w:val="00B35F33"/>
    <w:rsid w:val="00B35F9B"/>
    <w:rsid w:val="00B36067"/>
    <w:rsid w:val="00B364EE"/>
    <w:rsid w:val="00B3729A"/>
    <w:rsid w:val="00B37B6F"/>
    <w:rsid w:val="00B37E71"/>
    <w:rsid w:val="00B41037"/>
    <w:rsid w:val="00B413CA"/>
    <w:rsid w:val="00B413E2"/>
    <w:rsid w:val="00B419B2"/>
    <w:rsid w:val="00B4219F"/>
    <w:rsid w:val="00B429D6"/>
    <w:rsid w:val="00B42C4B"/>
    <w:rsid w:val="00B4358D"/>
    <w:rsid w:val="00B43DE3"/>
    <w:rsid w:val="00B43FF0"/>
    <w:rsid w:val="00B4424F"/>
    <w:rsid w:val="00B445EC"/>
    <w:rsid w:val="00B45023"/>
    <w:rsid w:val="00B45F60"/>
    <w:rsid w:val="00B45F80"/>
    <w:rsid w:val="00B462A5"/>
    <w:rsid w:val="00B47C60"/>
    <w:rsid w:val="00B47DA5"/>
    <w:rsid w:val="00B50C18"/>
    <w:rsid w:val="00B519A8"/>
    <w:rsid w:val="00B51EC8"/>
    <w:rsid w:val="00B51F69"/>
    <w:rsid w:val="00B52521"/>
    <w:rsid w:val="00B526A2"/>
    <w:rsid w:val="00B533BC"/>
    <w:rsid w:val="00B543BD"/>
    <w:rsid w:val="00B5470F"/>
    <w:rsid w:val="00B54C8F"/>
    <w:rsid w:val="00B54E4D"/>
    <w:rsid w:val="00B55708"/>
    <w:rsid w:val="00B56070"/>
    <w:rsid w:val="00B56277"/>
    <w:rsid w:val="00B562A6"/>
    <w:rsid w:val="00B568D5"/>
    <w:rsid w:val="00B56AF9"/>
    <w:rsid w:val="00B56BAE"/>
    <w:rsid w:val="00B56CFB"/>
    <w:rsid w:val="00B56D98"/>
    <w:rsid w:val="00B56E93"/>
    <w:rsid w:val="00B61814"/>
    <w:rsid w:val="00B622E7"/>
    <w:rsid w:val="00B62B24"/>
    <w:rsid w:val="00B638AB"/>
    <w:rsid w:val="00B63D70"/>
    <w:rsid w:val="00B64369"/>
    <w:rsid w:val="00B65824"/>
    <w:rsid w:val="00B65EA7"/>
    <w:rsid w:val="00B6658A"/>
    <w:rsid w:val="00B668C2"/>
    <w:rsid w:val="00B66DC1"/>
    <w:rsid w:val="00B67D99"/>
    <w:rsid w:val="00B7035C"/>
    <w:rsid w:val="00B71047"/>
    <w:rsid w:val="00B71419"/>
    <w:rsid w:val="00B722CC"/>
    <w:rsid w:val="00B72B7F"/>
    <w:rsid w:val="00B74983"/>
    <w:rsid w:val="00B74CE4"/>
    <w:rsid w:val="00B74FAE"/>
    <w:rsid w:val="00B75C7F"/>
    <w:rsid w:val="00B75CB4"/>
    <w:rsid w:val="00B761E6"/>
    <w:rsid w:val="00B768D8"/>
    <w:rsid w:val="00B76C76"/>
    <w:rsid w:val="00B7720E"/>
    <w:rsid w:val="00B77313"/>
    <w:rsid w:val="00B77382"/>
    <w:rsid w:val="00B7752E"/>
    <w:rsid w:val="00B77885"/>
    <w:rsid w:val="00B77A2A"/>
    <w:rsid w:val="00B80636"/>
    <w:rsid w:val="00B810CA"/>
    <w:rsid w:val="00B814FD"/>
    <w:rsid w:val="00B81508"/>
    <w:rsid w:val="00B81B94"/>
    <w:rsid w:val="00B81FF9"/>
    <w:rsid w:val="00B82D16"/>
    <w:rsid w:val="00B834B9"/>
    <w:rsid w:val="00B8363D"/>
    <w:rsid w:val="00B83CBB"/>
    <w:rsid w:val="00B83DF1"/>
    <w:rsid w:val="00B845D5"/>
    <w:rsid w:val="00B84725"/>
    <w:rsid w:val="00B853A9"/>
    <w:rsid w:val="00B853AF"/>
    <w:rsid w:val="00B85CA0"/>
    <w:rsid w:val="00B8665A"/>
    <w:rsid w:val="00B87F92"/>
    <w:rsid w:val="00B900B0"/>
    <w:rsid w:val="00B90106"/>
    <w:rsid w:val="00B9012C"/>
    <w:rsid w:val="00B90307"/>
    <w:rsid w:val="00B9052E"/>
    <w:rsid w:val="00B9094E"/>
    <w:rsid w:val="00B9136E"/>
    <w:rsid w:val="00B91834"/>
    <w:rsid w:val="00B92290"/>
    <w:rsid w:val="00B9301D"/>
    <w:rsid w:val="00B93B7B"/>
    <w:rsid w:val="00B93C5A"/>
    <w:rsid w:val="00B94A54"/>
    <w:rsid w:val="00B95250"/>
    <w:rsid w:val="00B95A6F"/>
    <w:rsid w:val="00BA091A"/>
    <w:rsid w:val="00BA09BB"/>
    <w:rsid w:val="00BA11B0"/>
    <w:rsid w:val="00BA1397"/>
    <w:rsid w:val="00BA306A"/>
    <w:rsid w:val="00BA45FD"/>
    <w:rsid w:val="00BA4989"/>
    <w:rsid w:val="00BA4D31"/>
    <w:rsid w:val="00BA50DC"/>
    <w:rsid w:val="00BA57F1"/>
    <w:rsid w:val="00BA5A1C"/>
    <w:rsid w:val="00BA6F5E"/>
    <w:rsid w:val="00BA7505"/>
    <w:rsid w:val="00BB0944"/>
    <w:rsid w:val="00BB0AF6"/>
    <w:rsid w:val="00BB1349"/>
    <w:rsid w:val="00BB2152"/>
    <w:rsid w:val="00BB26D6"/>
    <w:rsid w:val="00BB4341"/>
    <w:rsid w:val="00BB4469"/>
    <w:rsid w:val="00BB4611"/>
    <w:rsid w:val="00BB4C69"/>
    <w:rsid w:val="00BB596C"/>
    <w:rsid w:val="00BB5A2B"/>
    <w:rsid w:val="00BB5F82"/>
    <w:rsid w:val="00BB6169"/>
    <w:rsid w:val="00BB676F"/>
    <w:rsid w:val="00BB6A2B"/>
    <w:rsid w:val="00BB6BC5"/>
    <w:rsid w:val="00BB6BFA"/>
    <w:rsid w:val="00BB6CFC"/>
    <w:rsid w:val="00BB763B"/>
    <w:rsid w:val="00BB7C6E"/>
    <w:rsid w:val="00BB7F92"/>
    <w:rsid w:val="00BC0356"/>
    <w:rsid w:val="00BC13C2"/>
    <w:rsid w:val="00BC145D"/>
    <w:rsid w:val="00BC197F"/>
    <w:rsid w:val="00BC1A63"/>
    <w:rsid w:val="00BC1BB9"/>
    <w:rsid w:val="00BC240B"/>
    <w:rsid w:val="00BC393C"/>
    <w:rsid w:val="00BC5298"/>
    <w:rsid w:val="00BC5932"/>
    <w:rsid w:val="00BC62F4"/>
    <w:rsid w:val="00BC6EAF"/>
    <w:rsid w:val="00BD177A"/>
    <w:rsid w:val="00BD2E7E"/>
    <w:rsid w:val="00BD38BC"/>
    <w:rsid w:val="00BD4898"/>
    <w:rsid w:val="00BD4D85"/>
    <w:rsid w:val="00BD4FC9"/>
    <w:rsid w:val="00BD5280"/>
    <w:rsid w:val="00BD53FF"/>
    <w:rsid w:val="00BD5C39"/>
    <w:rsid w:val="00BD61B6"/>
    <w:rsid w:val="00BD6495"/>
    <w:rsid w:val="00BD6E54"/>
    <w:rsid w:val="00BD7112"/>
    <w:rsid w:val="00BD71A0"/>
    <w:rsid w:val="00BE03E2"/>
    <w:rsid w:val="00BE06CD"/>
    <w:rsid w:val="00BE13C6"/>
    <w:rsid w:val="00BE1B93"/>
    <w:rsid w:val="00BE1C1D"/>
    <w:rsid w:val="00BE1C8B"/>
    <w:rsid w:val="00BE1CDD"/>
    <w:rsid w:val="00BE2079"/>
    <w:rsid w:val="00BE213B"/>
    <w:rsid w:val="00BE2A3C"/>
    <w:rsid w:val="00BE2A98"/>
    <w:rsid w:val="00BE3886"/>
    <w:rsid w:val="00BE3B05"/>
    <w:rsid w:val="00BE3CC6"/>
    <w:rsid w:val="00BE46BF"/>
    <w:rsid w:val="00BE4927"/>
    <w:rsid w:val="00BE4CDF"/>
    <w:rsid w:val="00BE5268"/>
    <w:rsid w:val="00BE5F8F"/>
    <w:rsid w:val="00BE7FA3"/>
    <w:rsid w:val="00BE7FD8"/>
    <w:rsid w:val="00BF1612"/>
    <w:rsid w:val="00BF169B"/>
    <w:rsid w:val="00BF1B15"/>
    <w:rsid w:val="00BF2723"/>
    <w:rsid w:val="00BF39BD"/>
    <w:rsid w:val="00BF3A36"/>
    <w:rsid w:val="00BF45C4"/>
    <w:rsid w:val="00BF4C56"/>
    <w:rsid w:val="00BF66F5"/>
    <w:rsid w:val="00BF6E4B"/>
    <w:rsid w:val="00BF795E"/>
    <w:rsid w:val="00BF7C47"/>
    <w:rsid w:val="00BF7E33"/>
    <w:rsid w:val="00C004AC"/>
    <w:rsid w:val="00C012A2"/>
    <w:rsid w:val="00C01C0A"/>
    <w:rsid w:val="00C01DC1"/>
    <w:rsid w:val="00C03410"/>
    <w:rsid w:val="00C03623"/>
    <w:rsid w:val="00C037A2"/>
    <w:rsid w:val="00C043E2"/>
    <w:rsid w:val="00C04518"/>
    <w:rsid w:val="00C0540F"/>
    <w:rsid w:val="00C05673"/>
    <w:rsid w:val="00C059FA"/>
    <w:rsid w:val="00C05A94"/>
    <w:rsid w:val="00C05B3F"/>
    <w:rsid w:val="00C05DAC"/>
    <w:rsid w:val="00C06360"/>
    <w:rsid w:val="00C0638A"/>
    <w:rsid w:val="00C07263"/>
    <w:rsid w:val="00C077AE"/>
    <w:rsid w:val="00C1028B"/>
    <w:rsid w:val="00C105EC"/>
    <w:rsid w:val="00C1289B"/>
    <w:rsid w:val="00C1476B"/>
    <w:rsid w:val="00C15B18"/>
    <w:rsid w:val="00C15D3B"/>
    <w:rsid w:val="00C15EDA"/>
    <w:rsid w:val="00C1607A"/>
    <w:rsid w:val="00C1628A"/>
    <w:rsid w:val="00C16A7A"/>
    <w:rsid w:val="00C179CD"/>
    <w:rsid w:val="00C200FA"/>
    <w:rsid w:val="00C202A5"/>
    <w:rsid w:val="00C205BE"/>
    <w:rsid w:val="00C20756"/>
    <w:rsid w:val="00C21654"/>
    <w:rsid w:val="00C2323A"/>
    <w:rsid w:val="00C23E40"/>
    <w:rsid w:val="00C24094"/>
    <w:rsid w:val="00C24344"/>
    <w:rsid w:val="00C249B5"/>
    <w:rsid w:val="00C24BC8"/>
    <w:rsid w:val="00C25CA8"/>
    <w:rsid w:val="00C25DCC"/>
    <w:rsid w:val="00C25F02"/>
    <w:rsid w:val="00C26886"/>
    <w:rsid w:val="00C26A67"/>
    <w:rsid w:val="00C26F21"/>
    <w:rsid w:val="00C27F64"/>
    <w:rsid w:val="00C30331"/>
    <w:rsid w:val="00C30E33"/>
    <w:rsid w:val="00C31AEF"/>
    <w:rsid w:val="00C32F55"/>
    <w:rsid w:val="00C33074"/>
    <w:rsid w:val="00C34554"/>
    <w:rsid w:val="00C3585A"/>
    <w:rsid w:val="00C36760"/>
    <w:rsid w:val="00C36BD1"/>
    <w:rsid w:val="00C37792"/>
    <w:rsid w:val="00C37DC1"/>
    <w:rsid w:val="00C410D6"/>
    <w:rsid w:val="00C411DB"/>
    <w:rsid w:val="00C414F3"/>
    <w:rsid w:val="00C4185A"/>
    <w:rsid w:val="00C42122"/>
    <w:rsid w:val="00C42824"/>
    <w:rsid w:val="00C43267"/>
    <w:rsid w:val="00C43C51"/>
    <w:rsid w:val="00C44B35"/>
    <w:rsid w:val="00C454F4"/>
    <w:rsid w:val="00C457D0"/>
    <w:rsid w:val="00C45998"/>
    <w:rsid w:val="00C46981"/>
    <w:rsid w:val="00C5163E"/>
    <w:rsid w:val="00C519BB"/>
    <w:rsid w:val="00C51BFB"/>
    <w:rsid w:val="00C5288A"/>
    <w:rsid w:val="00C52933"/>
    <w:rsid w:val="00C52BF8"/>
    <w:rsid w:val="00C53BD5"/>
    <w:rsid w:val="00C53D63"/>
    <w:rsid w:val="00C54C75"/>
    <w:rsid w:val="00C566CF"/>
    <w:rsid w:val="00C56CC2"/>
    <w:rsid w:val="00C57176"/>
    <w:rsid w:val="00C57595"/>
    <w:rsid w:val="00C5784A"/>
    <w:rsid w:val="00C578B8"/>
    <w:rsid w:val="00C61659"/>
    <w:rsid w:val="00C61CDC"/>
    <w:rsid w:val="00C63123"/>
    <w:rsid w:val="00C632FD"/>
    <w:rsid w:val="00C6340A"/>
    <w:rsid w:val="00C63F4F"/>
    <w:rsid w:val="00C644BA"/>
    <w:rsid w:val="00C64F9F"/>
    <w:rsid w:val="00C64FC0"/>
    <w:rsid w:val="00C65250"/>
    <w:rsid w:val="00C65AA7"/>
    <w:rsid w:val="00C65BE0"/>
    <w:rsid w:val="00C66C5A"/>
    <w:rsid w:val="00C66D94"/>
    <w:rsid w:val="00C66F39"/>
    <w:rsid w:val="00C670B6"/>
    <w:rsid w:val="00C677CC"/>
    <w:rsid w:val="00C67B63"/>
    <w:rsid w:val="00C70739"/>
    <w:rsid w:val="00C70963"/>
    <w:rsid w:val="00C70FF2"/>
    <w:rsid w:val="00C71452"/>
    <w:rsid w:val="00C719E6"/>
    <w:rsid w:val="00C7397C"/>
    <w:rsid w:val="00C74FF4"/>
    <w:rsid w:val="00C75114"/>
    <w:rsid w:val="00C75574"/>
    <w:rsid w:val="00C75B30"/>
    <w:rsid w:val="00C75EC3"/>
    <w:rsid w:val="00C75F6B"/>
    <w:rsid w:val="00C77BD6"/>
    <w:rsid w:val="00C8067A"/>
    <w:rsid w:val="00C814AF"/>
    <w:rsid w:val="00C8189A"/>
    <w:rsid w:val="00C842AA"/>
    <w:rsid w:val="00C844C7"/>
    <w:rsid w:val="00C8518E"/>
    <w:rsid w:val="00C852D1"/>
    <w:rsid w:val="00C85BF3"/>
    <w:rsid w:val="00C85EE8"/>
    <w:rsid w:val="00C87955"/>
    <w:rsid w:val="00C87D91"/>
    <w:rsid w:val="00C90898"/>
    <w:rsid w:val="00C908BC"/>
    <w:rsid w:val="00C91374"/>
    <w:rsid w:val="00C91A4E"/>
    <w:rsid w:val="00C92130"/>
    <w:rsid w:val="00C92201"/>
    <w:rsid w:val="00C9240B"/>
    <w:rsid w:val="00C9249F"/>
    <w:rsid w:val="00C92A64"/>
    <w:rsid w:val="00C937F0"/>
    <w:rsid w:val="00C93A07"/>
    <w:rsid w:val="00C944FD"/>
    <w:rsid w:val="00C956FA"/>
    <w:rsid w:val="00C9699F"/>
    <w:rsid w:val="00C96A5C"/>
    <w:rsid w:val="00CA0D5D"/>
    <w:rsid w:val="00CA12E2"/>
    <w:rsid w:val="00CA2396"/>
    <w:rsid w:val="00CA27F3"/>
    <w:rsid w:val="00CA3C07"/>
    <w:rsid w:val="00CA48B7"/>
    <w:rsid w:val="00CA5057"/>
    <w:rsid w:val="00CA5067"/>
    <w:rsid w:val="00CA5280"/>
    <w:rsid w:val="00CA52E4"/>
    <w:rsid w:val="00CA5396"/>
    <w:rsid w:val="00CA60A6"/>
    <w:rsid w:val="00CA6A1F"/>
    <w:rsid w:val="00CB1711"/>
    <w:rsid w:val="00CB1BB3"/>
    <w:rsid w:val="00CB20E8"/>
    <w:rsid w:val="00CB2109"/>
    <w:rsid w:val="00CB2362"/>
    <w:rsid w:val="00CB2F1B"/>
    <w:rsid w:val="00CB3369"/>
    <w:rsid w:val="00CB3D0E"/>
    <w:rsid w:val="00CB412B"/>
    <w:rsid w:val="00CB453C"/>
    <w:rsid w:val="00CB622D"/>
    <w:rsid w:val="00CB6CE0"/>
    <w:rsid w:val="00CB6E5B"/>
    <w:rsid w:val="00CB74D9"/>
    <w:rsid w:val="00CB76F0"/>
    <w:rsid w:val="00CC068E"/>
    <w:rsid w:val="00CC0C1B"/>
    <w:rsid w:val="00CC1256"/>
    <w:rsid w:val="00CC18F3"/>
    <w:rsid w:val="00CC2520"/>
    <w:rsid w:val="00CC2815"/>
    <w:rsid w:val="00CC44D3"/>
    <w:rsid w:val="00CC4FC7"/>
    <w:rsid w:val="00CC5ED1"/>
    <w:rsid w:val="00CC5FD5"/>
    <w:rsid w:val="00CC6612"/>
    <w:rsid w:val="00CC67B2"/>
    <w:rsid w:val="00CC6FF8"/>
    <w:rsid w:val="00CC7462"/>
    <w:rsid w:val="00CC76A8"/>
    <w:rsid w:val="00CD173B"/>
    <w:rsid w:val="00CD3D83"/>
    <w:rsid w:val="00CD4336"/>
    <w:rsid w:val="00CD4A48"/>
    <w:rsid w:val="00CD57E9"/>
    <w:rsid w:val="00CD5F7C"/>
    <w:rsid w:val="00CD60FF"/>
    <w:rsid w:val="00CD66B7"/>
    <w:rsid w:val="00CE05A3"/>
    <w:rsid w:val="00CE0EB0"/>
    <w:rsid w:val="00CE22F1"/>
    <w:rsid w:val="00CE2522"/>
    <w:rsid w:val="00CE2BD6"/>
    <w:rsid w:val="00CE424D"/>
    <w:rsid w:val="00CE4264"/>
    <w:rsid w:val="00CE436F"/>
    <w:rsid w:val="00CE4C1F"/>
    <w:rsid w:val="00CE5049"/>
    <w:rsid w:val="00CE5229"/>
    <w:rsid w:val="00CE5CC1"/>
    <w:rsid w:val="00CE6B85"/>
    <w:rsid w:val="00CE6FED"/>
    <w:rsid w:val="00CE7A25"/>
    <w:rsid w:val="00CF0897"/>
    <w:rsid w:val="00CF0FFB"/>
    <w:rsid w:val="00CF1494"/>
    <w:rsid w:val="00CF1F26"/>
    <w:rsid w:val="00CF2BDE"/>
    <w:rsid w:val="00CF2E70"/>
    <w:rsid w:val="00CF3FF2"/>
    <w:rsid w:val="00CF4577"/>
    <w:rsid w:val="00CF457E"/>
    <w:rsid w:val="00CF4A88"/>
    <w:rsid w:val="00CF4B2E"/>
    <w:rsid w:val="00CF4E89"/>
    <w:rsid w:val="00CF4EA9"/>
    <w:rsid w:val="00CF5733"/>
    <w:rsid w:val="00CF659B"/>
    <w:rsid w:val="00CF6A19"/>
    <w:rsid w:val="00CF7D3A"/>
    <w:rsid w:val="00D025BA"/>
    <w:rsid w:val="00D03136"/>
    <w:rsid w:val="00D032E6"/>
    <w:rsid w:val="00D03AAF"/>
    <w:rsid w:val="00D042D2"/>
    <w:rsid w:val="00D0497D"/>
    <w:rsid w:val="00D04AD8"/>
    <w:rsid w:val="00D04C5A"/>
    <w:rsid w:val="00D05734"/>
    <w:rsid w:val="00D05930"/>
    <w:rsid w:val="00D05F0A"/>
    <w:rsid w:val="00D06A4B"/>
    <w:rsid w:val="00D0791C"/>
    <w:rsid w:val="00D07C71"/>
    <w:rsid w:val="00D101B8"/>
    <w:rsid w:val="00D10659"/>
    <w:rsid w:val="00D10725"/>
    <w:rsid w:val="00D11383"/>
    <w:rsid w:val="00D11F58"/>
    <w:rsid w:val="00D12B0C"/>
    <w:rsid w:val="00D13413"/>
    <w:rsid w:val="00D14798"/>
    <w:rsid w:val="00D14FE1"/>
    <w:rsid w:val="00D1550D"/>
    <w:rsid w:val="00D15E40"/>
    <w:rsid w:val="00D160B1"/>
    <w:rsid w:val="00D17687"/>
    <w:rsid w:val="00D17720"/>
    <w:rsid w:val="00D17B67"/>
    <w:rsid w:val="00D17E21"/>
    <w:rsid w:val="00D20705"/>
    <w:rsid w:val="00D2159B"/>
    <w:rsid w:val="00D21B6C"/>
    <w:rsid w:val="00D235C9"/>
    <w:rsid w:val="00D23BBA"/>
    <w:rsid w:val="00D2427B"/>
    <w:rsid w:val="00D24673"/>
    <w:rsid w:val="00D24782"/>
    <w:rsid w:val="00D2518D"/>
    <w:rsid w:val="00D251C0"/>
    <w:rsid w:val="00D253DE"/>
    <w:rsid w:val="00D25F90"/>
    <w:rsid w:val="00D26C29"/>
    <w:rsid w:val="00D27AB4"/>
    <w:rsid w:val="00D27F77"/>
    <w:rsid w:val="00D3127B"/>
    <w:rsid w:val="00D315B7"/>
    <w:rsid w:val="00D319D6"/>
    <w:rsid w:val="00D31CBC"/>
    <w:rsid w:val="00D3255F"/>
    <w:rsid w:val="00D32931"/>
    <w:rsid w:val="00D33188"/>
    <w:rsid w:val="00D33B61"/>
    <w:rsid w:val="00D33F32"/>
    <w:rsid w:val="00D344DF"/>
    <w:rsid w:val="00D35133"/>
    <w:rsid w:val="00D352C6"/>
    <w:rsid w:val="00D35368"/>
    <w:rsid w:val="00D35B5E"/>
    <w:rsid w:val="00D35C1D"/>
    <w:rsid w:val="00D362B2"/>
    <w:rsid w:val="00D36BFE"/>
    <w:rsid w:val="00D37D5B"/>
    <w:rsid w:val="00D40DB9"/>
    <w:rsid w:val="00D40DFC"/>
    <w:rsid w:val="00D411C0"/>
    <w:rsid w:val="00D41599"/>
    <w:rsid w:val="00D41A07"/>
    <w:rsid w:val="00D420CB"/>
    <w:rsid w:val="00D43237"/>
    <w:rsid w:val="00D433A0"/>
    <w:rsid w:val="00D43422"/>
    <w:rsid w:val="00D43A38"/>
    <w:rsid w:val="00D43F17"/>
    <w:rsid w:val="00D445B8"/>
    <w:rsid w:val="00D44E58"/>
    <w:rsid w:val="00D44FAB"/>
    <w:rsid w:val="00D46328"/>
    <w:rsid w:val="00D47EB1"/>
    <w:rsid w:val="00D500B2"/>
    <w:rsid w:val="00D50411"/>
    <w:rsid w:val="00D50B89"/>
    <w:rsid w:val="00D51C14"/>
    <w:rsid w:val="00D51EEB"/>
    <w:rsid w:val="00D525A5"/>
    <w:rsid w:val="00D53AA4"/>
    <w:rsid w:val="00D53C09"/>
    <w:rsid w:val="00D54A08"/>
    <w:rsid w:val="00D54D40"/>
    <w:rsid w:val="00D56827"/>
    <w:rsid w:val="00D56BAA"/>
    <w:rsid w:val="00D576E0"/>
    <w:rsid w:val="00D57CF7"/>
    <w:rsid w:val="00D60351"/>
    <w:rsid w:val="00D60403"/>
    <w:rsid w:val="00D609A3"/>
    <w:rsid w:val="00D60A0B"/>
    <w:rsid w:val="00D60BEE"/>
    <w:rsid w:val="00D61290"/>
    <w:rsid w:val="00D61C4E"/>
    <w:rsid w:val="00D63049"/>
    <w:rsid w:val="00D63CDD"/>
    <w:rsid w:val="00D64419"/>
    <w:rsid w:val="00D647AE"/>
    <w:rsid w:val="00D649B5"/>
    <w:rsid w:val="00D651F4"/>
    <w:rsid w:val="00D65C6C"/>
    <w:rsid w:val="00D6624E"/>
    <w:rsid w:val="00D6639D"/>
    <w:rsid w:val="00D66FB2"/>
    <w:rsid w:val="00D671C2"/>
    <w:rsid w:val="00D67A94"/>
    <w:rsid w:val="00D713BC"/>
    <w:rsid w:val="00D7283B"/>
    <w:rsid w:val="00D729A4"/>
    <w:rsid w:val="00D73D08"/>
    <w:rsid w:val="00D73EAF"/>
    <w:rsid w:val="00D74A97"/>
    <w:rsid w:val="00D74BA9"/>
    <w:rsid w:val="00D74CF7"/>
    <w:rsid w:val="00D75407"/>
    <w:rsid w:val="00D756BE"/>
    <w:rsid w:val="00D75E72"/>
    <w:rsid w:val="00D7653A"/>
    <w:rsid w:val="00D7690F"/>
    <w:rsid w:val="00D77465"/>
    <w:rsid w:val="00D77748"/>
    <w:rsid w:val="00D77B3D"/>
    <w:rsid w:val="00D77DB4"/>
    <w:rsid w:val="00D8071B"/>
    <w:rsid w:val="00D8079C"/>
    <w:rsid w:val="00D80CAD"/>
    <w:rsid w:val="00D80DEA"/>
    <w:rsid w:val="00D81A39"/>
    <w:rsid w:val="00D82BCC"/>
    <w:rsid w:val="00D832A7"/>
    <w:rsid w:val="00D83769"/>
    <w:rsid w:val="00D83A82"/>
    <w:rsid w:val="00D83BE2"/>
    <w:rsid w:val="00D8412A"/>
    <w:rsid w:val="00D849BC"/>
    <w:rsid w:val="00D84D56"/>
    <w:rsid w:val="00D85331"/>
    <w:rsid w:val="00D856A2"/>
    <w:rsid w:val="00D8579C"/>
    <w:rsid w:val="00D85AF7"/>
    <w:rsid w:val="00D85F4E"/>
    <w:rsid w:val="00D8613A"/>
    <w:rsid w:val="00D865E9"/>
    <w:rsid w:val="00D871BD"/>
    <w:rsid w:val="00D87D0F"/>
    <w:rsid w:val="00D914F4"/>
    <w:rsid w:val="00D919F1"/>
    <w:rsid w:val="00D93624"/>
    <w:rsid w:val="00D93798"/>
    <w:rsid w:val="00D93A27"/>
    <w:rsid w:val="00D93DBD"/>
    <w:rsid w:val="00D94CC7"/>
    <w:rsid w:val="00D95126"/>
    <w:rsid w:val="00D95433"/>
    <w:rsid w:val="00D95BB2"/>
    <w:rsid w:val="00D95BF9"/>
    <w:rsid w:val="00D95E20"/>
    <w:rsid w:val="00D96425"/>
    <w:rsid w:val="00D967F4"/>
    <w:rsid w:val="00D96B3E"/>
    <w:rsid w:val="00D97002"/>
    <w:rsid w:val="00D9793F"/>
    <w:rsid w:val="00DA3258"/>
    <w:rsid w:val="00DA3884"/>
    <w:rsid w:val="00DA3A46"/>
    <w:rsid w:val="00DA4870"/>
    <w:rsid w:val="00DA4934"/>
    <w:rsid w:val="00DA55D0"/>
    <w:rsid w:val="00DA55FE"/>
    <w:rsid w:val="00DA5DAB"/>
    <w:rsid w:val="00DA5E67"/>
    <w:rsid w:val="00DA5F74"/>
    <w:rsid w:val="00DA62D2"/>
    <w:rsid w:val="00DB0402"/>
    <w:rsid w:val="00DB0B71"/>
    <w:rsid w:val="00DB0E87"/>
    <w:rsid w:val="00DB1407"/>
    <w:rsid w:val="00DB16C0"/>
    <w:rsid w:val="00DB1AC3"/>
    <w:rsid w:val="00DB2D41"/>
    <w:rsid w:val="00DB3D5F"/>
    <w:rsid w:val="00DB4302"/>
    <w:rsid w:val="00DB4F85"/>
    <w:rsid w:val="00DB58CF"/>
    <w:rsid w:val="00DB6DE4"/>
    <w:rsid w:val="00DC0BB2"/>
    <w:rsid w:val="00DC0F1F"/>
    <w:rsid w:val="00DC177E"/>
    <w:rsid w:val="00DC17B8"/>
    <w:rsid w:val="00DC1ED7"/>
    <w:rsid w:val="00DC23F5"/>
    <w:rsid w:val="00DC29B5"/>
    <w:rsid w:val="00DC3298"/>
    <w:rsid w:val="00DC4281"/>
    <w:rsid w:val="00DC480D"/>
    <w:rsid w:val="00DC4DA8"/>
    <w:rsid w:val="00DC58A8"/>
    <w:rsid w:val="00DC5AFF"/>
    <w:rsid w:val="00DC5B7E"/>
    <w:rsid w:val="00DC6456"/>
    <w:rsid w:val="00DC6C31"/>
    <w:rsid w:val="00DC705D"/>
    <w:rsid w:val="00DC7725"/>
    <w:rsid w:val="00DC7885"/>
    <w:rsid w:val="00DC7E7E"/>
    <w:rsid w:val="00DD0285"/>
    <w:rsid w:val="00DD0B77"/>
    <w:rsid w:val="00DD0FB8"/>
    <w:rsid w:val="00DD1A37"/>
    <w:rsid w:val="00DD1A93"/>
    <w:rsid w:val="00DD21CF"/>
    <w:rsid w:val="00DD3037"/>
    <w:rsid w:val="00DD322E"/>
    <w:rsid w:val="00DD3F82"/>
    <w:rsid w:val="00DD4544"/>
    <w:rsid w:val="00DD472C"/>
    <w:rsid w:val="00DD4DD7"/>
    <w:rsid w:val="00DD5200"/>
    <w:rsid w:val="00DD524A"/>
    <w:rsid w:val="00DD5268"/>
    <w:rsid w:val="00DD531B"/>
    <w:rsid w:val="00DD587F"/>
    <w:rsid w:val="00DD5A9D"/>
    <w:rsid w:val="00DD6A17"/>
    <w:rsid w:val="00DD6BA1"/>
    <w:rsid w:val="00DD6F0B"/>
    <w:rsid w:val="00DD720E"/>
    <w:rsid w:val="00DD79CA"/>
    <w:rsid w:val="00DD7EC4"/>
    <w:rsid w:val="00DE1C69"/>
    <w:rsid w:val="00DE1D66"/>
    <w:rsid w:val="00DE2039"/>
    <w:rsid w:val="00DE3649"/>
    <w:rsid w:val="00DE36B1"/>
    <w:rsid w:val="00DE370F"/>
    <w:rsid w:val="00DE471D"/>
    <w:rsid w:val="00DE4C71"/>
    <w:rsid w:val="00DE54BF"/>
    <w:rsid w:val="00DE595B"/>
    <w:rsid w:val="00DE5CD7"/>
    <w:rsid w:val="00DE70A2"/>
    <w:rsid w:val="00DE7D18"/>
    <w:rsid w:val="00DF0299"/>
    <w:rsid w:val="00DF0741"/>
    <w:rsid w:val="00DF0924"/>
    <w:rsid w:val="00DF09D4"/>
    <w:rsid w:val="00DF0AEE"/>
    <w:rsid w:val="00DF1B74"/>
    <w:rsid w:val="00DF1FC7"/>
    <w:rsid w:val="00DF2D9D"/>
    <w:rsid w:val="00DF3A82"/>
    <w:rsid w:val="00DF3EE8"/>
    <w:rsid w:val="00DF5257"/>
    <w:rsid w:val="00DF52A0"/>
    <w:rsid w:val="00DF5A8E"/>
    <w:rsid w:val="00DF603C"/>
    <w:rsid w:val="00DF68CB"/>
    <w:rsid w:val="00DF6BD0"/>
    <w:rsid w:val="00DF6C49"/>
    <w:rsid w:val="00E00896"/>
    <w:rsid w:val="00E0099C"/>
    <w:rsid w:val="00E00FF4"/>
    <w:rsid w:val="00E01ABE"/>
    <w:rsid w:val="00E01E2A"/>
    <w:rsid w:val="00E02324"/>
    <w:rsid w:val="00E03719"/>
    <w:rsid w:val="00E0397F"/>
    <w:rsid w:val="00E03C1E"/>
    <w:rsid w:val="00E04193"/>
    <w:rsid w:val="00E04B00"/>
    <w:rsid w:val="00E04BBD"/>
    <w:rsid w:val="00E04D79"/>
    <w:rsid w:val="00E06B45"/>
    <w:rsid w:val="00E06E84"/>
    <w:rsid w:val="00E0704E"/>
    <w:rsid w:val="00E078E8"/>
    <w:rsid w:val="00E10471"/>
    <w:rsid w:val="00E10F8A"/>
    <w:rsid w:val="00E110E6"/>
    <w:rsid w:val="00E11F17"/>
    <w:rsid w:val="00E129F1"/>
    <w:rsid w:val="00E12B04"/>
    <w:rsid w:val="00E12FD2"/>
    <w:rsid w:val="00E1399E"/>
    <w:rsid w:val="00E13AA4"/>
    <w:rsid w:val="00E13B3A"/>
    <w:rsid w:val="00E144F6"/>
    <w:rsid w:val="00E14A6E"/>
    <w:rsid w:val="00E14FB5"/>
    <w:rsid w:val="00E15451"/>
    <w:rsid w:val="00E16A41"/>
    <w:rsid w:val="00E16C63"/>
    <w:rsid w:val="00E20413"/>
    <w:rsid w:val="00E2158B"/>
    <w:rsid w:val="00E2198B"/>
    <w:rsid w:val="00E21CF1"/>
    <w:rsid w:val="00E21F4A"/>
    <w:rsid w:val="00E22F96"/>
    <w:rsid w:val="00E24BD7"/>
    <w:rsid w:val="00E255EF"/>
    <w:rsid w:val="00E257A5"/>
    <w:rsid w:val="00E25ACB"/>
    <w:rsid w:val="00E25CB9"/>
    <w:rsid w:val="00E25D08"/>
    <w:rsid w:val="00E25F62"/>
    <w:rsid w:val="00E2622C"/>
    <w:rsid w:val="00E271C3"/>
    <w:rsid w:val="00E27A68"/>
    <w:rsid w:val="00E27B9C"/>
    <w:rsid w:val="00E3012C"/>
    <w:rsid w:val="00E314CB"/>
    <w:rsid w:val="00E3178D"/>
    <w:rsid w:val="00E321E4"/>
    <w:rsid w:val="00E32BE3"/>
    <w:rsid w:val="00E33506"/>
    <w:rsid w:val="00E33AC5"/>
    <w:rsid w:val="00E342C5"/>
    <w:rsid w:val="00E3460D"/>
    <w:rsid w:val="00E3586D"/>
    <w:rsid w:val="00E364D4"/>
    <w:rsid w:val="00E3665F"/>
    <w:rsid w:val="00E36BB8"/>
    <w:rsid w:val="00E37609"/>
    <w:rsid w:val="00E37ACC"/>
    <w:rsid w:val="00E4042F"/>
    <w:rsid w:val="00E408B9"/>
    <w:rsid w:val="00E40CF3"/>
    <w:rsid w:val="00E40ED7"/>
    <w:rsid w:val="00E4150A"/>
    <w:rsid w:val="00E4159C"/>
    <w:rsid w:val="00E41E54"/>
    <w:rsid w:val="00E430DC"/>
    <w:rsid w:val="00E430EA"/>
    <w:rsid w:val="00E43112"/>
    <w:rsid w:val="00E43610"/>
    <w:rsid w:val="00E4369D"/>
    <w:rsid w:val="00E44A15"/>
    <w:rsid w:val="00E44A8D"/>
    <w:rsid w:val="00E45192"/>
    <w:rsid w:val="00E4582D"/>
    <w:rsid w:val="00E45A0A"/>
    <w:rsid w:val="00E46A0A"/>
    <w:rsid w:val="00E46BD8"/>
    <w:rsid w:val="00E46D63"/>
    <w:rsid w:val="00E47506"/>
    <w:rsid w:val="00E476DF"/>
    <w:rsid w:val="00E47A85"/>
    <w:rsid w:val="00E51861"/>
    <w:rsid w:val="00E527FE"/>
    <w:rsid w:val="00E52C56"/>
    <w:rsid w:val="00E531F9"/>
    <w:rsid w:val="00E534C2"/>
    <w:rsid w:val="00E53A53"/>
    <w:rsid w:val="00E547D0"/>
    <w:rsid w:val="00E55C31"/>
    <w:rsid w:val="00E56B9C"/>
    <w:rsid w:val="00E574A1"/>
    <w:rsid w:val="00E574B6"/>
    <w:rsid w:val="00E57C7A"/>
    <w:rsid w:val="00E60335"/>
    <w:rsid w:val="00E607EF"/>
    <w:rsid w:val="00E60905"/>
    <w:rsid w:val="00E60C42"/>
    <w:rsid w:val="00E6114A"/>
    <w:rsid w:val="00E6118A"/>
    <w:rsid w:val="00E61C15"/>
    <w:rsid w:val="00E61CF8"/>
    <w:rsid w:val="00E62196"/>
    <w:rsid w:val="00E6233F"/>
    <w:rsid w:val="00E62DAD"/>
    <w:rsid w:val="00E6313A"/>
    <w:rsid w:val="00E638F0"/>
    <w:rsid w:val="00E63C86"/>
    <w:rsid w:val="00E6464A"/>
    <w:rsid w:val="00E64A18"/>
    <w:rsid w:val="00E64D7E"/>
    <w:rsid w:val="00E65EDC"/>
    <w:rsid w:val="00E66BCE"/>
    <w:rsid w:val="00E67172"/>
    <w:rsid w:val="00E67B49"/>
    <w:rsid w:val="00E70711"/>
    <w:rsid w:val="00E70B65"/>
    <w:rsid w:val="00E71FE3"/>
    <w:rsid w:val="00E72E5E"/>
    <w:rsid w:val="00E73110"/>
    <w:rsid w:val="00E7371C"/>
    <w:rsid w:val="00E742A0"/>
    <w:rsid w:val="00E749D9"/>
    <w:rsid w:val="00E7543D"/>
    <w:rsid w:val="00E75557"/>
    <w:rsid w:val="00E75A61"/>
    <w:rsid w:val="00E7684A"/>
    <w:rsid w:val="00E775D2"/>
    <w:rsid w:val="00E77D76"/>
    <w:rsid w:val="00E8136E"/>
    <w:rsid w:val="00E81854"/>
    <w:rsid w:val="00E81A41"/>
    <w:rsid w:val="00E8202B"/>
    <w:rsid w:val="00E82B87"/>
    <w:rsid w:val="00E83281"/>
    <w:rsid w:val="00E83476"/>
    <w:rsid w:val="00E83838"/>
    <w:rsid w:val="00E8399B"/>
    <w:rsid w:val="00E83C58"/>
    <w:rsid w:val="00E83DFC"/>
    <w:rsid w:val="00E85FF4"/>
    <w:rsid w:val="00E87384"/>
    <w:rsid w:val="00E876F8"/>
    <w:rsid w:val="00E87DE8"/>
    <w:rsid w:val="00E90249"/>
    <w:rsid w:val="00E90466"/>
    <w:rsid w:val="00E9051E"/>
    <w:rsid w:val="00E90A15"/>
    <w:rsid w:val="00E910D6"/>
    <w:rsid w:val="00E92845"/>
    <w:rsid w:val="00E943E8"/>
    <w:rsid w:val="00E94489"/>
    <w:rsid w:val="00E944D7"/>
    <w:rsid w:val="00E95AC1"/>
    <w:rsid w:val="00E96AC7"/>
    <w:rsid w:val="00EA05AC"/>
    <w:rsid w:val="00EA0FE6"/>
    <w:rsid w:val="00EA158D"/>
    <w:rsid w:val="00EA1CFB"/>
    <w:rsid w:val="00EA1EB5"/>
    <w:rsid w:val="00EA38F4"/>
    <w:rsid w:val="00EA3FE3"/>
    <w:rsid w:val="00EA4A67"/>
    <w:rsid w:val="00EA5D2C"/>
    <w:rsid w:val="00EA5EA1"/>
    <w:rsid w:val="00EA65FE"/>
    <w:rsid w:val="00EA74D7"/>
    <w:rsid w:val="00EA7B08"/>
    <w:rsid w:val="00EA7C24"/>
    <w:rsid w:val="00EB04E5"/>
    <w:rsid w:val="00EB14A4"/>
    <w:rsid w:val="00EB16E5"/>
    <w:rsid w:val="00EB2147"/>
    <w:rsid w:val="00EB24BE"/>
    <w:rsid w:val="00EB37C0"/>
    <w:rsid w:val="00EB4690"/>
    <w:rsid w:val="00EB4DB7"/>
    <w:rsid w:val="00EB4ED7"/>
    <w:rsid w:val="00EB5192"/>
    <w:rsid w:val="00EB7DF6"/>
    <w:rsid w:val="00EB7FE8"/>
    <w:rsid w:val="00EC0CA6"/>
    <w:rsid w:val="00EC0CE6"/>
    <w:rsid w:val="00EC0ECF"/>
    <w:rsid w:val="00EC16E0"/>
    <w:rsid w:val="00EC2143"/>
    <w:rsid w:val="00EC3B6F"/>
    <w:rsid w:val="00EC3B8F"/>
    <w:rsid w:val="00EC4EA0"/>
    <w:rsid w:val="00EC55B0"/>
    <w:rsid w:val="00EC5B47"/>
    <w:rsid w:val="00EC5C5B"/>
    <w:rsid w:val="00EC628E"/>
    <w:rsid w:val="00EC677A"/>
    <w:rsid w:val="00EC7216"/>
    <w:rsid w:val="00EC7C35"/>
    <w:rsid w:val="00EC7DDB"/>
    <w:rsid w:val="00ED0254"/>
    <w:rsid w:val="00ED030D"/>
    <w:rsid w:val="00ED07A4"/>
    <w:rsid w:val="00ED1665"/>
    <w:rsid w:val="00ED167F"/>
    <w:rsid w:val="00ED1710"/>
    <w:rsid w:val="00ED220C"/>
    <w:rsid w:val="00ED25FF"/>
    <w:rsid w:val="00ED2739"/>
    <w:rsid w:val="00ED2C20"/>
    <w:rsid w:val="00ED2C99"/>
    <w:rsid w:val="00ED2D3D"/>
    <w:rsid w:val="00ED327E"/>
    <w:rsid w:val="00ED32AC"/>
    <w:rsid w:val="00ED3D72"/>
    <w:rsid w:val="00ED439D"/>
    <w:rsid w:val="00ED4E8B"/>
    <w:rsid w:val="00ED5A1B"/>
    <w:rsid w:val="00ED5E21"/>
    <w:rsid w:val="00ED61E6"/>
    <w:rsid w:val="00ED683A"/>
    <w:rsid w:val="00ED6EE1"/>
    <w:rsid w:val="00ED7110"/>
    <w:rsid w:val="00ED7280"/>
    <w:rsid w:val="00ED7B41"/>
    <w:rsid w:val="00ED7B9D"/>
    <w:rsid w:val="00EE0107"/>
    <w:rsid w:val="00EE019D"/>
    <w:rsid w:val="00EE2653"/>
    <w:rsid w:val="00EE2E57"/>
    <w:rsid w:val="00EE36CB"/>
    <w:rsid w:val="00EE3745"/>
    <w:rsid w:val="00EE3AB7"/>
    <w:rsid w:val="00EE3EB0"/>
    <w:rsid w:val="00EE5285"/>
    <w:rsid w:val="00EE573E"/>
    <w:rsid w:val="00EE5DC3"/>
    <w:rsid w:val="00EE6625"/>
    <w:rsid w:val="00EF0DF0"/>
    <w:rsid w:val="00EF23B6"/>
    <w:rsid w:val="00EF3A45"/>
    <w:rsid w:val="00EF46C0"/>
    <w:rsid w:val="00EF568A"/>
    <w:rsid w:val="00EF590A"/>
    <w:rsid w:val="00EF59B4"/>
    <w:rsid w:val="00EF5D71"/>
    <w:rsid w:val="00EF6EDB"/>
    <w:rsid w:val="00EF71DB"/>
    <w:rsid w:val="00EF7445"/>
    <w:rsid w:val="00EF7BEA"/>
    <w:rsid w:val="00F00AB8"/>
    <w:rsid w:val="00F00F20"/>
    <w:rsid w:val="00F014BC"/>
    <w:rsid w:val="00F017E5"/>
    <w:rsid w:val="00F01887"/>
    <w:rsid w:val="00F02016"/>
    <w:rsid w:val="00F020D0"/>
    <w:rsid w:val="00F02319"/>
    <w:rsid w:val="00F025F2"/>
    <w:rsid w:val="00F0288A"/>
    <w:rsid w:val="00F02D4E"/>
    <w:rsid w:val="00F02E46"/>
    <w:rsid w:val="00F02F80"/>
    <w:rsid w:val="00F03821"/>
    <w:rsid w:val="00F039E8"/>
    <w:rsid w:val="00F0411F"/>
    <w:rsid w:val="00F0428D"/>
    <w:rsid w:val="00F049E8"/>
    <w:rsid w:val="00F04A54"/>
    <w:rsid w:val="00F05A14"/>
    <w:rsid w:val="00F07499"/>
    <w:rsid w:val="00F074F2"/>
    <w:rsid w:val="00F0763F"/>
    <w:rsid w:val="00F100EC"/>
    <w:rsid w:val="00F10405"/>
    <w:rsid w:val="00F1050C"/>
    <w:rsid w:val="00F111D8"/>
    <w:rsid w:val="00F1199E"/>
    <w:rsid w:val="00F12647"/>
    <w:rsid w:val="00F1277A"/>
    <w:rsid w:val="00F13546"/>
    <w:rsid w:val="00F1365A"/>
    <w:rsid w:val="00F137A2"/>
    <w:rsid w:val="00F1512A"/>
    <w:rsid w:val="00F15630"/>
    <w:rsid w:val="00F156F1"/>
    <w:rsid w:val="00F160DC"/>
    <w:rsid w:val="00F2074F"/>
    <w:rsid w:val="00F210D2"/>
    <w:rsid w:val="00F215B3"/>
    <w:rsid w:val="00F218F0"/>
    <w:rsid w:val="00F2208F"/>
    <w:rsid w:val="00F22168"/>
    <w:rsid w:val="00F223A2"/>
    <w:rsid w:val="00F2253A"/>
    <w:rsid w:val="00F23522"/>
    <w:rsid w:val="00F247A3"/>
    <w:rsid w:val="00F24C06"/>
    <w:rsid w:val="00F24E1B"/>
    <w:rsid w:val="00F25A79"/>
    <w:rsid w:val="00F25BDA"/>
    <w:rsid w:val="00F26894"/>
    <w:rsid w:val="00F2703A"/>
    <w:rsid w:val="00F27174"/>
    <w:rsid w:val="00F27318"/>
    <w:rsid w:val="00F30085"/>
    <w:rsid w:val="00F305FB"/>
    <w:rsid w:val="00F30F7E"/>
    <w:rsid w:val="00F31DCA"/>
    <w:rsid w:val="00F32726"/>
    <w:rsid w:val="00F3355E"/>
    <w:rsid w:val="00F3433B"/>
    <w:rsid w:val="00F34521"/>
    <w:rsid w:val="00F345EE"/>
    <w:rsid w:val="00F35DFB"/>
    <w:rsid w:val="00F360A1"/>
    <w:rsid w:val="00F36304"/>
    <w:rsid w:val="00F4053A"/>
    <w:rsid w:val="00F40BC1"/>
    <w:rsid w:val="00F41EC5"/>
    <w:rsid w:val="00F42138"/>
    <w:rsid w:val="00F42683"/>
    <w:rsid w:val="00F42B83"/>
    <w:rsid w:val="00F43C43"/>
    <w:rsid w:val="00F43CAB"/>
    <w:rsid w:val="00F4482E"/>
    <w:rsid w:val="00F4493A"/>
    <w:rsid w:val="00F4547F"/>
    <w:rsid w:val="00F45673"/>
    <w:rsid w:val="00F45C98"/>
    <w:rsid w:val="00F478F2"/>
    <w:rsid w:val="00F51B8A"/>
    <w:rsid w:val="00F52818"/>
    <w:rsid w:val="00F52C3B"/>
    <w:rsid w:val="00F52D8A"/>
    <w:rsid w:val="00F53145"/>
    <w:rsid w:val="00F532FC"/>
    <w:rsid w:val="00F53744"/>
    <w:rsid w:val="00F537D5"/>
    <w:rsid w:val="00F5424D"/>
    <w:rsid w:val="00F54DF3"/>
    <w:rsid w:val="00F55E3C"/>
    <w:rsid w:val="00F57C6B"/>
    <w:rsid w:val="00F57E9E"/>
    <w:rsid w:val="00F60151"/>
    <w:rsid w:val="00F60696"/>
    <w:rsid w:val="00F61579"/>
    <w:rsid w:val="00F61755"/>
    <w:rsid w:val="00F61B14"/>
    <w:rsid w:val="00F61B9D"/>
    <w:rsid w:val="00F61F08"/>
    <w:rsid w:val="00F62736"/>
    <w:rsid w:val="00F629E8"/>
    <w:rsid w:val="00F63161"/>
    <w:rsid w:val="00F639F4"/>
    <w:rsid w:val="00F63DB4"/>
    <w:rsid w:val="00F641CE"/>
    <w:rsid w:val="00F642B8"/>
    <w:rsid w:val="00F672E0"/>
    <w:rsid w:val="00F67443"/>
    <w:rsid w:val="00F67649"/>
    <w:rsid w:val="00F67747"/>
    <w:rsid w:val="00F67A31"/>
    <w:rsid w:val="00F70A3C"/>
    <w:rsid w:val="00F70E73"/>
    <w:rsid w:val="00F72ED2"/>
    <w:rsid w:val="00F74C05"/>
    <w:rsid w:val="00F74C5F"/>
    <w:rsid w:val="00F75111"/>
    <w:rsid w:val="00F75E79"/>
    <w:rsid w:val="00F75F4F"/>
    <w:rsid w:val="00F7730E"/>
    <w:rsid w:val="00F77A96"/>
    <w:rsid w:val="00F81789"/>
    <w:rsid w:val="00F81C38"/>
    <w:rsid w:val="00F81FCF"/>
    <w:rsid w:val="00F8243D"/>
    <w:rsid w:val="00F82AE4"/>
    <w:rsid w:val="00F8315D"/>
    <w:rsid w:val="00F83450"/>
    <w:rsid w:val="00F835F1"/>
    <w:rsid w:val="00F83CE3"/>
    <w:rsid w:val="00F83CF6"/>
    <w:rsid w:val="00F83F95"/>
    <w:rsid w:val="00F84272"/>
    <w:rsid w:val="00F8594D"/>
    <w:rsid w:val="00F85D7B"/>
    <w:rsid w:val="00F862BF"/>
    <w:rsid w:val="00F869EF"/>
    <w:rsid w:val="00F86A98"/>
    <w:rsid w:val="00F87324"/>
    <w:rsid w:val="00F87B3F"/>
    <w:rsid w:val="00F90EDE"/>
    <w:rsid w:val="00F90F8B"/>
    <w:rsid w:val="00F92334"/>
    <w:rsid w:val="00F926FB"/>
    <w:rsid w:val="00F928B2"/>
    <w:rsid w:val="00F92A70"/>
    <w:rsid w:val="00F92F9F"/>
    <w:rsid w:val="00F92FE9"/>
    <w:rsid w:val="00F93592"/>
    <w:rsid w:val="00F940BA"/>
    <w:rsid w:val="00F95105"/>
    <w:rsid w:val="00F95A78"/>
    <w:rsid w:val="00F96396"/>
    <w:rsid w:val="00F963AC"/>
    <w:rsid w:val="00F96927"/>
    <w:rsid w:val="00F971DD"/>
    <w:rsid w:val="00F97A80"/>
    <w:rsid w:val="00FA01BB"/>
    <w:rsid w:val="00FA0653"/>
    <w:rsid w:val="00FA087F"/>
    <w:rsid w:val="00FA0F01"/>
    <w:rsid w:val="00FA1E77"/>
    <w:rsid w:val="00FA1F4A"/>
    <w:rsid w:val="00FA2828"/>
    <w:rsid w:val="00FA3E04"/>
    <w:rsid w:val="00FA4346"/>
    <w:rsid w:val="00FA45C0"/>
    <w:rsid w:val="00FA4B27"/>
    <w:rsid w:val="00FA4DA7"/>
    <w:rsid w:val="00FA4FE7"/>
    <w:rsid w:val="00FA55D1"/>
    <w:rsid w:val="00FA5676"/>
    <w:rsid w:val="00FA5B31"/>
    <w:rsid w:val="00FA6B18"/>
    <w:rsid w:val="00FA6B5C"/>
    <w:rsid w:val="00FA7A2A"/>
    <w:rsid w:val="00FB1321"/>
    <w:rsid w:val="00FB1361"/>
    <w:rsid w:val="00FB278A"/>
    <w:rsid w:val="00FB33E2"/>
    <w:rsid w:val="00FB42B8"/>
    <w:rsid w:val="00FB4944"/>
    <w:rsid w:val="00FB4A9F"/>
    <w:rsid w:val="00FB4BFD"/>
    <w:rsid w:val="00FB4D28"/>
    <w:rsid w:val="00FB538F"/>
    <w:rsid w:val="00FB5783"/>
    <w:rsid w:val="00FB6411"/>
    <w:rsid w:val="00FB69C4"/>
    <w:rsid w:val="00FB6B6E"/>
    <w:rsid w:val="00FB6E18"/>
    <w:rsid w:val="00FB6F4D"/>
    <w:rsid w:val="00FB7601"/>
    <w:rsid w:val="00FC20ED"/>
    <w:rsid w:val="00FC2615"/>
    <w:rsid w:val="00FC33D6"/>
    <w:rsid w:val="00FC39F4"/>
    <w:rsid w:val="00FC3A33"/>
    <w:rsid w:val="00FC4020"/>
    <w:rsid w:val="00FC5142"/>
    <w:rsid w:val="00FC52F6"/>
    <w:rsid w:val="00FC5C03"/>
    <w:rsid w:val="00FC5E6C"/>
    <w:rsid w:val="00FC705B"/>
    <w:rsid w:val="00FC7190"/>
    <w:rsid w:val="00FD096A"/>
    <w:rsid w:val="00FD0FBE"/>
    <w:rsid w:val="00FD23F9"/>
    <w:rsid w:val="00FD330A"/>
    <w:rsid w:val="00FD3751"/>
    <w:rsid w:val="00FD3E02"/>
    <w:rsid w:val="00FD45C2"/>
    <w:rsid w:val="00FD4AA3"/>
    <w:rsid w:val="00FD4EF8"/>
    <w:rsid w:val="00FD5121"/>
    <w:rsid w:val="00FD5191"/>
    <w:rsid w:val="00FD51CD"/>
    <w:rsid w:val="00FD55EE"/>
    <w:rsid w:val="00FD5F92"/>
    <w:rsid w:val="00FD736C"/>
    <w:rsid w:val="00FE065A"/>
    <w:rsid w:val="00FE0669"/>
    <w:rsid w:val="00FE09CC"/>
    <w:rsid w:val="00FE1CF9"/>
    <w:rsid w:val="00FE38A3"/>
    <w:rsid w:val="00FE437A"/>
    <w:rsid w:val="00FE4834"/>
    <w:rsid w:val="00FE4936"/>
    <w:rsid w:val="00FE5006"/>
    <w:rsid w:val="00FE630C"/>
    <w:rsid w:val="00FE682D"/>
    <w:rsid w:val="00FE7E96"/>
    <w:rsid w:val="00FF02AE"/>
    <w:rsid w:val="00FF1A19"/>
    <w:rsid w:val="00FF2834"/>
    <w:rsid w:val="00FF35DB"/>
    <w:rsid w:val="00FF3754"/>
    <w:rsid w:val="00FF4D56"/>
    <w:rsid w:val="00FF5041"/>
    <w:rsid w:val="00FF537E"/>
    <w:rsid w:val="00FF54CA"/>
    <w:rsid w:val="00FF591B"/>
    <w:rsid w:val="00FF5F38"/>
    <w:rsid w:val="00FF75E9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35DE2"/>
  <w15:docId w15:val="{72AD26AE-7D46-4A56-A492-21AB7CF5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037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7" w:line="265" w:lineRule="auto"/>
      <w:ind w:left="11" w:hanging="10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2">
    <w:name w:val="heading 2"/>
    <w:next w:val="Normalny"/>
    <w:link w:val="Nagwek2Znak"/>
    <w:unhideWhenUsed/>
    <w:qFormat/>
    <w:pPr>
      <w:keepNext/>
      <w:keepLines/>
      <w:spacing w:after="157" w:line="265" w:lineRule="auto"/>
      <w:ind w:left="11" w:hanging="10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nhideWhenUsed/>
    <w:qFormat/>
    <w:pPr>
      <w:keepNext/>
      <w:keepLines/>
      <w:spacing w:after="157" w:line="265" w:lineRule="auto"/>
      <w:ind w:left="11" w:hanging="10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aliases w:val="Nag.3,Org Heading 2,h2"/>
    <w:next w:val="Normalny"/>
    <w:link w:val="Nagwek4Znak"/>
    <w:unhideWhenUsed/>
    <w:qFormat/>
    <w:pPr>
      <w:keepNext/>
      <w:keepLines/>
      <w:spacing w:after="51"/>
      <w:ind w:left="10" w:right="64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18"/>
      <w:u w:val="single" w:color="00000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63"/>
      <w:ind w:left="731" w:hanging="10"/>
      <w:jc w:val="center"/>
      <w:outlineLvl w:val="4"/>
    </w:pPr>
    <w:rPr>
      <w:rFonts w:ascii="Century Gothic" w:eastAsia="Century Gothic" w:hAnsi="Century Gothic" w:cs="Century Gothic"/>
      <w:b/>
      <w:color w:val="000000"/>
      <w:sz w:val="18"/>
    </w:rPr>
  </w:style>
  <w:style w:type="paragraph" w:styleId="Nagwek6">
    <w:name w:val="heading 6"/>
    <w:next w:val="Normalny"/>
    <w:link w:val="Nagwek6Znak"/>
    <w:unhideWhenUsed/>
    <w:qFormat/>
    <w:pPr>
      <w:keepNext/>
      <w:keepLines/>
      <w:spacing w:after="191" w:line="265" w:lineRule="auto"/>
      <w:ind w:left="10" w:right="59" w:hanging="10"/>
      <w:jc w:val="right"/>
      <w:outlineLvl w:val="5"/>
    </w:pPr>
    <w:rPr>
      <w:rFonts w:ascii="Century Gothic" w:eastAsia="Century Gothic" w:hAnsi="Century Gothic" w:cs="Century Gothic"/>
      <w:b/>
      <w:i/>
      <w:color w:val="000000"/>
      <w:sz w:val="18"/>
    </w:rPr>
  </w:style>
  <w:style w:type="paragraph" w:styleId="Nagwek7">
    <w:name w:val="heading 7"/>
    <w:basedOn w:val="Normalny"/>
    <w:next w:val="Normalny"/>
    <w:link w:val="Nagwek7Znak"/>
    <w:qFormat/>
    <w:rsid w:val="00BB6169"/>
    <w:pPr>
      <w:tabs>
        <w:tab w:val="num" w:pos="1296"/>
      </w:tabs>
      <w:spacing w:before="240" w:after="60" w:line="240" w:lineRule="auto"/>
      <w:ind w:left="1296" w:hanging="1296"/>
      <w:jc w:val="left"/>
      <w:outlineLvl w:val="6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B6169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B6169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link w:val="Nagwek4"/>
    <w:rPr>
      <w:rFonts w:ascii="Century Gothic" w:eastAsia="Century Gothic" w:hAnsi="Century Gothic" w:cs="Century Gothic"/>
      <w:b/>
      <w:color w:val="000000"/>
      <w:sz w:val="18"/>
      <w:u w:val="single" w:color="00000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4"/>
    </w:rPr>
  </w:style>
  <w:style w:type="character" w:customStyle="1" w:styleId="Nagwek5Znak">
    <w:name w:val="Nagłówek 5 Znak"/>
    <w:link w:val="Nagwek5"/>
    <w:uiPriority w:val="9"/>
    <w:rPr>
      <w:rFonts w:ascii="Century Gothic" w:eastAsia="Century Gothic" w:hAnsi="Century Gothic" w:cs="Century Gothic"/>
      <w:b/>
      <w:color w:val="000000"/>
      <w:sz w:val="18"/>
    </w:rPr>
  </w:style>
  <w:style w:type="character" w:customStyle="1" w:styleId="Nagwek6Znak">
    <w:name w:val="Nagłówek 6 Znak"/>
    <w:link w:val="Nagwek6"/>
    <w:rPr>
      <w:rFonts w:ascii="Century Gothic" w:eastAsia="Century Gothic" w:hAnsi="Century Gothic" w:cs="Century Gothic"/>
      <w:b/>
      <w:i/>
      <w:color w:val="000000"/>
      <w:sz w:val="18"/>
    </w:rPr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Nagłówek strony nieparzystej,Nagłówek strony"/>
    <w:basedOn w:val="Normalny"/>
    <w:link w:val="NagwekZnak"/>
    <w:uiPriority w:val="99"/>
    <w:unhideWhenUsed/>
    <w:rsid w:val="00B2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B23121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uiPriority w:val="99"/>
    <w:rsid w:val="00D40DFC"/>
    <w:rPr>
      <w:color w:val="0000FF"/>
      <w:u w:val="single"/>
    </w:rPr>
  </w:style>
  <w:style w:type="paragraph" w:customStyle="1" w:styleId="Tekstpodstawowy32">
    <w:name w:val="Tekst podstawowy 32"/>
    <w:basedOn w:val="Normalny"/>
    <w:rsid w:val="00D40DFC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99"/>
    <w:qFormat/>
    <w:rsid w:val="00237F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94BC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D67A9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A94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BB616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B61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B6169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59"/>
    <w:rsid w:val="0068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B83CB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83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CBB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CBB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character" w:customStyle="1" w:styleId="st1">
    <w:name w:val="st1"/>
    <w:basedOn w:val="Domylnaczcionkaakapitu"/>
    <w:rsid w:val="005B432B"/>
  </w:style>
  <w:style w:type="paragraph" w:styleId="Tekstprzypisudolnego">
    <w:name w:val="footnote text"/>
    <w:basedOn w:val="Normalny"/>
    <w:link w:val="TekstprzypisudolnegoZnak"/>
    <w:uiPriority w:val="99"/>
    <w:unhideWhenUsed/>
    <w:rsid w:val="00A740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003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74003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1047F5"/>
    <w:pPr>
      <w:widowControl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047F5"/>
    <w:rPr>
      <w:rFonts w:ascii="Calibri" w:eastAsia="Calibri" w:hAnsi="Calibri" w:cs="Calibri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261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FC2615"/>
    <w:pPr>
      <w:widowControl w:val="0"/>
      <w:spacing w:before="99" w:after="0" w:line="240" w:lineRule="auto"/>
      <w:ind w:left="360" w:firstLine="0"/>
      <w:jc w:val="left"/>
    </w:pPr>
    <w:rPr>
      <w:rFonts w:ascii="Calibri" w:eastAsia="Calibri" w:hAnsi="Calibri" w:cs="Calibri"/>
      <w:color w:val="auto"/>
      <w:szCs w:val="18"/>
      <w:lang w:val="en-US" w:eastAsia="en-US"/>
    </w:rPr>
  </w:style>
  <w:style w:type="paragraph" w:styleId="Spistreci2">
    <w:name w:val="toc 2"/>
    <w:basedOn w:val="Normalny"/>
    <w:uiPriority w:val="1"/>
    <w:qFormat/>
    <w:rsid w:val="00FC2615"/>
    <w:pPr>
      <w:widowControl w:val="0"/>
      <w:spacing w:after="0" w:line="240" w:lineRule="auto"/>
      <w:ind w:left="1080" w:firstLine="0"/>
      <w:jc w:val="left"/>
    </w:pPr>
    <w:rPr>
      <w:rFonts w:ascii="Calibri" w:eastAsia="Calibri" w:hAnsi="Calibri" w:cs="Calibri"/>
      <w:color w:val="auto"/>
      <w:szCs w:val="18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FC2615"/>
    <w:pPr>
      <w:widowControl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C2615"/>
    <w:pPr>
      <w:widowControl w:val="0"/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615"/>
    <w:rPr>
      <w:rFonts w:ascii="Calibri" w:eastAsia="Calibri" w:hAnsi="Calibri" w:cs="Calibri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4040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uiPriority w:val="99"/>
    <w:rsid w:val="00FD3E0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3E02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CE22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E22F1"/>
    <w:rPr>
      <w:rFonts w:ascii="Century Gothic" w:eastAsia="Century Gothic" w:hAnsi="Century Gothic" w:cs="Century Gothic"/>
      <w:color w:val="000000"/>
      <w:sz w:val="16"/>
      <w:szCs w:val="16"/>
    </w:rPr>
  </w:style>
  <w:style w:type="paragraph" w:customStyle="1" w:styleId="pkt">
    <w:name w:val="pkt"/>
    <w:basedOn w:val="Normalny"/>
    <w:rsid w:val="00CE22F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pkt1">
    <w:name w:val="pkt1"/>
    <w:basedOn w:val="pkt"/>
    <w:rsid w:val="00CE22F1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CE22F1"/>
    <w:pPr>
      <w:spacing w:before="240" w:after="60" w:line="240" w:lineRule="auto"/>
      <w:ind w:left="0" w:firstLine="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CE22F1"/>
    <w:rPr>
      <w:rFonts w:ascii="Times New Roman" w:eastAsia="Times New Roman" w:hAnsi="Times New Roman" w:cs="Arial"/>
      <w:b/>
      <w:bCs/>
      <w:kern w:val="28"/>
      <w:sz w:val="36"/>
      <w:szCs w:val="32"/>
    </w:rPr>
  </w:style>
  <w:style w:type="character" w:styleId="Numerstrony">
    <w:name w:val="page number"/>
    <w:basedOn w:val="Domylnaczcionkaakapitu"/>
    <w:rsid w:val="00CE22F1"/>
  </w:style>
  <w:style w:type="paragraph" w:customStyle="1" w:styleId="StylNagwek4NiePogrubienieZlewej0cmPierwszywiersz">
    <w:name w:val="Styl Nagłówek 4 + Nie Pogrubienie Z lewej:  0 cm Pierwszy wiersz..."/>
    <w:basedOn w:val="Nagwek4"/>
    <w:rsid w:val="00CE22F1"/>
    <w:pPr>
      <w:keepLines w:val="0"/>
      <w:spacing w:before="60" w:after="60" w:line="240" w:lineRule="auto"/>
      <w:ind w:left="0" w:right="0" w:firstLine="0"/>
      <w:jc w:val="left"/>
    </w:pPr>
    <w:rPr>
      <w:rFonts w:ascii="Times New Roman" w:eastAsia="Times New Roman" w:hAnsi="Times New Roman" w:cs="Times New Roman"/>
      <w:iCs/>
      <w:color w:val="auto"/>
      <w:sz w:val="24"/>
      <w:szCs w:val="20"/>
      <w:u w:val="none"/>
    </w:rPr>
  </w:style>
  <w:style w:type="paragraph" w:styleId="Tekstpodstawowy2">
    <w:name w:val="Body Text 2"/>
    <w:basedOn w:val="Normalny"/>
    <w:link w:val="Tekstpodstawowy2Znak"/>
    <w:uiPriority w:val="99"/>
    <w:rsid w:val="00CE22F1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22F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Nagwek3Wyjustowany">
    <w:name w:val="Styl Nagłówek 3 + Wyjustowany"/>
    <w:basedOn w:val="Nagwek3"/>
    <w:rsid w:val="00CE22F1"/>
    <w:pPr>
      <w:keepNext w:val="0"/>
      <w:keepLines w:val="0"/>
      <w:tabs>
        <w:tab w:val="left" w:pos="720"/>
        <w:tab w:val="num" w:pos="1068"/>
      </w:tabs>
      <w:spacing w:before="60" w:after="120" w:line="240" w:lineRule="auto"/>
      <w:ind w:left="1068" w:hanging="360"/>
      <w:jc w:val="both"/>
    </w:pPr>
    <w:rPr>
      <w:rFonts w:ascii="Times New Roman" w:eastAsia="Times New Roman" w:hAnsi="Times New Roman" w:cs="Times New Roman"/>
      <w:b w:val="0"/>
      <w:color w:val="auto"/>
      <w:sz w:val="24"/>
      <w:szCs w:val="20"/>
    </w:rPr>
  </w:style>
  <w:style w:type="paragraph" w:customStyle="1" w:styleId="Plandokumentu1">
    <w:name w:val="Plan dokumentu1"/>
    <w:basedOn w:val="Normalny"/>
    <w:semiHidden/>
    <w:rsid w:val="00CE22F1"/>
    <w:pPr>
      <w:shd w:val="clear" w:color="auto" w:fill="000080"/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24"/>
      <w:szCs w:val="24"/>
    </w:rPr>
  </w:style>
  <w:style w:type="paragraph" w:customStyle="1" w:styleId="NormalnyWyjustowany">
    <w:name w:val="Normalny + Wyjustowany"/>
    <w:aliases w:val="Przed:  3 pt,Po:  6 pt"/>
    <w:basedOn w:val="Nagwek2"/>
    <w:rsid w:val="00CE22F1"/>
    <w:pPr>
      <w:keepNext w:val="0"/>
      <w:keepLines w:val="0"/>
      <w:tabs>
        <w:tab w:val="num" w:pos="1361"/>
      </w:tabs>
      <w:spacing w:before="60" w:after="120" w:line="240" w:lineRule="auto"/>
      <w:ind w:left="1361" w:hanging="284"/>
      <w:jc w:val="both"/>
    </w:pPr>
    <w:rPr>
      <w:rFonts w:ascii="Verdana" w:eastAsia="Times New Roman" w:hAnsi="Verdana" w:cs="Times New Roman"/>
      <w:b w:val="0"/>
      <w:bCs/>
      <w:iCs/>
      <w:color w:val="auto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22F1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ust">
    <w:name w:val="ust"/>
    <w:rsid w:val="00CE22F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t">
    <w:name w:val="lit"/>
    <w:rsid w:val="00CE22F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">
    <w:name w:val="tekst"/>
    <w:basedOn w:val="Normalny"/>
    <w:rsid w:val="00CE22F1"/>
    <w:pPr>
      <w:suppressLineNumbers/>
      <w:spacing w:before="60" w:after="6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andard">
    <w:name w:val="Standard"/>
    <w:rsid w:val="00CE22F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CE22F1"/>
  </w:style>
  <w:style w:type="character" w:customStyle="1" w:styleId="apple-converted-space">
    <w:name w:val="apple-converted-space"/>
    <w:basedOn w:val="Domylnaczcionkaakapitu"/>
    <w:rsid w:val="00CE22F1"/>
  </w:style>
  <w:style w:type="character" w:customStyle="1" w:styleId="WW-Absatz-Standardschriftart1">
    <w:name w:val="WW-Absatz-Standardschriftart1"/>
    <w:rsid w:val="00CE22F1"/>
  </w:style>
  <w:style w:type="paragraph" w:customStyle="1" w:styleId="Default">
    <w:name w:val="Default"/>
    <w:rsid w:val="00CE2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E22F1"/>
    <w:pPr>
      <w:spacing w:after="120" w:line="276" w:lineRule="auto"/>
      <w:ind w:left="283" w:firstLine="0"/>
      <w:jc w:val="left"/>
    </w:pPr>
    <w:rPr>
      <w:rFonts w:ascii="Calibri" w:eastAsia="Times New Roman" w:hAnsi="Calibri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22F1"/>
    <w:rPr>
      <w:rFonts w:ascii="Calibri" w:eastAsia="Times New Roman" w:hAnsi="Calibri" w:cs="Times New Roman"/>
      <w:sz w:val="16"/>
      <w:szCs w:val="16"/>
    </w:rPr>
  </w:style>
  <w:style w:type="paragraph" w:customStyle="1" w:styleId="Zwykytekst2">
    <w:name w:val="Zwykły tekst2"/>
    <w:basedOn w:val="Normalny"/>
    <w:rsid w:val="00CE22F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E22F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CE22F1"/>
    <w:pPr>
      <w:widowControl w:val="0"/>
      <w:suppressAutoHyphens/>
      <w:spacing w:after="0" w:line="240" w:lineRule="auto"/>
      <w:ind w:left="0" w:firstLine="0"/>
      <w:jc w:val="left"/>
    </w:pPr>
    <w:rPr>
      <w:rFonts w:ascii="Courier New" w:eastAsia="Lucida Sans Unicode" w:hAnsi="Courier New" w:cs="Times New Roman"/>
      <w:color w:val="auto"/>
      <w:sz w:val="24"/>
      <w:szCs w:val="24"/>
      <w:lang w:eastAsia="ar-SA"/>
    </w:rPr>
  </w:style>
  <w:style w:type="paragraph" w:customStyle="1" w:styleId="11111tomek1">
    <w:name w:val="11111tomek1"/>
    <w:basedOn w:val="Normalny"/>
    <w:link w:val="11111tomek1Znak1"/>
    <w:rsid w:val="00CE22F1"/>
    <w:pPr>
      <w:tabs>
        <w:tab w:val="left" w:pos="284"/>
      </w:tabs>
      <w:suppressAutoHyphens/>
      <w:spacing w:after="0" w:line="240" w:lineRule="auto"/>
      <w:ind w:left="0" w:firstLine="0"/>
    </w:pPr>
    <w:rPr>
      <w:rFonts w:ascii="Arial Narrow" w:eastAsia="Times New Roman" w:hAnsi="Arial Narrow" w:cs="Times New Roman"/>
      <w:b/>
      <w:color w:val="auto"/>
      <w:sz w:val="20"/>
      <w:szCs w:val="20"/>
      <w:lang w:eastAsia="ar-SA"/>
    </w:rPr>
  </w:style>
  <w:style w:type="character" w:customStyle="1" w:styleId="11111tomek1Znak1">
    <w:name w:val="11111tomek1 Znak1"/>
    <w:link w:val="11111tomek1"/>
    <w:rsid w:val="00CE22F1"/>
    <w:rPr>
      <w:rFonts w:ascii="Arial Narrow" w:eastAsia="Times New Roman" w:hAnsi="Arial Narrow" w:cs="Times New Roman"/>
      <w:b/>
      <w:sz w:val="20"/>
      <w:szCs w:val="20"/>
      <w:lang w:eastAsia="ar-SA"/>
    </w:rPr>
  </w:style>
  <w:style w:type="character" w:styleId="Wyrnienieintensywne">
    <w:name w:val="Intense Emphasis"/>
    <w:uiPriority w:val="21"/>
    <w:qFormat/>
    <w:rsid w:val="00CE22F1"/>
    <w:rPr>
      <w:b/>
      <w:bCs/>
      <w:i/>
      <w:iCs/>
      <w:color w:val="4F81BD"/>
    </w:rPr>
  </w:style>
  <w:style w:type="paragraph" w:customStyle="1" w:styleId="Style1">
    <w:name w:val="Style 1"/>
    <w:basedOn w:val="Normalny"/>
    <w:rsid w:val="00CE22F1"/>
    <w:pPr>
      <w:widowControl w:val="0"/>
      <w:autoSpaceDE w:val="0"/>
      <w:autoSpaceDN w:val="0"/>
      <w:spacing w:after="0" w:line="216" w:lineRule="exact"/>
      <w:ind w:left="216" w:hanging="216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omylnaczcionkaakapitu1">
    <w:name w:val="Domyślna czcionka akapitu1"/>
    <w:rsid w:val="00CE22F1"/>
  </w:style>
  <w:style w:type="paragraph" w:customStyle="1" w:styleId="Normalny2">
    <w:name w:val="Normalny2"/>
    <w:rsid w:val="00CE22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CE22F1"/>
    <w:pPr>
      <w:suppressAutoHyphens/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CE22F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22F1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E22F1"/>
    <w:rPr>
      <w:color w:val="808080"/>
    </w:rPr>
  </w:style>
  <w:style w:type="character" w:customStyle="1" w:styleId="Styl1">
    <w:name w:val="Styl1"/>
    <w:basedOn w:val="Domylnaczcionkaakapitu"/>
    <w:uiPriority w:val="1"/>
    <w:rsid w:val="00CE22F1"/>
    <w:rPr>
      <w:sz w:val="20"/>
    </w:rPr>
  </w:style>
  <w:style w:type="character" w:customStyle="1" w:styleId="Styl2">
    <w:name w:val="Styl2"/>
    <w:basedOn w:val="Domylnaczcionkaakapitu"/>
    <w:uiPriority w:val="1"/>
    <w:rsid w:val="00CE22F1"/>
    <w:rPr>
      <w:rFonts w:ascii="Arial Narrow" w:hAnsi="Arial Narrow"/>
      <w:sz w:val="22"/>
    </w:rPr>
  </w:style>
  <w:style w:type="character" w:customStyle="1" w:styleId="Styl3">
    <w:name w:val="Styl3"/>
    <w:basedOn w:val="Domylnaczcionkaakapitu"/>
    <w:uiPriority w:val="1"/>
    <w:qFormat/>
    <w:rsid w:val="00CE22F1"/>
    <w:rPr>
      <w:rFonts w:ascii="Arial Narrow" w:hAnsi="Arial Narrow"/>
      <w:sz w:val="20"/>
    </w:rPr>
  </w:style>
  <w:style w:type="character" w:customStyle="1" w:styleId="Styl4">
    <w:name w:val="Styl4"/>
    <w:basedOn w:val="Domylnaczcionkaakapitu"/>
    <w:uiPriority w:val="1"/>
    <w:qFormat/>
    <w:rsid w:val="00CE22F1"/>
    <w:rPr>
      <w:rFonts w:ascii="Arial Narrow" w:hAnsi="Arial Narrow"/>
      <w:color w:val="FF0000"/>
      <w:sz w:val="20"/>
    </w:rPr>
  </w:style>
  <w:style w:type="character" w:customStyle="1" w:styleId="Styl5">
    <w:name w:val="Styl5"/>
    <w:basedOn w:val="Domylnaczcionkaakapitu"/>
    <w:uiPriority w:val="1"/>
    <w:qFormat/>
    <w:rsid w:val="00CE22F1"/>
    <w:rPr>
      <w:rFonts w:ascii="Arial Narrow" w:hAnsi="Arial Narrow"/>
      <w:b/>
      <w:color w:val="FF0000"/>
      <w:sz w:val="28"/>
    </w:rPr>
  </w:style>
  <w:style w:type="paragraph" w:styleId="Mapadokumentu">
    <w:name w:val="Document Map"/>
    <w:basedOn w:val="Normalny"/>
    <w:link w:val="MapadokumentuZnak"/>
    <w:rsid w:val="00CE22F1"/>
    <w:pPr>
      <w:shd w:val="clear" w:color="auto" w:fill="000080"/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rsid w:val="00CE22F1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Zwykytekst">
    <w:name w:val="Plain Text"/>
    <w:aliases w:val=" Znak,Znak Znak Znak,Znak Znak Znak Znak,Znak Znak"/>
    <w:basedOn w:val="Normalny"/>
    <w:link w:val="ZwykytekstZnak"/>
    <w:rsid w:val="00CE22F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4"/>
      <w:szCs w:val="24"/>
    </w:rPr>
  </w:style>
  <w:style w:type="character" w:customStyle="1" w:styleId="ZwykytekstZnak">
    <w:name w:val="Zwykły tekst Znak"/>
    <w:aliases w:val=" Znak Znak,Znak Znak Znak Znak1,Znak Znak Znak Znak Znak,Znak Znak Znak1"/>
    <w:basedOn w:val="Domylnaczcionkaakapitu"/>
    <w:link w:val="Zwykytekst"/>
    <w:rsid w:val="00CE22F1"/>
    <w:rPr>
      <w:rFonts w:ascii="Courier New" w:eastAsia="Times New Roman" w:hAnsi="Courier New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CE22F1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 w:val="22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CE22F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E22F1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CE22F1"/>
    <w:rPr>
      <w:vertAlign w:val="superscript"/>
    </w:rPr>
  </w:style>
  <w:style w:type="paragraph" w:customStyle="1" w:styleId="Tekstpodstawowy22">
    <w:name w:val="Tekst podstawowy 22"/>
    <w:basedOn w:val="Normalny"/>
    <w:rsid w:val="00CE22F1"/>
    <w:pPr>
      <w:widowControl w:val="0"/>
      <w:tabs>
        <w:tab w:val="left" w:pos="0"/>
      </w:tabs>
      <w:spacing w:after="0" w:line="264" w:lineRule="auto"/>
      <w:ind w:left="0" w:firstLine="0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styleId="Podtytu">
    <w:name w:val="Subtitle"/>
    <w:basedOn w:val="Normalny"/>
    <w:link w:val="PodtytuZnak"/>
    <w:qFormat/>
    <w:rsid w:val="00CE22F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Cs/>
      <w:color w:val="auto"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CE22F1"/>
    <w:rPr>
      <w:rFonts w:ascii="Times New Roman" w:eastAsia="Times New Roman" w:hAnsi="Times New Roman" w:cs="Times New Roman"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CE22F1"/>
    <w:rPr>
      <w:i/>
      <w:iCs/>
    </w:rPr>
  </w:style>
  <w:style w:type="character" w:customStyle="1" w:styleId="TeksttreciPogrubienie">
    <w:name w:val="Tekst treści + Pogrubienie"/>
    <w:basedOn w:val="Domylnaczcionkaakapitu"/>
    <w:rsid w:val="00CE22F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2">
    <w:name w:val="Tekst treści (2)"/>
    <w:basedOn w:val="Domylnaczcionkaakapitu"/>
    <w:rsid w:val="00CE22F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CE22F1"/>
    <w:rPr>
      <w:rFonts w:ascii="Book Antiqua" w:eastAsia="Book Antiqua" w:hAnsi="Book Antiqua" w:cs="Book Antiqu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22F1"/>
    <w:pPr>
      <w:shd w:val="clear" w:color="auto" w:fill="FFFFFF"/>
      <w:spacing w:before="1080" w:after="480" w:line="0" w:lineRule="atLeast"/>
      <w:ind w:left="0" w:firstLine="0"/>
      <w:jc w:val="right"/>
    </w:pPr>
    <w:rPr>
      <w:rFonts w:ascii="Book Antiqua" w:eastAsia="Book Antiqua" w:hAnsi="Book Antiqua" w:cs="Book Antiqua"/>
      <w:color w:val="auto"/>
      <w:sz w:val="22"/>
    </w:rPr>
  </w:style>
  <w:style w:type="paragraph" w:customStyle="1" w:styleId="Domylnie">
    <w:name w:val="Domyślnie"/>
    <w:rsid w:val="00CE22F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Domylnie"/>
    <w:rsid w:val="00CE22F1"/>
    <w:pPr>
      <w:spacing w:after="120"/>
    </w:pPr>
  </w:style>
  <w:style w:type="character" w:customStyle="1" w:styleId="postbody1">
    <w:name w:val="postbody1"/>
    <w:basedOn w:val="Domylnaczcionkaakapitu"/>
    <w:rsid w:val="00CE22F1"/>
  </w:style>
  <w:style w:type="character" w:customStyle="1" w:styleId="TeksttreciKursywa">
    <w:name w:val="Tekst treści + Kursywa"/>
    <w:rsid w:val="00CE22F1"/>
    <w:rPr>
      <w:i/>
      <w:iCs/>
      <w:color w:val="000000"/>
      <w:sz w:val="21"/>
      <w:szCs w:val="21"/>
      <w:lang w:eastAsia="pl-PL" w:bidi="ar-SA"/>
    </w:rPr>
  </w:style>
  <w:style w:type="paragraph" w:customStyle="1" w:styleId="WW-Tekstpodstawowywcity3">
    <w:name w:val="WW-Tekst podstawowy wci?ty 3"/>
    <w:basedOn w:val="Standard"/>
    <w:rsid w:val="00CE22F1"/>
    <w:pPr>
      <w:suppressAutoHyphens w:val="0"/>
      <w:autoSpaceDE w:val="0"/>
      <w:autoSpaceDN w:val="0"/>
      <w:spacing w:after="120"/>
      <w:ind w:left="283" w:firstLine="1"/>
      <w:textAlignment w:val="auto"/>
    </w:pPr>
    <w:rPr>
      <w:rFonts w:eastAsia="Times New Roman" w:cs="Times New Roman"/>
      <w:kern w:val="0"/>
      <w:sz w:val="16"/>
      <w:szCs w:val="16"/>
      <w:lang w:eastAsia="pl-PL"/>
    </w:rPr>
  </w:style>
  <w:style w:type="paragraph" w:customStyle="1" w:styleId="rozdzia">
    <w:name w:val="rozdział"/>
    <w:basedOn w:val="Normalny"/>
    <w:rsid w:val="00CE22F1"/>
    <w:pPr>
      <w:suppressAutoHyphens/>
      <w:spacing w:after="0" w:line="240" w:lineRule="auto"/>
      <w:ind w:left="540" w:hanging="540"/>
    </w:pPr>
    <w:rPr>
      <w:rFonts w:ascii="Verdana" w:eastAsia="Times New Roman" w:hAnsi="Verdana" w:cs="Times New Roman"/>
      <w:b/>
      <w:iCs/>
      <w:color w:val="auto"/>
      <w:sz w:val="20"/>
      <w:szCs w:val="20"/>
      <w:lang w:eastAsia="ar-SA"/>
    </w:rPr>
  </w:style>
  <w:style w:type="paragraph" w:customStyle="1" w:styleId="Znak1">
    <w:name w:val="Znak1"/>
    <w:basedOn w:val="Normalny"/>
    <w:rsid w:val="00CE22F1"/>
    <w:pPr>
      <w:spacing w:after="0" w:line="240" w:lineRule="auto"/>
      <w:ind w:left="0" w:firstLine="0"/>
      <w:jc w:val="left"/>
    </w:pPr>
    <w:rPr>
      <w:rFonts w:ascii="Arial" w:eastAsia="Calibri" w:hAnsi="Arial" w:cs="Arial"/>
      <w:color w:val="auto"/>
      <w:sz w:val="24"/>
      <w:szCs w:val="24"/>
    </w:rPr>
  </w:style>
  <w:style w:type="paragraph" w:customStyle="1" w:styleId="Akapitzlist1">
    <w:name w:val="Akapit z listą1"/>
    <w:basedOn w:val="Normalny"/>
    <w:rsid w:val="00CE22F1"/>
    <w:pPr>
      <w:spacing w:after="0" w:line="240" w:lineRule="auto"/>
      <w:ind w:left="720" w:firstLine="0"/>
      <w:contextualSpacing/>
      <w:jc w:val="left"/>
    </w:pPr>
    <w:rPr>
      <w:rFonts w:ascii="Times New Roman" w:eastAsia="Calibri" w:hAnsi="Times New Roman" w:cs="Times New Roman"/>
      <w:color w:val="auto"/>
      <w:sz w:val="20"/>
      <w:szCs w:val="20"/>
      <w:lang w:val="en-US"/>
    </w:rPr>
  </w:style>
  <w:style w:type="paragraph" w:customStyle="1" w:styleId="xl63">
    <w:name w:val="xl63"/>
    <w:basedOn w:val="Normalny"/>
    <w:rsid w:val="00CE22F1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64">
    <w:name w:val="xl64"/>
    <w:basedOn w:val="Normalny"/>
    <w:rsid w:val="00CE22F1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65">
    <w:name w:val="xl65"/>
    <w:basedOn w:val="Normalny"/>
    <w:rsid w:val="00CE22F1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66">
    <w:name w:val="xl66"/>
    <w:basedOn w:val="Normalny"/>
    <w:rsid w:val="00CE22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67">
    <w:name w:val="xl67"/>
    <w:basedOn w:val="Normalny"/>
    <w:rsid w:val="00CE22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68">
    <w:name w:val="xl68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69">
    <w:name w:val="xl69"/>
    <w:basedOn w:val="Normalny"/>
    <w:rsid w:val="00CE22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0">
    <w:name w:val="xl70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1">
    <w:name w:val="xl71"/>
    <w:basedOn w:val="Normalny"/>
    <w:rsid w:val="00CE22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2">
    <w:name w:val="xl72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3">
    <w:name w:val="xl73"/>
    <w:basedOn w:val="Normalny"/>
    <w:rsid w:val="00CE22F1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75">
    <w:name w:val="xl75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6">
    <w:name w:val="xl76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7">
    <w:name w:val="xl77"/>
    <w:basedOn w:val="Normalny"/>
    <w:rsid w:val="00CE22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8">
    <w:name w:val="xl78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9">
    <w:name w:val="xl79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80">
    <w:name w:val="xl80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81">
    <w:name w:val="xl81"/>
    <w:basedOn w:val="Normalny"/>
    <w:rsid w:val="00CE22F1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customStyle="1" w:styleId="xl82">
    <w:name w:val="xl82"/>
    <w:basedOn w:val="Normalny"/>
    <w:rsid w:val="00CE22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83">
    <w:name w:val="xl83"/>
    <w:basedOn w:val="Normalny"/>
    <w:rsid w:val="00CE22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84">
    <w:name w:val="xl84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85">
    <w:name w:val="xl85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msonormal0">
    <w:name w:val="msonormal"/>
    <w:basedOn w:val="Normalny"/>
    <w:rsid w:val="00CE22F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Tekstpodstawowy23">
    <w:name w:val="Tekst podstawowy 23"/>
    <w:basedOn w:val="Normalny"/>
    <w:rsid w:val="00CE22F1"/>
    <w:pPr>
      <w:widowControl w:val="0"/>
      <w:tabs>
        <w:tab w:val="left" w:pos="0"/>
      </w:tabs>
      <w:spacing w:after="0" w:line="264" w:lineRule="auto"/>
      <w:ind w:left="0" w:firstLine="0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customStyle="1" w:styleId="Estndar">
    <w:name w:val="Estándar"/>
    <w:rsid w:val="0095541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Tekstpodstawowy1">
    <w:name w:val="Tekst podstawowy1"/>
    <w:basedOn w:val="Normalny"/>
    <w:rsid w:val="009649AF"/>
    <w:pPr>
      <w:widowControl w:val="0"/>
      <w:suppressAutoHyphens/>
      <w:spacing w:after="120" w:line="240" w:lineRule="auto"/>
      <w:ind w:left="0" w:firstLine="0"/>
      <w:jc w:val="left"/>
    </w:pPr>
    <w:rPr>
      <w:rFonts w:ascii="Times New Roman" w:eastAsia="Lucida Sans Unicode" w:hAnsi="Times New Roman" w:cs="Tahoma"/>
      <w:color w:val="auto"/>
      <w:sz w:val="24"/>
      <w:szCs w:val="24"/>
      <w:lang w:eastAsia="hi-IN" w:bidi="hi-IN"/>
    </w:rPr>
  </w:style>
  <w:style w:type="character" w:customStyle="1" w:styleId="BezodstpwZnak">
    <w:name w:val="Bez odstępów Znak"/>
    <w:link w:val="Bezodstpw"/>
    <w:uiPriority w:val="1"/>
    <w:rsid w:val="00815A65"/>
    <w:rPr>
      <w:rFonts w:ascii="Calibri" w:eastAsia="Calibri" w:hAnsi="Calibri" w:cs="Times New Roman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2B0C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DF1FC7"/>
    <w:rPr>
      <w:b/>
      <w:bCs/>
    </w:rPr>
  </w:style>
  <w:style w:type="table" w:customStyle="1" w:styleId="TableGrid2">
    <w:name w:val="TableGrid2"/>
    <w:rsid w:val="00C24344"/>
    <w:pPr>
      <w:spacing w:before="100"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99"/>
    <w:locked/>
    <w:rsid w:val="00C91374"/>
    <w:rPr>
      <w:rFonts w:ascii="Century Gothic" w:eastAsia="Century Gothic" w:hAnsi="Century Gothic" w:cs="Century Gothic"/>
      <w:color w:val="000000"/>
      <w:sz w:val="18"/>
    </w:rPr>
  </w:style>
  <w:style w:type="table" w:customStyle="1" w:styleId="TableGrid1">
    <w:name w:val="TableGrid1"/>
    <w:rsid w:val="00B62B2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66FB2"/>
    <w:rPr>
      <w:color w:val="605E5C"/>
      <w:shd w:val="clear" w:color="auto" w:fill="E1DFDD"/>
    </w:rPr>
  </w:style>
  <w:style w:type="paragraph" w:customStyle="1" w:styleId="Lista21">
    <w:name w:val="Lista 21"/>
    <w:basedOn w:val="Normalny"/>
    <w:qFormat/>
    <w:rsid w:val="00255019"/>
    <w:pPr>
      <w:suppressAutoHyphens/>
      <w:spacing w:after="0" w:line="240" w:lineRule="auto"/>
      <w:ind w:left="566" w:hanging="283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1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00520729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%3A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52CF8-B3BC-47D9-B0E9-754D25EA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1940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Piotr Piotr</cp:lastModifiedBy>
  <cp:revision>8</cp:revision>
  <cp:lastPrinted>2019-06-14T08:56:00Z</cp:lastPrinted>
  <dcterms:created xsi:type="dcterms:W3CDTF">2019-06-21T09:48:00Z</dcterms:created>
  <dcterms:modified xsi:type="dcterms:W3CDTF">2019-06-21T11:09:00Z</dcterms:modified>
</cp:coreProperties>
</file>