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82B19" w14:textId="5BDAA14F" w:rsidR="00591103" w:rsidRPr="007D1889" w:rsidRDefault="00591103">
      <w:pPr>
        <w:spacing w:after="160" w:line="259" w:lineRule="auto"/>
        <w:ind w:left="0" w:firstLine="0"/>
        <w:jc w:val="left"/>
        <w:rPr>
          <w:rFonts w:ascii="Arial Narrow" w:hAnsi="Arial Narrow"/>
          <w:b/>
          <w:sz w:val="22"/>
        </w:rPr>
      </w:pPr>
    </w:p>
    <w:p w14:paraId="667CAD19" w14:textId="7930707C" w:rsidR="00FC2615" w:rsidRPr="007D1889" w:rsidRDefault="00FC2615" w:rsidP="00FC2615">
      <w:pPr>
        <w:pStyle w:val="Nagwek3"/>
        <w:spacing w:before="59"/>
        <w:ind w:left="6854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Załącznik nr 1 do SIWZ - formularz oferty</w:t>
      </w:r>
    </w:p>
    <w:p w14:paraId="5809742B" w14:textId="77777777" w:rsidR="00FC2615" w:rsidRPr="007D1889" w:rsidRDefault="00FC2615" w:rsidP="00FC2615">
      <w:pPr>
        <w:pStyle w:val="Tekstpodstawowy"/>
        <w:rPr>
          <w:rFonts w:ascii="Arial Narrow" w:hAnsi="Arial Narrow"/>
          <w:b/>
          <w:i/>
          <w:sz w:val="22"/>
          <w:szCs w:val="22"/>
          <w:lang w:val="pl-PL"/>
        </w:rPr>
      </w:pPr>
    </w:p>
    <w:p w14:paraId="7DBA7886" w14:textId="77777777" w:rsidR="00FC2615" w:rsidRPr="007D1889" w:rsidRDefault="00FC2615" w:rsidP="00FC2615">
      <w:pPr>
        <w:pStyle w:val="Tekstpodstawowy"/>
        <w:spacing w:before="8"/>
        <w:rPr>
          <w:rFonts w:ascii="Arial Narrow" w:hAnsi="Arial Narrow"/>
          <w:b/>
          <w:i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0" distR="0" simplePos="0" relativeHeight="251679744" behindDoc="0" locked="0" layoutInCell="1" allowOverlap="1" wp14:anchorId="63E4252E" wp14:editId="42733685">
                <wp:simplePos x="0" y="0"/>
                <wp:positionH relativeFrom="page">
                  <wp:posOffset>1829435</wp:posOffset>
                </wp:positionH>
                <wp:positionV relativeFrom="paragraph">
                  <wp:posOffset>123190</wp:posOffset>
                </wp:positionV>
                <wp:extent cx="3901440" cy="282575"/>
                <wp:effectExtent l="635" t="3175" r="3175" b="9525"/>
                <wp:wrapTopAndBottom/>
                <wp:docPr id="8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1440" cy="282575"/>
                          <a:chOff x="2881" y="194"/>
                          <a:chExt cx="6144" cy="445"/>
                        </a:xfrm>
                      </wpg:grpSpPr>
                      <wps:wsp>
                        <wps:cNvPr id="8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923" y="253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923" y="295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880" y="295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923" y="582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026" y="295"/>
                            <a:ext cx="5854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921" y="204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916" y="19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921" y="629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986" y="19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917" y="205"/>
                            <a:ext cx="6069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FE6C8" w14:textId="77777777" w:rsidR="00DE36B1" w:rsidRPr="00A4164F" w:rsidRDefault="00DE36B1" w:rsidP="00FC2615">
                              <w:pPr>
                                <w:spacing w:before="89"/>
                                <w:ind w:left="2005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 w:rsidRPr="00A4164F"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  <w:t>FORMULARZ OFERTOWY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4252E" id="Group 45" o:spid="_x0000_s1026" style="position:absolute;margin-left:144.05pt;margin-top:9.7pt;width:307.2pt;height:22.25pt;z-index:251679744;mso-wrap-distance-left:0;mso-wrap-distance-right:0;mso-position-horizontal-relative:page" coordorigin="2881,194" coordsize="6144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">
                <v:line id="Line 55" o:spid="_x0000_s1027" style="position:absolute;visibility:visible;mso-wrap-style:square" from="2923,253" to="8983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" strokecolor="#cfc" strokeweight="4.2pt"/>
                <v:rect id="Rectangle 54" o:spid="_x0000_s1028" style="position:absolute;left:2923;top:295;width:1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" fillcolor="#cfc" stroked="f"/>
                <v:rect id="Rectangle 53" o:spid="_x0000_s1029" style="position:absolute;left:8880;top:295;width:1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" fillcolor="#cfc" stroked="f"/>
                <v:line id="Line 52" o:spid="_x0000_s1030" style="position:absolute;visibility:visible;mso-wrap-style:square" from="2923,582" to="8983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" strokecolor="#cfc" strokeweight="4.2pt"/>
                <v:rect id="Rectangle 51" o:spid="_x0000_s1031" style="position:absolute;left:3026;top:295;width:585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" fillcolor="#cfc" stroked="f"/>
                <v:line id="Line 50" o:spid="_x0000_s1032" style="position:absolute;visibility:visible;mso-wrap-style:square" from="2921,204" to="8981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49" o:spid="_x0000_s1033" style="position:absolute;visibility:visible;mso-wrap-style:square" from="2916,199" to="2916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" strokeweight=".16969mm"/>
                <v:line id="Line 48" o:spid="_x0000_s1034" style="position:absolute;visibility:visible;mso-wrap-style:square" from="2921,629" to="8981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47" o:spid="_x0000_s1035" style="position:absolute;visibility:visible;mso-wrap-style:square" from="8986,199" to="8986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" strokeweight=".169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6" type="#_x0000_t202" style="position:absolute;left:2917;top:205;width:6069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103FE6C8" w14:textId="77777777" w:rsidR="00DE36B1" w:rsidRPr="00A4164F" w:rsidRDefault="00DE36B1" w:rsidP="00FC2615">
                        <w:pPr>
                          <w:spacing w:before="89"/>
                          <w:ind w:left="2005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A4164F">
                          <w:rPr>
                            <w:rFonts w:ascii="Arial Narrow" w:hAnsi="Arial Narrow"/>
                            <w:b/>
                            <w:sz w:val="22"/>
                          </w:rPr>
                          <w:t>FORMULARZ OFERTOWY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AEA3E3" w14:textId="77777777" w:rsidR="00FC2615" w:rsidRPr="007D1889" w:rsidRDefault="00FC2615" w:rsidP="00FC2615">
      <w:pPr>
        <w:pStyle w:val="Tekstpodstawowy"/>
        <w:spacing w:before="4"/>
        <w:rPr>
          <w:rFonts w:ascii="Arial Narrow" w:hAnsi="Arial Narrow"/>
          <w:b/>
          <w:i/>
          <w:sz w:val="22"/>
          <w:szCs w:val="22"/>
          <w:lang w:val="pl-PL"/>
        </w:rPr>
      </w:pPr>
    </w:p>
    <w:p w14:paraId="47D23B5E" w14:textId="77777777" w:rsidR="00FC2615" w:rsidRPr="007D1889" w:rsidRDefault="00FC2615" w:rsidP="00FC2615">
      <w:pPr>
        <w:pStyle w:val="Tekstpodstawowy"/>
        <w:spacing w:before="59"/>
        <w:ind w:left="360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DANE WYKONAWCY</w:t>
      </w:r>
    </w:p>
    <w:p w14:paraId="673C6162" w14:textId="77777777" w:rsidR="00FC2615" w:rsidRPr="007D1889" w:rsidRDefault="00FC2615" w:rsidP="00FC2615">
      <w:pPr>
        <w:pStyle w:val="Tekstpodstawowy"/>
        <w:spacing w:before="58"/>
        <w:ind w:left="360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(Wykonawców - w przypadku oferty wspólnej, ze wskazaniem pełnomocnika):</w:t>
      </w: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8786"/>
      </w:tblGrid>
      <w:tr w:rsidR="00FC2615" w:rsidRPr="007D1889" w14:paraId="2A3387F4" w14:textId="77777777" w:rsidTr="00FC2615">
        <w:trPr>
          <w:trHeight w:hRule="exact" w:val="3060"/>
        </w:trPr>
        <w:tc>
          <w:tcPr>
            <w:tcW w:w="506" w:type="dxa"/>
          </w:tcPr>
          <w:p w14:paraId="1270DD72" w14:textId="77777777" w:rsidR="00FC2615" w:rsidRPr="007D1889" w:rsidRDefault="00FC2615" w:rsidP="00FC2615">
            <w:pPr>
              <w:pStyle w:val="TableParagraph"/>
              <w:spacing w:before="119"/>
              <w:ind w:left="124" w:right="179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1.</w:t>
            </w:r>
          </w:p>
        </w:tc>
        <w:tc>
          <w:tcPr>
            <w:tcW w:w="8786" w:type="dxa"/>
          </w:tcPr>
          <w:p w14:paraId="0EEC2706" w14:textId="77777777" w:rsidR="00FC2615" w:rsidRPr="007D1889" w:rsidRDefault="00FC2615" w:rsidP="00FC2615">
            <w:pPr>
              <w:pStyle w:val="TableParagraph"/>
              <w:spacing w:before="119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Osoba upoważniona do reprezentacji Wykonawcy/ów i podpisująca ofertę: . . . . . . . . . . . . . . . . . . . . . . . . .</w:t>
            </w:r>
          </w:p>
          <w:p w14:paraId="14A1C508" w14:textId="77777777" w:rsidR="00FC2615" w:rsidRPr="007D1889" w:rsidRDefault="00FC2615" w:rsidP="00FC2615">
            <w:pPr>
              <w:pStyle w:val="TableParagraph"/>
              <w:spacing w:before="12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Pełna nazwa:. . . . . . . . . . . . . . . . . . . . . . . . . . . . . . . . . . . . . . . . . . . . . . . . . . . . . . . . . . . . . . . . . . . . . . . .</w:t>
            </w:r>
          </w:p>
          <w:p w14:paraId="1D10920F" w14:textId="77777777" w:rsidR="00FC2615" w:rsidRPr="007D1889" w:rsidRDefault="00FC2615" w:rsidP="00FC2615">
            <w:pPr>
              <w:pStyle w:val="TableParagraph"/>
              <w:spacing w:before="6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Adres: ulica . . . . . . . . . . . . . . . . . . . . . . . . . . kod . . . . . . . . . . . miejscowość . . . . . . . . . . . . . . . . . . . .</w:t>
            </w:r>
          </w:p>
          <w:p w14:paraId="1FC00E3C" w14:textId="77777777" w:rsidR="00FC2615" w:rsidRPr="007D1889" w:rsidRDefault="00FC2615" w:rsidP="00FC2615">
            <w:pPr>
              <w:pStyle w:val="TableParagraph"/>
              <w:spacing w:before="58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numer NIP . . . . . . . . . . . . . . . . . . numer REGON . . . . . . . . . . . . . . . . .  K R S . . . . . . . . . . . . . . . . . . .</w:t>
            </w:r>
          </w:p>
          <w:p w14:paraId="25EEE3E6" w14:textId="77777777" w:rsidR="00FC2615" w:rsidRPr="007D1889" w:rsidRDefault="00FC2615" w:rsidP="00FC2615">
            <w:pPr>
              <w:pStyle w:val="TableParagraph"/>
              <w:spacing w:before="60"/>
              <w:ind w:left="326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Adres do korespondencji jeżeli jest inny niż siedziba Wykonawcy:</w:t>
            </w:r>
          </w:p>
          <w:p w14:paraId="58A9A8B3" w14:textId="77777777" w:rsidR="00FC2615" w:rsidRPr="007D1889" w:rsidRDefault="00FC2615" w:rsidP="00FC2615">
            <w:pPr>
              <w:pStyle w:val="TableParagraph"/>
              <w:spacing w:before="6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ulica . . . . . . . . . . . . . . . . . . . . . . . . . . kod . . . . . . . . . . . miejscowość . . . . . . . . . . . . . . . . . . . .</w:t>
            </w:r>
          </w:p>
          <w:p w14:paraId="7FB9B311" w14:textId="77777777" w:rsidR="00FC2615" w:rsidRPr="007D1889" w:rsidRDefault="00FC2615" w:rsidP="00FC2615">
            <w:pPr>
              <w:pStyle w:val="TableParagraph"/>
              <w:spacing w:before="60" w:line="276" w:lineRule="auto"/>
              <w:ind w:left="280" w:right="622"/>
              <w:rPr>
                <w:rFonts w:ascii="Arial Narrow" w:hAnsi="Arial Narrow"/>
                <w:b/>
                <w:lang w:val="pl-PL"/>
              </w:rPr>
            </w:pPr>
            <w:r w:rsidRPr="007D1889">
              <w:rPr>
                <w:rFonts w:ascii="Arial Narrow" w:hAnsi="Arial Narrow"/>
                <w:b/>
                <w:lang w:val="pl-PL"/>
              </w:rPr>
              <w:t>Adres poczty elektronicznej i numer faksu, na który zamawiający ma przesyłać korespondencję związaną z przedmiotowym postępowaniem:</w:t>
            </w:r>
          </w:p>
          <w:p w14:paraId="12177D6D" w14:textId="77777777" w:rsidR="00FC2615" w:rsidRPr="007D1889" w:rsidRDefault="00FC2615" w:rsidP="00FC2615">
            <w:pPr>
              <w:pStyle w:val="TableParagraph"/>
              <w:spacing w:before="12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tel.: . . . . . . . . . . . . . . . . . . . . . . . fax: . . . . . . . . . . . . . . . . . . . .  e-mail. . . . . . . . . . . . . . . . . . . .</w:t>
            </w:r>
          </w:p>
        </w:tc>
      </w:tr>
      <w:tr w:rsidR="00FC2615" w:rsidRPr="007D1889" w14:paraId="6312C933" w14:textId="77777777" w:rsidTr="00193D23">
        <w:trPr>
          <w:trHeight w:hRule="exact" w:val="1839"/>
        </w:trPr>
        <w:tc>
          <w:tcPr>
            <w:tcW w:w="506" w:type="dxa"/>
          </w:tcPr>
          <w:p w14:paraId="15F36ED0" w14:textId="77777777" w:rsidR="00FC2615" w:rsidRPr="007D1889" w:rsidRDefault="00FC2615" w:rsidP="00FC2615">
            <w:pPr>
              <w:pStyle w:val="TableParagraph"/>
              <w:spacing w:before="119"/>
              <w:ind w:left="123" w:right="179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2.</w:t>
            </w:r>
          </w:p>
        </w:tc>
        <w:tc>
          <w:tcPr>
            <w:tcW w:w="8786" w:type="dxa"/>
          </w:tcPr>
          <w:p w14:paraId="36EEECDE" w14:textId="77777777" w:rsidR="00FC2615" w:rsidRPr="007D1889" w:rsidRDefault="00FC2615" w:rsidP="00FC2615">
            <w:pPr>
              <w:pStyle w:val="TableParagraph"/>
              <w:spacing w:before="119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Pełna nazwa:. . . . . . . . . . . . . . . . . . . . . . . . . . . . . . . . . . . . . . . . . . . . . . . . . . . . . . . . . . . . . . . . . . . . . . . .</w:t>
            </w:r>
          </w:p>
          <w:p w14:paraId="0701C92F" w14:textId="411A1682" w:rsidR="00FC2615" w:rsidRDefault="00FC2615" w:rsidP="00FC2615">
            <w:pPr>
              <w:pStyle w:val="TableParagraph"/>
              <w:spacing w:before="6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 xml:space="preserve">Adres: ulica . . . . . . . . . . . . . . . . . . . . . . . . . . kod . . . . . . . . . . . . . . . . miejscowość . . . . . . . . . . . . . . . . . . . </w:t>
            </w:r>
          </w:p>
          <w:p w14:paraId="6A8FBCF4" w14:textId="77777777" w:rsidR="00FC2615" w:rsidRPr="007D1889" w:rsidRDefault="00FC2615" w:rsidP="00FC2615">
            <w:pPr>
              <w:pStyle w:val="TableParagraph"/>
              <w:spacing w:before="6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tel.: . . . . . . . . . . . . . . . . . . . . . . . numer NIP . . . . . . . . . . . . . . . . . . numer REGON . . . . . . . . . . . . . . . . .</w:t>
            </w:r>
          </w:p>
          <w:p w14:paraId="2750D547" w14:textId="77777777" w:rsidR="00FC2615" w:rsidRPr="007D1889" w:rsidRDefault="00FC2615" w:rsidP="00FC2615">
            <w:pPr>
              <w:pStyle w:val="TableParagraph"/>
              <w:spacing w:before="12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fax: . . . . . . . . . . . . . . . . . . . .  e-mail. . . . . . . . . . . . . . . . . . . .</w:t>
            </w:r>
          </w:p>
        </w:tc>
      </w:tr>
    </w:tbl>
    <w:p w14:paraId="2036A757" w14:textId="643A4167" w:rsidR="00FC2615" w:rsidRPr="007D1889" w:rsidRDefault="004E452D" w:rsidP="00FC2615">
      <w:pPr>
        <w:spacing w:before="60"/>
        <w:ind w:left="360" w:right="198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 xml:space="preserve">       </w:t>
      </w:r>
      <w:r w:rsidR="00FC2615" w:rsidRPr="007D1889">
        <w:rPr>
          <w:rFonts w:ascii="Arial Narrow" w:hAnsi="Arial Narrow"/>
          <w:sz w:val="22"/>
        </w:rPr>
        <w:t xml:space="preserve">w odpowiedzi na ogłoszenie o przetargu nieograniczonym na </w:t>
      </w:r>
      <w:r w:rsidR="00FC2615" w:rsidRPr="007D1889">
        <w:rPr>
          <w:rFonts w:ascii="Arial Narrow" w:hAnsi="Arial Narrow"/>
          <w:b/>
          <w:sz w:val="22"/>
        </w:rPr>
        <w:t>„</w:t>
      </w:r>
      <w:r w:rsidR="00591103" w:rsidRPr="007D1889">
        <w:rPr>
          <w:rFonts w:ascii="Arial Narrow" w:hAnsi="Arial Narrow"/>
          <w:b/>
          <w:sz w:val="22"/>
        </w:rPr>
        <w:t>Zakup i dostawa energii elektrycznej na potrzeby obiektów Gminy Morąg i jej jednostek organizacyjnych</w:t>
      </w:r>
      <w:r w:rsidR="00FC2615" w:rsidRPr="007D1889">
        <w:rPr>
          <w:rFonts w:ascii="Arial Narrow" w:hAnsi="Arial Narrow"/>
          <w:b/>
          <w:sz w:val="22"/>
        </w:rPr>
        <w:t xml:space="preserve">”. Postępowanie znak: </w:t>
      </w:r>
      <w:r w:rsidR="00874CE3" w:rsidRPr="007D1889">
        <w:rPr>
          <w:rFonts w:ascii="Arial Narrow" w:hAnsi="Arial Narrow"/>
          <w:color w:val="auto"/>
          <w:sz w:val="22"/>
        </w:rPr>
        <w:t>KI.271.2</w:t>
      </w:r>
      <w:r w:rsidR="00591103" w:rsidRPr="007D1889">
        <w:rPr>
          <w:rFonts w:ascii="Arial Narrow" w:hAnsi="Arial Narrow"/>
          <w:color w:val="auto"/>
          <w:sz w:val="22"/>
        </w:rPr>
        <w:t>3</w:t>
      </w:r>
      <w:r w:rsidR="00FC2615" w:rsidRPr="007D1889">
        <w:rPr>
          <w:rFonts w:ascii="Arial Narrow" w:hAnsi="Arial Narrow"/>
          <w:color w:val="auto"/>
          <w:sz w:val="22"/>
        </w:rPr>
        <w:t>.2017</w:t>
      </w:r>
      <w:r w:rsidR="00591103" w:rsidRPr="007D1889">
        <w:rPr>
          <w:rFonts w:ascii="Arial Narrow" w:hAnsi="Arial Narrow"/>
          <w:color w:val="auto"/>
          <w:sz w:val="22"/>
        </w:rPr>
        <w:t>.PJ</w:t>
      </w:r>
      <w:r w:rsidR="00FC2615" w:rsidRPr="007D1889">
        <w:rPr>
          <w:rFonts w:ascii="Arial Narrow" w:hAnsi="Arial Narrow"/>
          <w:color w:val="auto"/>
          <w:sz w:val="22"/>
        </w:rPr>
        <w:t>,</w:t>
      </w:r>
      <w:r w:rsidR="00FC2615" w:rsidRPr="007D1889">
        <w:rPr>
          <w:rFonts w:ascii="Arial Narrow" w:hAnsi="Arial Narrow"/>
          <w:b/>
          <w:color w:val="auto"/>
          <w:sz w:val="22"/>
        </w:rPr>
        <w:t xml:space="preserve"> </w:t>
      </w:r>
      <w:r w:rsidR="00FC2615" w:rsidRPr="007D1889">
        <w:rPr>
          <w:rFonts w:ascii="Arial Narrow" w:hAnsi="Arial Narrow"/>
          <w:sz w:val="22"/>
        </w:rPr>
        <w:t>składam(y) niniejszą ofertę:</w:t>
      </w:r>
    </w:p>
    <w:p w14:paraId="6BBE8AC5" w14:textId="65992C01" w:rsidR="00FC2615" w:rsidRPr="007D1889" w:rsidRDefault="00FC2615" w:rsidP="00F218F0">
      <w:pPr>
        <w:pStyle w:val="Akapitzlist"/>
        <w:widowControl w:val="0"/>
        <w:numPr>
          <w:ilvl w:val="0"/>
          <w:numId w:val="43"/>
        </w:numPr>
        <w:tabs>
          <w:tab w:val="left" w:pos="723"/>
        </w:tabs>
        <w:spacing w:before="58" w:after="0" w:line="240" w:lineRule="auto"/>
        <w:ind w:right="201" w:hanging="362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Oferuję/my wykonanie zamówienia zgodnie z opisem przedmiotu zamówienia i na warunkach płatności określonych w SIWZ za cenę brutto: ............................................ w tym należny podatek VAT, netto................................ - zgodnie z poniższą</w:t>
      </w:r>
      <w:r w:rsidRPr="007D1889">
        <w:rPr>
          <w:rFonts w:ascii="Arial Narrow" w:hAnsi="Arial Narrow"/>
          <w:spacing w:val="-10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tabelą:</w:t>
      </w:r>
    </w:p>
    <w:p w14:paraId="07DEA36D" w14:textId="77777777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160"/>
        <w:gridCol w:w="1800"/>
        <w:gridCol w:w="1680"/>
        <w:gridCol w:w="2280"/>
      </w:tblGrid>
      <w:tr w:rsidR="00663DF6" w:rsidRPr="007D1889" w14:paraId="0F379FB6" w14:textId="77777777" w:rsidTr="00663DF6">
        <w:trPr>
          <w:trHeight w:val="851"/>
        </w:trPr>
        <w:tc>
          <w:tcPr>
            <w:tcW w:w="2700" w:type="dxa"/>
          </w:tcPr>
          <w:p w14:paraId="17E11FBF" w14:textId="77777777" w:rsidR="00663DF6" w:rsidRPr="007D1889" w:rsidRDefault="00663DF6" w:rsidP="00E476DF">
            <w:pPr>
              <w:jc w:val="center"/>
              <w:rPr>
                <w:rFonts w:ascii="Calibri" w:hAnsi="Calibri"/>
                <w:b/>
              </w:rPr>
            </w:pPr>
            <w:r w:rsidRPr="007D1889">
              <w:rPr>
                <w:rFonts w:ascii="Calibri" w:hAnsi="Calibri"/>
                <w:b/>
              </w:rPr>
              <w:t>Cena netto</w:t>
            </w:r>
            <w:r w:rsidRPr="007D1889">
              <w:rPr>
                <w:rFonts w:ascii="Calibri" w:hAnsi="Calibri"/>
                <w:b/>
                <w:highlight w:val="green"/>
              </w:rPr>
              <w:t>*</w:t>
            </w:r>
            <w:r w:rsidRPr="007D1889">
              <w:rPr>
                <w:rFonts w:ascii="Calibri" w:hAnsi="Calibri"/>
                <w:b/>
              </w:rPr>
              <w:t xml:space="preserve"> za energię elektryczną czynną (TARYFY: C11, C12A, C12B, C23, B23) </w:t>
            </w:r>
          </w:p>
          <w:p w14:paraId="2FC7938B" w14:textId="2C70096D" w:rsidR="00663DF6" w:rsidRPr="007D1889" w:rsidRDefault="00E2198B" w:rsidP="00E219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zł/kWh</w:t>
            </w:r>
          </w:p>
        </w:tc>
        <w:tc>
          <w:tcPr>
            <w:tcW w:w="2160" w:type="dxa"/>
          </w:tcPr>
          <w:p w14:paraId="3AEB6E68" w14:textId="77777777" w:rsidR="00E2198B" w:rsidRDefault="00663DF6" w:rsidP="00E2198B">
            <w:pPr>
              <w:ind w:left="31" w:firstLine="0"/>
              <w:jc w:val="center"/>
              <w:rPr>
                <w:rFonts w:ascii="Calibri" w:hAnsi="Calibri"/>
                <w:b/>
              </w:rPr>
            </w:pPr>
            <w:r w:rsidRPr="007D1889">
              <w:rPr>
                <w:rFonts w:ascii="Calibri" w:hAnsi="Calibri"/>
                <w:b/>
              </w:rPr>
              <w:t xml:space="preserve">Szacunkowe zapotrzebowanie energii w okresie  </w:t>
            </w:r>
          </w:p>
          <w:p w14:paraId="16741A95" w14:textId="0F9AA653" w:rsidR="00663DF6" w:rsidRPr="007D1889" w:rsidRDefault="00663DF6" w:rsidP="00E2198B">
            <w:pPr>
              <w:ind w:left="31" w:firstLine="0"/>
              <w:jc w:val="center"/>
              <w:rPr>
                <w:rFonts w:ascii="Calibri" w:hAnsi="Calibri"/>
                <w:b/>
              </w:rPr>
            </w:pPr>
            <w:r w:rsidRPr="007D1889">
              <w:rPr>
                <w:rFonts w:ascii="Calibri" w:hAnsi="Calibri"/>
                <w:b/>
              </w:rPr>
              <w:t>01.01.201</w:t>
            </w:r>
            <w:r w:rsidR="00E2198B">
              <w:rPr>
                <w:rFonts w:ascii="Calibri" w:hAnsi="Calibri"/>
                <w:b/>
              </w:rPr>
              <w:t>8</w:t>
            </w:r>
            <w:r w:rsidRPr="007D1889">
              <w:rPr>
                <w:rFonts w:ascii="Calibri" w:hAnsi="Calibri"/>
                <w:b/>
              </w:rPr>
              <w:t xml:space="preserve"> r. – 31.12.201</w:t>
            </w:r>
            <w:r w:rsidR="00E2198B">
              <w:rPr>
                <w:rFonts w:ascii="Calibri" w:hAnsi="Calibri"/>
                <w:b/>
              </w:rPr>
              <w:t>8</w:t>
            </w:r>
            <w:r w:rsidRPr="007D1889">
              <w:rPr>
                <w:rFonts w:ascii="Calibri" w:hAnsi="Calibri"/>
                <w:b/>
              </w:rPr>
              <w:t xml:space="preserve"> r.</w:t>
            </w:r>
          </w:p>
        </w:tc>
        <w:tc>
          <w:tcPr>
            <w:tcW w:w="1800" w:type="dxa"/>
          </w:tcPr>
          <w:p w14:paraId="7F2C8CDC" w14:textId="77777777" w:rsidR="00663DF6" w:rsidRPr="007D1889" w:rsidRDefault="00663DF6" w:rsidP="00E476DF">
            <w:pPr>
              <w:jc w:val="center"/>
              <w:rPr>
                <w:rFonts w:ascii="Calibri" w:hAnsi="Calibri"/>
                <w:b/>
              </w:rPr>
            </w:pPr>
          </w:p>
          <w:p w14:paraId="6B24BFBE" w14:textId="77777777" w:rsidR="00663DF6" w:rsidRPr="007D1889" w:rsidRDefault="00663DF6" w:rsidP="00E476DF">
            <w:pPr>
              <w:jc w:val="center"/>
              <w:rPr>
                <w:rFonts w:ascii="Calibri" w:hAnsi="Calibri"/>
                <w:b/>
              </w:rPr>
            </w:pPr>
            <w:r w:rsidRPr="007D1889">
              <w:rPr>
                <w:rFonts w:ascii="Calibri" w:hAnsi="Calibri"/>
                <w:b/>
              </w:rPr>
              <w:t xml:space="preserve">Cena netto </w:t>
            </w:r>
            <w:r w:rsidRPr="007D1889">
              <w:rPr>
                <w:rFonts w:ascii="Calibri" w:hAnsi="Calibri"/>
                <w:b/>
                <w:highlight w:val="red"/>
              </w:rPr>
              <w:t>**</w:t>
            </w:r>
          </w:p>
          <w:p w14:paraId="7BDCC48C" w14:textId="77777777" w:rsidR="00663DF6" w:rsidRPr="007D1889" w:rsidRDefault="00663DF6" w:rsidP="00E476DF">
            <w:pPr>
              <w:jc w:val="center"/>
              <w:rPr>
                <w:rFonts w:ascii="Calibri" w:hAnsi="Calibri"/>
                <w:i/>
              </w:rPr>
            </w:pPr>
            <w:r w:rsidRPr="007D1889">
              <w:rPr>
                <w:rFonts w:ascii="Calibri" w:hAnsi="Calibri"/>
                <w:i/>
              </w:rPr>
              <w:t>kolumna 1 x kolumna 2</w:t>
            </w:r>
          </w:p>
        </w:tc>
        <w:tc>
          <w:tcPr>
            <w:tcW w:w="1680" w:type="dxa"/>
          </w:tcPr>
          <w:p w14:paraId="5F6D17AF" w14:textId="77777777" w:rsidR="00663DF6" w:rsidRPr="007D1889" w:rsidRDefault="00663DF6" w:rsidP="00E476DF">
            <w:pPr>
              <w:jc w:val="center"/>
              <w:rPr>
                <w:rFonts w:ascii="Calibri" w:hAnsi="Calibri"/>
                <w:b/>
              </w:rPr>
            </w:pPr>
          </w:p>
          <w:p w14:paraId="773272E8" w14:textId="77777777" w:rsidR="00663DF6" w:rsidRPr="007D1889" w:rsidRDefault="00663DF6" w:rsidP="00E476DF">
            <w:pPr>
              <w:jc w:val="center"/>
              <w:rPr>
                <w:rFonts w:ascii="Calibri" w:hAnsi="Calibri"/>
                <w:b/>
              </w:rPr>
            </w:pPr>
          </w:p>
          <w:p w14:paraId="656F226B" w14:textId="77777777" w:rsidR="00663DF6" w:rsidRPr="007D1889" w:rsidRDefault="00663DF6" w:rsidP="00E476DF">
            <w:pPr>
              <w:jc w:val="center"/>
              <w:rPr>
                <w:rFonts w:ascii="Calibri" w:hAnsi="Calibri"/>
                <w:b/>
              </w:rPr>
            </w:pPr>
            <w:r w:rsidRPr="007D1889">
              <w:rPr>
                <w:rFonts w:ascii="Calibri" w:hAnsi="Calibri"/>
                <w:b/>
              </w:rPr>
              <w:t xml:space="preserve">23% VAT </w:t>
            </w:r>
            <w:r w:rsidRPr="007D1889">
              <w:rPr>
                <w:rFonts w:ascii="Calibri" w:hAnsi="Calibri"/>
                <w:b/>
                <w:highlight w:val="red"/>
              </w:rPr>
              <w:t>**</w:t>
            </w:r>
          </w:p>
        </w:tc>
        <w:tc>
          <w:tcPr>
            <w:tcW w:w="2280" w:type="dxa"/>
          </w:tcPr>
          <w:p w14:paraId="738851B0" w14:textId="77777777" w:rsidR="00663DF6" w:rsidRPr="007D1889" w:rsidRDefault="00663DF6" w:rsidP="00E476DF">
            <w:pPr>
              <w:jc w:val="center"/>
              <w:rPr>
                <w:rFonts w:ascii="Calibri" w:hAnsi="Calibri"/>
                <w:b/>
              </w:rPr>
            </w:pPr>
            <w:r w:rsidRPr="007D1889">
              <w:rPr>
                <w:rFonts w:ascii="Calibri" w:hAnsi="Calibri"/>
                <w:b/>
              </w:rPr>
              <w:t>X</w:t>
            </w:r>
          </w:p>
          <w:p w14:paraId="4FB2BF94" w14:textId="77777777" w:rsidR="00663DF6" w:rsidRPr="007D1889" w:rsidRDefault="00663DF6" w:rsidP="00E476DF">
            <w:pPr>
              <w:jc w:val="center"/>
              <w:rPr>
                <w:rFonts w:ascii="Calibri" w:hAnsi="Calibri"/>
                <w:b/>
              </w:rPr>
            </w:pPr>
          </w:p>
          <w:p w14:paraId="176C6750" w14:textId="77777777" w:rsidR="00663DF6" w:rsidRPr="007D1889" w:rsidRDefault="00663DF6" w:rsidP="00E476DF">
            <w:pPr>
              <w:jc w:val="center"/>
              <w:rPr>
                <w:rFonts w:ascii="Calibri" w:hAnsi="Calibri"/>
                <w:b/>
              </w:rPr>
            </w:pPr>
            <w:r w:rsidRPr="007D1889">
              <w:rPr>
                <w:rFonts w:ascii="Calibri" w:hAnsi="Calibri"/>
                <w:b/>
              </w:rPr>
              <w:t xml:space="preserve">Cena brutto </w:t>
            </w:r>
            <w:r w:rsidRPr="007D1889">
              <w:rPr>
                <w:rFonts w:ascii="Calibri" w:hAnsi="Calibri"/>
                <w:b/>
                <w:highlight w:val="red"/>
              </w:rPr>
              <w:t>**</w:t>
            </w:r>
          </w:p>
          <w:p w14:paraId="34C413AC" w14:textId="77777777" w:rsidR="00663DF6" w:rsidRPr="007D1889" w:rsidRDefault="00663DF6" w:rsidP="00E476DF">
            <w:pPr>
              <w:jc w:val="center"/>
              <w:rPr>
                <w:rFonts w:ascii="Calibri" w:hAnsi="Calibri"/>
                <w:i/>
              </w:rPr>
            </w:pPr>
            <w:r w:rsidRPr="007D1889">
              <w:rPr>
                <w:rFonts w:ascii="Calibri" w:hAnsi="Calibri"/>
                <w:i/>
              </w:rPr>
              <w:t>kolumna 3 + kolumna 4</w:t>
            </w:r>
          </w:p>
          <w:p w14:paraId="61337C62" w14:textId="77777777" w:rsidR="00663DF6" w:rsidRPr="007D1889" w:rsidRDefault="00663DF6" w:rsidP="00E476DF">
            <w:pPr>
              <w:jc w:val="center"/>
              <w:rPr>
                <w:rFonts w:ascii="Calibri" w:hAnsi="Calibri"/>
              </w:rPr>
            </w:pPr>
          </w:p>
        </w:tc>
      </w:tr>
      <w:tr w:rsidR="00663DF6" w:rsidRPr="007D1889" w14:paraId="5F7C4584" w14:textId="77777777" w:rsidTr="00663DF6">
        <w:tc>
          <w:tcPr>
            <w:tcW w:w="2700" w:type="dxa"/>
          </w:tcPr>
          <w:p w14:paraId="63F6B001" w14:textId="77777777" w:rsidR="00663DF6" w:rsidRPr="007D1889" w:rsidRDefault="00663DF6" w:rsidP="00E476DF">
            <w:pPr>
              <w:jc w:val="center"/>
              <w:rPr>
                <w:rFonts w:ascii="Calibri" w:hAnsi="Calibri"/>
              </w:rPr>
            </w:pPr>
            <w:r w:rsidRPr="007D1889">
              <w:rPr>
                <w:rFonts w:ascii="Calibri" w:hAnsi="Calibri"/>
              </w:rPr>
              <w:t>1</w:t>
            </w:r>
          </w:p>
        </w:tc>
        <w:tc>
          <w:tcPr>
            <w:tcW w:w="2160" w:type="dxa"/>
          </w:tcPr>
          <w:p w14:paraId="09CAFA9F" w14:textId="77777777" w:rsidR="00663DF6" w:rsidRPr="007D1889" w:rsidRDefault="00663DF6" w:rsidP="00E476DF">
            <w:pPr>
              <w:jc w:val="center"/>
              <w:rPr>
                <w:rFonts w:ascii="Calibri" w:hAnsi="Calibri"/>
              </w:rPr>
            </w:pPr>
            <w:r w:rsidRPr="007D1889">
              <w:rPr>
                <w:rFonts w:ascii="Calibri" w:hAnsi="Calibri"/>
              </w:rPr>
              <w:t>2</w:t>
            </w:r>
          </w:p>
        </w:tc>
        <w:tc>
          <w:tcPr>
            <w:tcW w:w="1800" w:type="dxa"/>
          </w:tcPr>
          <w:p w14:paraId="4AFD5A96" w14:textId="77777777" w:rsidR="00663DF6" w:rsidRPr="007D1889" w:rsidRDefault="00663DF6" w:rsidP="00E476DF">
            <w:pPr>
              <w:jc w:val="center"/>
              <w:rPr>
                <w:rFonts w:ascii="Calibri" w:hAnsi="Calibri"/>
              </w:rPr>
            </w:pPr>
            <w:r w:rsidRPr="007D1889">
              <w:rPr>
                <w:rFonts w:ascii="Calibri" w:hAnsi="Calibri"/>
              </w:rPr>
              <w:t>3</w:t>
            </w:r>
          </w:p>
        </w:tc>
        <w:tc>
          <w:tcPr>
            <w:tcW w:w="1680" w:type="dxa"/>
          </w:tcPr>
          <w:p w14:paraId="74890880" w14:textId="77777777" w:rsidR="00663DF6" w:rsidRPr="007D1889" w:rsidRDefault="00663DF6" w:rsidP="00E476DF">
            <w:pPr>
              <w:jc w:val="center"/>
              <w:rPr>
                <w:rFonts w:ascii="Calibri" w:hAnsi="Calibri"/>
              </w:rPr>
            </w:pPr>
            <w:r w:rsidRPr="007D1889">
              <w:rPr>
                <w:rFonts w:ascii="Calibri" w:hAnsi="Calibri"/>
              </w:rPr>
              <w:t>4</w:t>
            </w:r>
          </w:p>
        </w:tc>
        <w:tc>
          <w:tcPr>
            <w:tcW w:w="2280" w:type="dxa"/>
          </w:tcPr>
          <w:p w14:paraId="481818CD" w14:textId="77777777" w:rsidR="00663DF6" w:rsidRPr="007D1889" w:rsidRDefault="00663DF6" w:rsidP="00E476DF">
            <w:pPr>
              <w:jc w:val="center"/>
              <w:rPr>
                <w:rFonts w:ascii="Calibri" w:hAnsi="Calibri"/>
              </w:rPr>
            </w:pPr>
            <w:r w:rsidRPr="007D1889">
              <w:rPr>
                <w:rFonts w:ascii="Calibri" w:hAnsi="Calibri"/>
              </w:rPr>
              <w:t>5</w:t>
            </w:r>
          </w:p>
        </w:tc>
      </w:tr>
      <w:tr w:rsidR="00663DF6" w:rsidRPr="007D1889" w14:paraId="1E8EFCD9" w14:textId="77777777" w:rsidTr="00663DF6">
        <w:trPr>
          <w:trHeight w:val="851"/>
        </w:trPr>
        <w:tc>
          <w:tcPr>
            <w:tcW w:w="2700" w:type="dxa"/>
          </w:tcPr>
          <w:p w14:paraId="3D83B903" w14:textId="77777777" w:rsidR="00663DF6" w:rsidRPr="007D1889" w:rsidRDefault="00663DF6" w:rsidP="00E476DF">
            <w:pPr>
              <w:rPr>
                <w:rFonts w:ascii="Calibri" w:hAnsi="Calibri"/>
              </w:rPr>
            </w:pPr>
          </w:p>
          <w:p w14:paraId="015D7CB0" w14:textId="77777777" w:rsidR="00663DF6" w:rsidRPr="007D1889" w:rsidRDefault="00663DF6" w:rsidP="00E476DF">
            <w:pPr>
              <w:rPr>
                <w:rFonts w:ascii="Calibri" w:hAnsi="Calibri"/>
              </w:rPr>
            </w:pPr>
          </w:p>
        </w:tc>
        <w:tc>
          <w:tcPr>
            <w:tcW w:w="2160" w:type="dxa"/>
            <w:vAlign w:val="center"/>
          </w:tcPr>
          <w:p w14:paraId="7A85222F" w14:textId="77777777" w:rsidR="00663DF6" w:rsidRPr="007D1889" w:rsidRDefault="00663DF6" w:rsidP="00E476DF">
            <w:pPr>
              <w:jc w:val="center"/>
              <w:rPr>
                <w:rFonts w:ascii="Calibri" w:hAnsi="Calibri"/>
                <w:b/>
                <w:color w:val="333333"/>
              </w:rPr>
            </w:pPr>
          </w:p>
          <w:p w14:paraId="607D5265" w14:textId="5CB3C534" w:rsidR="00663DF6" w:rsidRPr="007D1889" w:rsidRDefault="00E2198B" w:rsidP="00E476DF">
            <w:pPr>
              <w:jc w:val="center"/>
              <w:rPr>
                <w:rFonts w:ascii="Calibri" w:hAnsi="Calibri"/>
                <w:b/>
                <w:bCs/>
                <w:color w:val="0000FF"/>
              </w:rPr>
            </w:pPr>
            <w:r w:rsidRPr="00E2198B">
              <w:rPr>
                <w:rFonts w:ascii="Calibri" w:hAnsi="Calibri"/>
                <w:b/>
                <w:bCs/>
                <w:color w:val="0000FF"/>
                <w:highlight w:val="yellow"/>
              </w:rPr>
              <w:t>2</w:t>
            </w:r>
            <w:r>
              <w:rPr>
                <w:rFonts w:ascii="Calibri" w:hAnsi="Calibri"/>
                <w:b/>
                <w:bCs/>
                <w:color w:val="0000FF"/>
                <w:highlight w:val="yellow"/>
              </w:rPr>
              <w:t> </w:t>
            </w:r>
            <w:r w:rsidRPr="00E2198B">
              <w:rPr>
                <w:rFonts w:ascii="Calibri" w:hAnsi="Calibri"/>
                <w:b/>
                <w:bCs/>
                <w:color w:val="0000FF"/>
                <w:highlight w:val="yellow"/>
              </w:rPr>
              <w:t>841</w:t>
            </w:r>
            <w:r>
              <w:rPr>
                <w:rFonts w:ascii="Calibri" w:hAnsi="Calibri"/>
                <w:b/>
                <w:bCs/>
                <w:color w:val="0000FF"/>
                <w:highlight w:val="yellow"/>
              </w:rPr>
              <w:t xml:space="preserve"> </w:t>
            </w:r>
            <w:r w:rsidRPr="00E2198B">
              <w:rPr>
                <w:rFonts w:ascii="Calibri" w:hAnsi="Calibri"/>
                <w:b/>
                <w:bCs/>
                <w:color w:val="0000FF"/>
                <w:highlight w:val="yellow"/>
              </w:rPr>
              <w:t>784,00</w:t>
            </w:r>
            <w:r w:rsidR="00663DF6" w:rsidRPr="007D1889">
              <w:rPr>
                <w:rFonts w:ascii="Calibri" w:hAnsi="Calibri"/>
                <w:b/>
                <w:bCs/>
                <w:color w:val="0000FF"/>
                <w:highlight w:val="yellow"/>
              </w:rPr>
              <w:t xml:space="preserve"> </w:t>
            </w:r>
            <w:r w:rsidR="00663DF6" w:rsidRPr="007D1889">
              <w:rPr>
                <w:rFonts w:ascii="Calibri" w:hAnsi="Calibri"/>
                <w:b/>
                <w:color w:val="0000FF"/>
                <w:highlight w:val="yellow"/>
              </w:rPr>
              <w:t>kWh</w:t>
            </w:r>
            <w:r w:rsidR="00663DF6" w:rsidRPr="007D1889">
              <w:rPr>
                <w:rFonts w:ascii="Calibri" w:hAnsi="Calibri"/>
                <w:b/>
                <w:color w:val="0000FF"/>
              </w:rPr>
              <w:t xml:space="preserve"> </w:t>
            </w:r>
            <w:r w:rsidR="00663DF6" w:rsidRPr="007D1889">
              <w:rPr>
                <w:rFonts w:ascii="Calibri" w:hAnsi="Calibri"/>
                <w:b/>
                <w:color w:val="0000FF"/>
              </w:rPr>
              <w:br/>
            </w:r>
          </w:p>
        </w:tc>
        <w:tc>
          <w:tcPr>
            <w:tcW w:w="1800" w:type="dxa"/>
          </w:tcPr>
          <w:p w14:paraId="42CED2AB" w14:textId="77777777" w:rsidR="00663DF6" w:rsidRPr="007D1889" w:rsidRDefault="00663DF6" w:rsidP="00E476DF">
            <w:pPr>
              <w:rPr>
                <w:rFonts w:ascii="Calibri" w:hAnsi="Calibri"/>
              </w:rPr>
            </w:pPr>
          </w:p>
          <w:p w14:paraId="1374CC21" w14:textId="77777777" w:rsidR="00663DF6" w:rsidRPr="007D1889" w:rsidRDefault="00663DF6" w:rsidP="00E476DF">
            <w:pPr>
              <w:jc w:val="center"/>
              <w:rPr>
                <w:rFonts w:ascii="Calibri" w:hAnsi="Calibri"/>
              </w:rPr>
            </w:pPr>
          </w:p>
          <w:p w14:paraId="02C7D7F2" w14:textId="77777777" w:rsidR="00663DF6" w:rsidRPr="007D1889" w:rsidRDefault="00663DF6" w:rsidP="00E476DF">
            <w:pPr>
              <w:jc w:val="center"/>
              <w:rPr>
                <w:rFonts w:ascii="Calibri" w:hAnsi="Calibri"/>
              </w:rPr>
            </w:pPr>
          </w:p>
          <w:p w14:paraId="47B41D1B" w14:textId="77777777" w:rsidR="00663DF6" w:rsidRPr="007D1889" w:rsidRDefault="00663DF6" w:rsidP="00E476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14:paraId="63CD6582" w14:textId="77777777" w:rsidR="00663DF6" w:rsidRPr="007D1889" w:rsidRDefault="00663DF6" w:rsidP="00E476DF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59BC0EC2" w14:textId="77777777" w:rsidR="00663DF6" w:rsidRPr="007D1889" w:rsidRDefault="00663DF6" w:rsidP="00E476DF">
            <w:pPr>
              <w:rPr>
                <w:rFonts w:ascii="Calibri" w:hAnsi="Calibri"/>
              </w:rPr>
            </w:pPr>
          </w:p>
        </w:tc>
      </w:tr>
    </w:tbl>
    <w:p w14:paraId="7D08FF7D" w14:textId="6CC7B061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2C5981F9" w14:textId="77777777" w:rsidR="00663DF6" w:rsidRPr="007D1889" w:rsidRDefault="00663DF6" w:rsidP="00663DF6">
      <w:pPr>
        <w:rPr>
          <w:sz w:val="16"/>
          <w:szCs w:val="16"/>
        </w:rPr>
      </w:pPr>
      <w:r w:rsidRPr="007D1889">
        <w:rPr>
          <w:highlight w:val="green"/>
        </w:rPr>
        <w:t>*</w:t>
      </w:r>
      <w:r w:rsidRPr="007D1889">
        <w:rPr>
          <w:sz w:val="16"/>
          <w:szCs w:val="16"/>
        </w:rPr>
        <w:t xml:space="preserve">Cena powinna być podana w formacie 0,0000 zł. tj. z dokładnością do czterech miejsc po przecinku. </w:t>
      </w:r>
    </w:p>
    <w:p w14:paraId="00DC06A0" w14:textId="77777777" w:rsidR="00663DF6" w:rsidRPr="007D1889" w:rsidRDefault="00663DF6" w:rsidP="00663DF6">
      <w:pPr>
        <w:rPr>
          <w:sz w:val="16"/>
          <w:szCs w:val="16"/>
        </w:rPr>
      </w:pPr>
      <w:r w:rsidRPr="007D1889">
        <w:rPr>
          <w:sz w:val="16"/>
          <w:szCs w:val="16"/>
          <w:highlight w:val="red"/>
        </w:rPr>
        <w:t>**</w:t>
      </w:r>
      <w:r w:rsidRPr="007D1889">
        <w:rPr>
          <w:sz w:val="16"/>
          <w:szCs w:val="16"/>
        </w:rPr>
        <w:t xml:space="preserve"> Cena powinna być podana w formacie 0,00 zł. tj. z dokładnością do dwóch miejsc po przecinku. Podatek VAT powinien zostać wyliczony zgodnie z obowiązującymi w dniu składania oferty przepisami prawa.</w:t>
      </w:r>
    </w:p>
    <w:p w14:paraId="34471B43" w14:textId="057D7862" w:rsidR="00210563" w:rsidRPr="007D1889" w:rsidRDefault="00210563" w:rsidP="00FC2615">
      <w:pPr>
        <w:rPr>
          <w:rFonts w:ascii="Arial Narrow" w:hAnsi="Arial Narrow"/>
          <w:sz w:val="22"/>
        </w:rPr>
      </w:pPr>
    </w:p>
    <w:p w14:paraId="10A27470" w14:textId="77777777" w:rsidR="00FC2615" w:rsidRPr="007D1889" w:rsidRDefault="00FC2615" w:rsidP="00F218F0">
      <w:pPr>
        <w:pStyle w:val="Akapitzlist"/>
        <w:widowControl w:val="0"/>
        <w:numPr>
          <w:ilvl w:val="0"/>
          <w:numId w:val="42"/>
        </w:numPr>
        <w:tabs>
          <w:tab w:val="left" w:pos="722"/>
          <w:tab w:val="left" w:pos="723"/>
        </w:tabs>
        <w:spacing w:before="59" w:after="0" w:line="240" w:lineRule="auto"/>
        <w:ind w:hanging="362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Oświadczamy,</w:t>
      </w:r>
      <w:r w:rsidRPr="007D1889">
        <w:rPr>
          <w:rFonts w:ascii="Arial Narrow" w:hAnsi="Arial Narrow"/>
          <w:spacing w:val="-7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że:</w:t>
      </w:r>
    </w:p>
    <w:p w14:paraId="4359B525" w14:textId="77777777" w:rsidR="00FC2615" w:rsidRPr="007D1889" w:rsidRDefault="00FC2615" w:rsidP="00F218F0">
      <w:pPr>
        <w:pStyle w:val="Akapitzlist"/>
        <w:widowControl w:val="0"/>
        <w:numPr>
          <w:ilvl w:val="1"/>
          <w:numId w:val="42"/>
        </w:numPr>
        <w:tabs>
          <w:tab w:val="left" w:pos="1080"/>
        </w:tabs>
        <w:spacing w:before="58" w:after="0" w:line="240" w:lineRule="auto"/>
        <w:ind w:right="181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zapoznaliśmy się ze specyfikacją istotnych warunków zamówienia oraz zdobyliśmy konieczne informacje potrzebne do właściwego wykonania</w:t>
      </w:r>
      <w:r w:rsidRPr="007D1889">
        <w:rPr>
          <w:rFonts w:ascii="Arial Narrow" w:hAnsi="Arial Narrow"/>
          <w:spacing w:val="-1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zamówienia,</w:t>
      </w:r>
    </w:p>
    <w:p w14:paraId="638718B7" w14:textId="77777777" w:rsidR="00FC2615" w:rsidRPr="007D1889" w:rsidRDefault="00FC2615" w:rsidP="00F218F0">
      <w:pPr>
        <w:pStyle w:val="Akapitzlist"/>
        <w:widowControl w:val="0"/>
        <w:numPr>
          <w:ilvl w:val="1"/>
          <w:numId w:val="42"/>
        </w:numPr>
        <w:tabs>
          <w:tab w:val="left" w:pos="1080"/>
        </w:tabs>
        <w:spacing w:before="60" w:after="0" w:line="240" w:lineRule="auto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jesteśmy związani niniejszą ofertą przez okres 30 dni od upływu terminu składania</w:t>
      </w:r>
      <w:r w:rsidRPr="007D1889">
        <w:rPr>
          <w:rFonts w:ascii="Arial Narrow" w:hAnsi="Arial Narrow"/>
          <w:spacing w:val="-2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ofert.</w:t>
      </w:r>
    </w:p>
    <w:p w14:paraId="50CC213C" w14:textId="77777777" w:rsidR="00FC2615" w:rsidRPr="007D1889" w:rsidRDefault="00FC2615" w:rsidP="00F218F0">
      <w:pPr>
        <w:pStyle w:val="Akapitzlist"/>
        <w:widowControl w:val="0"/>
        <w:numPr>
          <w:ilvl w:val="1"/>
          <w:numId w:val="42"/>
        </w:numPr>
        <w:tabs>
          <w:tab w:val="left" w:pos="1080"/>
        </w:tabs>
        <w:spacing w:before="60" w:after="0" w:line="240" w:lineRule="auto"/>
        <w:ind w:right="180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lastRenderedPageBreak/>
        <w:t>zawarty w specyfikacji istotnych warunków zamówienia wzór umowy został przez nas zaakceptowany bez zastrzeżeń i zobowiązujemy się, w przypadku wybrania naszej oferty do zawarcia umowy na warunkach określonych w SIWZ oraz w miejscu i terminie wyznaczonym przez</w:t>
      </w:r>
      <w:r w:rsidRPr="007D1889">
        <w:rPr>
          <w:rFonts w:ascii="Arial Narrow" w:hAnsi="Arial Narrow"/>
          <w:spacing w:val="-31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zamawiającego.</w:t>
      </w:r>
    </w:p>
    <w:p w14:paraId="4223E532" w14:textId="77777777" w:rsidR="00FC2615" w:rsidRPr="007D1889" w:rsidRDefault="00FC2615" w:rsidP="00F218F0">
      <w:pPr>
        <w:pStyle w:val="Akapitzlist"/>
        <w:widowControl w:val="0"/>
        <w:numPr>
          <w:ilvl w:val="1"/>
          <w:numId w:val="42"/>
        </w:numPr>
        <w:tabs>
          <w:tab w:val="left" w:pos="1080"/>
        </w:tabs>
        <w:spacing w:before="60" w:after="0" w:line="240" w:lineRule="auto"/>
        <w:ind w:right="181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nie wykonywaliśmy żadnych czynności związanych z przygotowaniem niniejszego postępowania o udzielenie zamówienia publicznego, a w celu sporządzenia oferty nie posługiwaliśmy się osobami uczestniczącymi w dokonaniu tych</w:t>
      </w:r>
      <w:r w:rsidRPr="007D1889">
        <w:rPr>
          <w:rFonts w:ascii="Arial Narrow" w:hAnsi="Arial Narrow"/>
          <w:spacing w:val="-7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czynności,</w:t>
      </w:r>
    </w:p>
    <w:p w14:paraId="761C864D" w14:textId="77777777" w:rsidR="00FC2615" w:rsidRPr="007D1889" w:rsidRDefault="00FC2615" w:rsidP="00F218F0">
      <w:pPr>
        <w:pStyle w:val="Akapitzlist"/>
        <w:widowControl w:val="0"/>
        <w:numPr>
          <w:ilvl w:val="1"/>
          <w:numId w:val="42"/>
        </w:numPr>
        <w:tabs>
          <w:tab w:val="left" w:pos="1080"/>
        </w:tabs>
        <w:spacing w:before="60" w:after="0" w:line="240" w:lineRule="auto"/>
        <w:ind w:right="182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uwzględniliśmy zmiany i dodatkowe ustalenia wynikłe w trakcie procedury przetargowej stanowiące integralną część</w:t>
      </w:r>
      <w:r w:rsidRPr="007D1889">
        <w:rPr>
          <w:rFonts w:ascii="Arial Narrow" w:hAnsi="Arial Narrow"/>
          <w:spacing w:val="-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SIWZ,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wyszczególnione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we</w:t>
      </w:r>
      <w:r w:rsidRPr="007D1889">
        <w:rPr>
          <w:rFonts w:ascii="Arial Narrow" w:hAnsi="Arial Narrow"/>
          <w:spacing w:val="-6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wszystkich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umieszczonych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na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stronie</w:t>
      </w:r>
      <w:r w:rsidRPr="007D1889">
        <w:rPr>
          <w:rFonts w:ascii="Arial Narrow" w:hAnsi="Arial Narrow"/>
          <w:spacing w:val="-6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internetowej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pismach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Zamawiającego.</w:t>
      </w:r>
    </w:p>
    <w:p w14:paraId="3F5941B1" w14:textId="10BC21DA" w:rsidR="00FC2615" w:rsidRPr="007D1889" w:rsidRDefault="00B03832" w:rsidP="00F218F0">
      <w:pPr>
        <w:pStyle w:val="Akapitzlist"/>
        <w:widowControl w:val="0"/>
        <w:numPr>
          <w:ilvl w:val="0"/>
          <w:numId w:val="42"/>
        </w:numPr>
        <w:tabs>
          <w:tab w:val="left" w:pos="722"/>
          <w:tab w:val="left" w:pos="723"/>
        </w:tabs>
        <w:spacing w:before="58" w:after="0" w:line="240" w:lineRule="auto"/>
        <w:contextualSpacing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Nazwisko(a) i imię(ona) osoby(</w:t>
      </w:r>
      <w:proofErr w:type="spellStart"/>
      <w:r>
        <w:rPr>
          <w:rFonts w:ascii="Arial Narrow" w:hAnsi="Arial Narrow"/>
          <w:sz w:val="22"/>
        </w:rPr>
        <w:t>ób</w:t>
      </w:r>
      <w:proofErr w:type="spellEnd"/>
      <w:r>
        <w:rPr>
          <w:rFonts w:ascii="Arial Narrow" w:hAnsi="Arial Narrow"/>
          <w:sz w:val="22"/>
        </w:rPr>
        <w:t xml:space="preserve">) </w:t>
      </w:r>
      <w:r w:rsidR="00FC2615" w:rsidRPr="007D1889">
        <w:rPr>
          <w:rFonts w:ascii="Arial Narrow" w:hAnsi="Arial Narrow"/>
          <w:sz w:val="22"/>
        </w:rPr>
        <w:t>odpowiedzialnej</w:t>
      </w:r>
      <w:r>
        <w:rPr>
          <w:rFonts w:ascii="Arial Narrow" w:hAnsi="Arial Narrow"/>
          <w:sz w:val="22"/>
        </w:rPr>
        <w:t xml:space="preserve"> za realizację zamówienia i kontakt ze strony </w:t>
      </w:r>
      <w:r w:rsidR="00FC2615" w:rsidRPr="007D1889">
        <w:rPr>
          <w:rFonts w:ascii="Arial Narrow" w:hAnsi="Arial Narrow"/>
          <w:sz w:val="22"/>
        </w:rPr>
        <w:t>Wykonawcy</w:t>
      </w:r>
      <w:r>
        <w:rPr>
          <w:rFonts w:ascii="Arial Narrow" w:hAnsi="Arial Narrow"/>
          <w:sz w:val="22"/>
        </w:rPr>
        <w:t>…………..</w:t>
      </w:r>
    </w:p>
    <w:p w14:paraId="5E39F7BE" w14:textId="0CBCFD18" w:rsidR="00FC2615" w:rsidRPr="007D1889" w:rsidRDefault="00FC2615" w:rsidP="00FC2615">
      <w:pPr>
        <w:pStyle w:val="Tekstpodstawowy"/>
        <w:ind w:left="722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..........................................................................................................................................</w:t>
      </w:r>
      <w:r w:rsidR="00B03832">
        <w:rPr>
          <w:rFonts w:ascii="Arial Narrow" w:hAnsi="Arial Narrow"/>
          <w:sz w:val="22"/>
          <w:szCs w:val="22"/>
          <w:lang w:val="pl-PL"/>
        </w:rPr>
        <w:t>................................................... .</w:t>
      </w:r>
    </w:p>
    <w:p w14:paraId="70E2290F" w14:textId="77777777" w:rsidR="00FC2615" w:rsidRPr="007D1889" w:rsidRDefault="00FC2615" w:rsidP="00F218F0">
      <w:pPr>
        <w:pStyle w:val="Nagwek1"/>
        <w:keepNext w:val="0"/>
        <w:keepLines w:val="0"/>
        <w:widowControl w:val="0"/>
        <w:numPr>
          <w:ilvl w:val="0"/>
          <w:numId w:val="42"/>
        </w:numPr>
        <w:tabs>
          <w:tab w:val="left" w:pos="723"/>
        </w:tabs>
        <w:spacing w:before="61" w:after="0" w:line="240" w:lineRule="auto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Oświadczamy, że złożona</w:t>
      </w:r>
      <w:r w:rsidRPr="007D1889">
        <w:rPr>
          <w:rFonts w:ascii="Arial Narrow" w:hAnsi="Arial Narrow"/>
          <w:spacing w:val="-10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oferta:</w:t>
      </w:r>
    </w:p>
    <w:p w14:paraId="2F4E1A03" w14:textId="77777777" w:rsidR="00FC2615" w:rsidRPr="007D1889" w:rsidRDefault="00FC2615" w:rsidP="00FC2615">
      <w:pPr>
        <w:pStyle w:val="Tekstpodstawowy"/>
        <w:spacing w:before="59"/>
        <w:ind w:left="1212" w:right="178" w:hanging="92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FF59DE" wp14:editId="57277369">
                <wp:simplePos x="0" y="0"/>
                <wp:positionH relativeFrom="page">
                  <wp:posOffset>932815</wp:posOffset>
                </wp:positionH>
                <wp:positionV relativeFrom="paragraph">
                  <wp:posOffset>50165</wp:posOffset>
                </wp:positionV>
                <wp:extent cx="126365" cy="126365"/>
                <wp:effectExtent l="8890" t="8890" r="7620" b="7620"/>
                <wp:wrapNone/>
                <wp:docPr id="8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E791C" id="Rectangle 44" o:spid="_x0000_s1026" style="position:absolute;margin-left:73.45pt;margin-top:3.95pt;width:9.95pt;height:9.9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Pr="007D1889">
        <w:rPr>
          <w:rFonts w:ascii="Arial Narrow" w:hAnsi="Arial Narrow"/>
          <w:b/>
          <w:sz w:val="22"/>
          <w:szCs w:val="22"/>
          <w:lang w:val="pl-PL"/>
        </w:rPr>
        <w:t xml:space="preserve">nie prowadzi </w:t>
      </w:r>
      <w:r w:rsidRPr="007D1889">
        <w:rPr>
          <w:rFonts w:ascii="Arial Narrow" w:hAnsi="Arial Narrow"/>
          <w:sz w:val="22"/>
          <w:szCs w:val="22"/>
          <w:lang w:val="pl-PL"/>
        </w:rPr>
        <w:t>do powstania u zamawiającego obowiązku podatkowego zgodnie z przepisami o podatku od towarów i usług;</w:t>
      </w:r>
    </w:p>
    <w:p w14:paraId="6248BEC7" w14:textId="4725A172" w:rsidR="00FC2615" w:rsidRPr="007D1889" w:rsidRDefault="00FC2615" w:rsidP="00FC2615">
      <w:pPr>
        <w:pStyle w:val="Tekstpodstawowy"/>
        <w:spacing w:before="58" w:after="59"/>
        <w:ind w:left="1212" w:right="179" w:hanging="13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837437" wp14:editId="110E1922">
                <wp:simplePos x="0" y="0"/>
                <wp:positionH relativeFrom="page">
                  <wp:posOffset>932815</wp:posOffset>
                </wp:positionH>
                <wp:positionV relativeFrom="paragraph">
                  <wp:posOffset>49530</wp:posOffset>
                </wp:positionV>
                <wp:extent cx="126365" cy="126365"/>
                <wp:effectExtent l="8890" t="12700" r="7620" b="13335"/>
                <wp:wrapNone/>
                <wp:docPr id="8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557AD" id="Rectangle 43" o:spid="_x0000_s1026" style="position:absolute;margin-left:73.45pt;margin-top:3.9pt;width:9.95pt;height:9.9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qqdAIAAPwE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 w:rsidRPr="007D1889">
        <w:rPr>
          <w:rFonts w:ascii="Arial Narrow" w:hAnsi="Arial Narrow"/>
          <w:b/>
          <w:sz w:val="22"/>
          <w:szCs w:val="22"/>
          <w:lang w:val="pl-PL"/>
        </w:rPr>
        <w:t xml:space="preserve">prowadzi </w:t>
      </w:r>
      <w:r w:rsidRPr="007D1889">
        <w:rPr>
          <w:rFonts w:ascii="Arial Narrow" w:hAnsi="Arial Narrow"/>
          <w:sz w:val="22"/>
          <w:szCs w:val="22"/>
          <w:lang w:val="pl-PL"/>
        </w:rPr>
        <w:t>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(</w:t>
      </w:r>
      <w:r w:rsidRPr="007D1889">
        <w:rPr>
          <w:rFonts w:ascii="Arial Narrow" w:hAnsi="Arial Narrow"/>
          <w:b/>
          <w:sz w:val="22"/>
          <w:szCs w:val="22"/>
          <w:u w:val="single"/>
          <w:lang w:val="pl-PL"/>
        </w:rPr>
        <w:t>tzw. VAT</w:t>
      </w:r>
      <w:r w:rsidRPr="007D1889">
        <w:rPr>
          <w:rFonts w:ascii="Arial Narrow" w:hAnsi="Arial Narrow"/>
          <w:b/>
          <w:spacing w:val="-30"/>
          <w:sz w:val="22"/>
          <w:szCs w:val="22"/>
          <w:u w:val="single"/>
          <w:lang w:val="pl-PL"/>
        </w:rPr>
        <w:t xml:space="preserve"> </w:t>
      </w:r>
      <w:r w:rsidRPr="007D1889">
        <w:rPr>
          <w:rFonts w:ascii="Arial Narrow" w:hAnsi="Arial Narrow"/>
          <w:b/>
          <w:sz w:val="22"/>
          <w:szCs w:val="22"/>
          <w:u w:val="single"/>
          <w:lang w:val="pl-PL"/>
        </w:rPr>
        <w:t>odwrócony</w:t>
      </w:r>
      <w:r w:rsidRPr="007D1889">
        <w:rPr>
          <w:rFonts w:ascii="Arial Narrow" w:hAnsi="Arial Narrow"/>
          <w:sz w:val="22"/>
          <w:szCs w:val="22"/>
          <w:lang w:val="pl-PL"/>
        </w:rPr>
        <w:t>)</w:t>
      </w:r>
    </w:p>
    <w:tbl>
      <w:tblPr>
        <w:tblStyle w:val="TableNormal"/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53"/>
        <w:gridCol w:w="3403"/>
      </w:tblGrid>
      <w:tr w:rsidR="00FC2615" w:rsidRPr="007D1889" w14:paraId="3A08426A" w14:textId="77777777" w:rsidTr="00FC2615">
        <w:trPr>
          <w:trHeight w:hRule="exact" w:val="374"/>
        </w:trPr>
        <w:tc>
          <w:tcPr>
            <w:tcW w:w="566" w:type="dxa"/>
          </w:tcPr>
          <w:p w14:paraId="1BCBC265" w14:textId="77777777" w:rsidR="00FC2615" w:rsidRPr="007D1889" w:rsidRDefault="00FC2615" w:rsidP="00FC2615">
            <w:pPr>
              <w:pStyle w:val="TableParagraph"/>
              <w:spacing w:before="61"/>
              <w:ind w:left="105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Lp.</w:t>
            </w:r>
          </w:p>
        </w:tc>
        <w:tc>
          <w:tcPr>
            <w:tcW w:w="4253" w:type="dxa"/>
          </w:tcPr>
          <w:p w14:paraId="72ED57F5" w14:textId="77777777" w:rsidR="00FC2615" w:rsidRPr="007D1889" w:rsidRDefault="00FC2615" w:rsidP="00FC2615">
            <w:pPr>
              <w:pStyle w:val="TableParagraph"/>
              <w:spacing w:before="61"/>
              <w:ind w:left="105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Nazwa (rodzaj) towaru lub usługi</w:t>
            </w:r>
          </w:p>
        </w:tc>
        <w:tc>
          <w:tcPr>
            <w:tcW w:w="3403" w:type="dxa"/>
          </w:tcPr>
          <w:p w14:paraId="165445D9" w14:textId="77777777" w:rsidR="00FC2615" w:rsidRPr="007D1889" w:rsidRDefault="00FC2615" w:rsidP="00FC2615">
            <w:pPr>
              <w:pStyle w:val="TableParagraph"/>
              <w:spacing w:before="61"/>
              <w:ind w:left="103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Wartość bez kwoty podatku</w:t>
            </w:r>
          </w:p>
        </w:tc>
      </w:tr>
      <w:tr w:rsidR="00FC2615" w:rsidRPr="007D1889" w14:paraId="2E298B3F" w14:textId="77777777" w:rsidTr="00FC2615">
        <w:trPr>
          <w:trHeight w:hRule="exact" w:val="254"/>
        </w:trPr>
        <w:tc>
          <w:tcPr>
            <w:tcW w:w="566" w:type="dxa"/>
          </w:tcPr>
          <w:p w14:paraId="69E8B944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4253" w:type="dxa"/>
          </w:tcPr>
          <w:p w14:paraId="201860F6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3403" w:type="dxa"/>
          </w:tcPr>
          <w:p w14:paraId="624C8F7D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FC2615" w:rsidRPr="007D1889" w14:paraId="372FF1B5" w14:textId="77777777" w:rsidTr="00FC2615">
        <w:trPr>
          <w:trHeight w:hRule="exact" w:val="254"/>
        </w:trPr>
        <w:tc>
          <w:tcPr>
            <w:tcW w:w="566" w:type="dxa"/>
          </w:tcPr>
          <w:p w14:paraId="0ACFCBC1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4253" w:type="dxa"/>
          </w:tcPr>
          <w:p w14:paraId="60C852C0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3403" w:type="dxa"/>
          </w:tcPr>
          <w:p w14:paraId="001B6CF7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7D0726" w:rsidRPr="007D1889" w14:paraId="2F8BCB9E" w14:textId="77777777" w:rsidTr="00FC2615">
        <w:trPr>
          <w:trHeight w:hRule="exact" w:val="254"/>
        </w:trPr>
        <w:tc>
          <w:tcPr>
            <w:tcW w:w="566" w:type="dxa"/>
          </w:tcPr>
          <w:p w14:paraId="210F3B86" w14:textId="77777777" w:rsidR="007D0726" w:rsidRPr="007D1889" w:rsidRDefault="007D0726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  <w:p w14:paraId="606B5653" w14:textId="77777777" w:rsidR="007D0726" w:rsidRPr="007D1889" w:rsidRDefault="007D0726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  <w:p w14:paraId="1ADC2B00" w14:textId="77777777" w:rsidR="007D0726" w:rsidRPr="007D1889" w:rsidRDefault="007D0726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4253" w:type="dxa"/>
          </w:tcPr>
          <w:p w14:paraId="0B6A715A" w14:textId="77777777" w:rsidR="007D0726" w:rsidRPr="007D1889" w:rsidRDefault="007D0726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3403" w:type="dxa"/>
          </w:tcPr>
          <w:p w14:paraId="0D8B2EB7" w14:textId="77777777" w:rsidR="007D0726" w:rsidRPr="007D1889" w:rsidRDefault="007D0726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</w:tr>
    </w:tbl>
    <w:p w14:paraId="52FF75CC" w14:textId="77777777" w:rsidR="007D0726" w:rsidRPr="007D1889" w:rsidRDefault="007D0726" w:rsidP="007D0726">
      <w:pPr>
        <w:pStyle w:val="Nagwek1"/>
        <w:keepNext w:val="0"/>
        <w:keepLines w:val="0"/>
        <w:widowControl w:val="0"/>
        <w:tabs>
          <w:tab w:val="left" w:pos="723"/>
        </w:tabs>
        <w:spacing w:before="59" w:after="0" w:line="240" w:lineRule="auto"/>
        <w:ind w:left="722" w:firstLine="0"/>
        <w:rPr>
          <w:rFonts w:ascii="Arial Narrow" w:hAnsi="Arial Narrow"/>
          <w:sz w:val="22"/>
        </w:rPr>
      </w:pPr>
    </w:p>
    <w:p w14:paraId="45588C84" w14:textId="77777777" w:rsidR="00FC2615" w:rsidRPr="007D1889" w:rsidRDefault="00FC2615" w:rsidP="00F218F0">
      <w:pPr>
        <w:pStyle w:val="Nagwek1"/>
        <w:keepNext w:val="0"/>
        <w:keepLines w:val="0"/>
        <w:widowControl w:val="0"/>
        <w:numPr>
          <w:ilvl w:val="0"/>
          <w:numId w:val="42"/>
        </w:numPr>
        <w:tabs>
          <w:tab w:val="left" w:pos="723"/>
        </w:tabs>
        <w:spacing w:before="59" w:after="0" w:line="240" w:lineRule="auto"/>
        <w:ind w:hanging="362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Następujące prace zamierzamy zlecić</w:t>
      </w:r>
      <w:r w:rsidRPr="007D1889">
        <w:rPr>
          <w:rFonts w:ascii="Arial Narrow" w:hAnsi="Arial Narrow"/>
          <w:spacing w:val="-16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podwykonawcom:</w:t>
      </w:r>
    </w:p>
    <w:p w14:paraId="71136B0F" w14:textId="77777777" w:rsidR="00FC2615" w:rsidRPr="007D1889" w:rsidRDefault="00FC2615" w:rsidP="00FC2615">
      <w:pPr>
        <w:pStyle w:val="Tekstpodstawowy"/>
        <w:spacing w:before="11"/>
        <w:rPr>
          <w:rFonts w:ascii="Arial Narrow" w:hAnsi="Arial Narrow"/>
          <w:b/>
          <w:sz w:val="22"/>
          <w:szCs w:val="22"/>
          <w:lang w:val="pl-PL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2868"/>
        <w:gridCol w:w="3650"/>
      </w:tblGrid>
      <w:tr w:rsidR="00FC2615" w:rsidRPr="007D1889" w14:paraId="412430C8" w14:textId="77777777" w:rsidTr="00FC2615">
        <w:trPr>
          <w:trHeight w:hRule="exact" w:val="1231"/>
        </w:trPr>
        <w:tc>
          <w:tcPr>
            <w:tcW w:w="566" w:type="dxa"/>
          </w:tcPr>
          <w:p w14:paraId="10FF06C1" w14:textId="77777777" w:rsidR="00FC2615" w:rsidRPr="007D1889" w:rsidRDefault="00FC2615" w:rsidP="00FC2615">
            <w:pPr>
              <w:pStyle w:val="TableParagraph"/>
              <w:rPr>
                <w:rFonts w:ascii="Arial Narrow" w:hAnsi="Arial Narrow"/>
                <w:b/>
                <w:lang w:val="pl-PL"/>
              </w:rPr>
            </w:pPr>
          </w:p>
          <w:p w14:paraId="22B2C799" w14:textId="77777777" w:rsidR="00FC2615" w:rsidRPr="007D1889" w:rsidRDefault="00FC2615" w:rsidP="00FC2615">
            <w:pPr>
              <w:pStyle w:val="TableParagraph"/>
              <w:rPr>
                <w:rFonts w:ascii="Arial Narrow" w:hAnsi="Arial Narrow"/>
                <w:b/>
                <w:lang w:val="pl-PL"/>
              </w:rPr>
            </w:pPr>
          </w:p>
          <w:p w14:paraId="3F9FF5E0" w14:textId="77777777" w:rsidR="00FC2615" w:rsidRPr="007D1889" w:rsidRDefault="00FC2615" w:rsidP="00FC2615">
            <w:pPr>
              <w:pStyle w:val="TableParagraph"/>
              <w:ind w:left="158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Lp.</w:t>
            </w:r>
          </w:p>
        </w:tc>
        <w:tc>
          <w:tcPr>
            <w:tcW w:w="2410" w:type="dxa"/>
          </w:tcPr>
          <w:p w14:paraId="76A85C2D" w14:textId="77777777" w:rsidR="00FC2615" w:rsidRPr="007D1889" w:rsidRDefault="00FC2615" w:rsidP="00FC2615">
            <w:pPr>
              <w:pStyle w:val="TableParagraph"/>
              <w:spacing w:before="12"/>
              <w:rPr>
                <w:rFonts w:ascii="Arial Narrow" w:hAnsi="Arial Narrow"/>
                <w:b/>
                <w:lang w:val="pl-PL"/>
              </w:rPr>
            </w:pPr>
          </w:p>
          <w:p w14:paraId="33E52754" w14:textId="77777777" w:rsidR="00FC2615" w:rsidRPr="007D1889" w:rsidRDefault="00FC2615" w:rsidP="00FC2615">
            <w:pPr>
              <w:pStyle w:val="TableParagraph"/>
              <w:ind w:left="566" w:right="567" w:firstLine="2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 xml:space="preserve">Nazwa i adres </w:t>
            </w:r>
            <w:r w:rsidRPr="007D1889">
              <w:rPr>
                <w:rFonts w:ascii="Arial Narrow" w:hAnsi="Arial Narrow"/>
                <w:w w:val="95"/>
                <w:lang w:val="pl-PL"/>
              </w:rPr>
              <w:t>podwykonawcy</w:t>
            </w:r>
          </w:p>
          <w:p w14:paraId="79229A74" w14:textId="77777777" w:rsidR="00FC2615" w:rsidRPr="007D1889" w:rsidRDefault="00FC2615" w:rsidP="00FC2615">
            <w:pPr>
              <w:pStyle w:val="TableParagraph"/>
              <w:ind w:left="270" w:right="270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(o ile jest to wiadome)</w:t>
            </w:r>
          </w:p>
        </w:tc>
        <w:tc>
          <w:tcPr>
            <w:tcW w:w="2868" w:type="dxa"/>
          </w:tcPr>
          <w:p w14:paraId="3F8C4548" w14:textId="77777777" w:rsidR="00FC2615" w:rsidRPr="007D1889" w:rsidRDefault="00FC2615" w:rsidP="00FC2615">
            <w:pPr>
              <w:pStyle w:val="TableParagraph"/>
              <w:spacing w:before="12"/>
              <w:rPr>
                <w:rFonts w:ascii="Arial Narrow" w:hAnsi="Arial Narrow"/>
                <w:b/>
                <w:lang w:val="pl-PL"/>
              </w:rPr>
            </w:pPr>
          </w:p>
          <w:p w14:paraId="034ABFCA" w14:textId="77777777" w:rsidR="00FC2615" w:rsidRPr="007D1889" w:rsidRDefault="00FC2615" w:rsidP="00FC2615">
            <w:pPr>
              <w:pStyle w:val="TableParagraph"/>
              <w:ind w:left="127" w:right="124" w:hanging="2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Część zamówienia, której wykonanie zostanie powierzone podwykonawcom</w:t>
            </w:r>
          </w:p>
        </w:tc>
        <w:tc>
          <w:tcPr>
            <w:tcW w:w="3650" w:type="dxa"/>
          </w:tcPr>
          <w:p w14:paraId="65AC59AF" w14:textId="77777777" w:rsidR="00FC2615" w:rsidRPr="007D1889" w:rsidRDefault="00FC2615" w:rsidP="00FC2615">
            <w:pPr>
              <w:pStyle w:val="TableParagraph"/>
              <w:spacing w:before="1" w:line="243" w:lineRule="exact"/>
              <w:ind w:left="162" w:right="162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% wartość</w:t>
            </w:r>
          </w:p>
          <w:p w14:paraId="1FF97C59" w14:textId="77777777" w:rsidR="00FC2615" w:rsidRPr="007D1889" w:rsidRDefault="00FC2615" w:rsidP="00FC2615">
            <w:pPr>
              <w:pStyle w:val="TableParagraph"/>
              <w:ind w:left="163" w:right="162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części zamówienia, której wykonanie zostanie powierzone podwykonawcom (kolumna fakultatywna - Wykonawca nie musi jej wypełniać)</w:t>
            </w:r>
          </w:p>
        </w:tc>
      </w:tr>
      <w:tr w:rsidR="00FC2615" w:rsidRPr="007D1889" w14:paraId="5D4856F6" w14:textId="77777777" w:rsidTr="00FC2615">
        <w:trPr>
          <w:trHeight w:hRule="exact" w:val="254"/>
        </w:trPr>
        <w:tc>
          <w:tcPr>
            <w:tcW w:w="566" w:type="dxa"/>
          </w:tcPr>
          <w:p w14:paraId="24704951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2410" w:type="dxa"/>
          </w:tcPr>
          <w:p w14:paraId="02B9680B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2868" w:type="dxa"/>
          </w:tcPr>
          <w:p w14:paraId="1DD929A4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3650" w:type="dxa"/>
          </w:tcPr>
          <w:p w14:paraId="2F1F4289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FC2615" w:rsidRPr="007D1889" w14:paraId="33E3203A" w14:textId="77777777" w:rsidTr="00FC2615">
        <w:trPr>
          <w:trHeight w:hRule="exact" w:val="254"/>
        </w:trPr>
        <w:tc>
          <w:tcPr>
            <w:tcW w:w="566" w:type="dxa"/>
          </w:tcPr>
          <w:p w14:paraId="3B3D095D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2410" w:type="dxa"/>
          </w:tcPr>
          <w:p w14:paraId="2F9D0123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2868" w:type="dxa"/>
          </w:tcPr>
          <w:p w14:paraId="35417914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3650" w:type="dxa"/>
          </w:tcPr>
          <w:p w14:paraId="2BCEB42E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</w:tr>
    </w:tbl>
    <w:p w14:paraId="47F7B5C5" w14:textId="77777777" w:rsidR="007D0726" w:rsidRPr="007D1889" w:rsidRDefault="007D0726" w:rsidP="00F218F0">
      <w:pPr>
        <w:pStyle w:val="Akapitzlist"/>
        <w:widowControl w:val="0"/>
        <w:numPr>
          <w:ilvl w:val="0"/>
          <w:numId w:val="42"/>
        </w:numPr>
        <w:tabs>
          <w:tab w:val="left" w:pos="722"/>
          <w:tab w:val="left" w:pos="723"/>
        </w:tabs>
        <w:spacing w:before="59" w:after="0" w:line="240" w:lineRule="auto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Oświadczamy, że Wykonawca którego reprezentujemy</w:t>
      </w:r>
      <w:r w:rsidRPr="007D1889">
        <w:rPr>
          <w:rFonts w:ascii="Arial Narrow" w:hAnsi="Arial Narrow"/>
          <w:spacing w:val="-18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jest:</w:t>
      </w:r>
    </w:p>
    <w:p w14:paraId="050522CF" w14:textId="77777777" w:rsidR="007D0726" w:rsidRPr="007D1889" w:rsidRDefault="007D0726" w:rsidP="007D0726">
      <w:pPr>
        <w:pStyle w:val="Tekstpodstawowy"/>
        <w:spacing w:before="60"/>
        <w:ind w:left="3160" w:right="102" w:hanging="2136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581A7C" wp14:editId="5AFCF4E4">
                <wp:simplePos x="0" y="0"/>
                <wp:positionH relativeFrom="page">
                  <wp:posOffset>890270</wp:posOffset>
                </wp:positionH>
                <wp:positionV relativeFrom="paragraph">
                  <wp:posOffset>50800</wp:posOffset>
                </wp:positionV>
                <wp:extent cx="126365" cy="126365"/>
                <wp:effectExtent l="13970" t="5715" r="12065" b="10795"/>
                <wp:wrapNone/>
                <wp:docPr id="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10C4F" id="Rectangle 42" o:spid="_x0000_s1026" style="position:absolute;margin-left:70.1pt;margin-top:4pt;width:9.95pt;height:9.9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YycwIAAPsEAAAOAAAAZHJzL2Uyb0RvYy54bWysVFFv0zAQfkfiP1h+79J0Wem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Pr="007D1889">
        <w:rPr>
          <w:rFonts w:ascii="Arial Narrow" w:hAnsi="Arial Narrow"/>
          <w:b/>
          <w:sz w:val="22"/>
          <w:szCs w:val="22"/>
          <w:lang w:val="pl-PL"/>
        </w:rPr>
        <w:t xml:space="preserve">małym przedsiębiorcą </w:t>
      </w:r>
      <w:r w:rsidRPr="007D1889">
        <w:rPr>
          <w:rFonts w:ascii="Arial Narrow" w:hAnsi="Arial Narrow"/>
          <w:sz w:val="22"/>
          <w:szCs w:val="22"/>
          <w:lang w:val="pl-PL"/>
        </w:rPr>
        <w:t>(małe przedsiębiorstwo definiuje się jako przedsiębiorstwo, które zatrudnia mniej niż 50 pracowników i którego roczny obrót lub roczna suma bilansowa nie przekracza 10 milionów EUR)</w:t>
      </w:r>
    </w:p>
    <w:p w14:paraId="31150351" w14:textId="77777777" w:rsidR="007D0726" w:rsidRPr="007D1889" w:rsidRDefault="007D0726" w:rsidP="007D0726">
      <w:pPr>
        <w:pStyle w:val="Tekstpodstawowy"/>
        <w:spacing w:before="58"/>
        <w:ind w:left="3194" w:right="98" w:hanging="2172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4BB3C2" wp14:editId="343BE6A7">
                <wp:simplePos x="0" y="0"/>
                <wp:positionH relativeFrom="page">
                  <wp:posOffset>890270</wp:posOffset>
                </wp:positionH>
                <wp:positionV relativeFrom="paragraph">
                  <wp:posOffset>49530</wp:posOffset>
                </wp:positionV>
                <wp:extent cx="126365" cy="126365"/>
                <wp:effectExtent l="13970" t="12065" r="12065" b="13970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2410F" id="Rectangle 41" o:spid="_x0000_s1026" style="position:absolute;margin-left:70.1pt;margin-top:3.9pt;width:9.95pt;height:9.9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 w:rsidRPr="007D1889">
        <w:rPr>
          <w:rFonts w:ascii="Arial Narrow" w:hAnsi="Arial Narrow"/>
          <w:b/>
          <w:sz w:val="22"/>
          <w:szCs w:val="22"/>
          <w:lang w:val="pl-PL"/>
        </w:rPr>
        <w:t xml:space="preserve">średnim przedsiębiorcą </w:t>
      </w:r>
      <w:r w:rsidRPr="007D1889">
        <w:rPr>
          <w:rFonts w:ascii="Arial Narrow" w:hAnsi="Arial Narrow"/>
          <w:sz w:val="22"/>
          <w:szCs w:val="22"/>
          <w:lang w:val="pl-PL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0E2D0309" w14:textId="77777777" w:rsidR="007D0726" w:rsidRPr="007D1889" w:rsidRDefault="007D0726" w:rsidP="007D0726">
      <w:pPr>
        <w:pStyle w:val="Nagwek2"/>
        <w:spacing w:before="58"/>
        <w:ind w:left="101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0C71F3" wp14:editId="6D7C7CF2">
                <wp:simplePos x="0" y="0"/>
                <wp:positionH relativeFrom="page">
                  <wp:posOffset>890270</wp:posOffset>
                </wp:positionH>
                <wp:positionV relativeFrom="paragraph">
                  <wp:posOffset>49530</wp:posOffset>
                </wp:positionV>
                <wp:extent cx="126365" cy="126365"/>
                <wp:effectExtent l="13970" t="9525" r="12065" b="6985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E3035" id="Rectangle 40" o:spid="_x0000_s1026" style="position:absolute;margin-left:70.1pt;margin-top:3.9pt;width:9.95pt;height:9.9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iEcgIAAPwEAAAOAAAAZHJzL2Uyb0RvYy54bWysVMGO2jAQvVfqP1i+QwgbWIgIK0SgqrRt&#10;V932A4ztEKuO7dqGQKv+e8cOs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 w:rsidRPr="007D1889">
        <w:rPr>
          <w:rFonts w:ascii="Arial Narrow" w:hAnsi="Arial Narrow"/>
          <w:sz w:val="22"/>
        </w:rPr>
        <w:t>dużym przedsiębiorstwem</w:t>
      </w:r>
    </w:p>
    <w:p w14:paraId="6FDA241E" w14:textId="678F2EC6" w:rsidR="007D0726" w:rsidRPr="007D1889" w:rsidRDefault="007D0726" w:rsidP="00F218F0">
      <w:pPr>
        <w:pStyle w:val="Akapitzlist"/>
        <w:widowControl w:val="0"/>
        <w:numPr>
          <w:ilvl w:val="0"/>
          <w:numId w:val="42"/>
        </w:numPr>
        <w:tabs>
          <w:tab w:val="left" w:pos="723"/>
        </w:tabs>
        <w:spacing w:before="60" w:after="0" w:line="240" w:lineRule="auto"/>
        <w:ind w:right="101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Oświadczamy, że oferta nie zawiera/ zawiera (</w:t>
      </w:r>
      <w:r w:rsidRPr="007D1889">
        <w:rPr>
          <w:rFonts w:ascii="Arial Narrow" w:hAnsi="Arial Narrow"/>
          <w:b/>
          <w:i/>
          <w:sz w:val="22"/>
        </w:rPr>
        <w:t>niepotrzebne skreślić</w:t>
      </w:r>
      <w:r w:rsidRPr="007D1889">
        <w:rPr>
          <w:rFonts w:ascii="Arial Narrow" w:hAnsi="Arial Narrow"/>
          <w:sz w:val="22"/>
        </w:rPr>
        <w:t xml:space="preserve">) informacji stanowiących tajemnicę przedsiębiorstwa w rozumieniu przepisów o zwalczaniu nieuczciwej konkurencji. Informacje takie zawarte są w </w:t>
      </w:r>
      <w:r w:rsidR="00B03832">
        <w:rPr>
          <w:rFonts w:ascii="Arial Narrow" w:hAnsi="Arial Narrow"/>
          <w:w w:val="95"/>
          <w:sz w:val="22"/>
        </w:rPr>
        <w:t xml:space="preserve">następujących </w:t>
      </w:r>
      <w:r w:rsidRPr="007D1889">
        <w:rPr>
          <w:rFonts w:ascii="Arial Narrow" w:hAnsi="Arial Narrow"/>
          <w:w w:val="95"/>
          <w:sz w:val="22"/>
        </w:rPr>
        <w:t>dokumentach:.................................................................................</w:t>
      </w:r>
      <w:r w:rsidR="00B03832">
        <w:rPr>
          <w:rFonts w:ascii="Arial Narrow" w:hAnsi="Arial Narrow"/>
          <w:w w:val="95"/>
          <w:sz w:val="22"/>
        </w:rPr>
        <w:t>..................................................................... .</w:t>
      </w:r>
    </w:p>
    <w:p w14:paraId="43590F43" w14:textId="77777777" w:rsidR="00977A8B" w:rsidRPr="007D1889" w:rsidRDefault="00977A8B" w:rsidP="00F218F0">
      <w:pPr>
        <w:pStyle w:val="Akapitzlist"/>
        <w:widowControl w:val="0"/>
        <w:numPr>
          <w:ilvl w:val="0"/>
          <w:numId w:val="42"/>
        </w:numPr>
        <w:tabs>
          <w:tab w:val="left" w:pos="723"/>
        </w:tabs>
        <w:spacing w:before="60" w:after="0" w:line="240" w:lineRule="auto"/>
        <w:ind w:right="101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 xml:space="preserve">Oświadczamy, że: a. posiadamy zawartą umowę o świadczenie usług dystrybucji energii elektrycznej z Operatorem Systemu Dystrybucji – ENERGA OPERATOR S.A., umożliwiającą świadczenie usług sprzedaży energii elektrycznej czynnej na obszarze działania właściwym terenowo dla ENERGA OPERATOR S.A. Oddział Olsztyn nr ............................................... z dnia ............................ zawartą na okres …............................................... **)lub b. zobowiązujemy się zawrzeć, nie później niż do dnia rozpoczęcia świadczenia usługi sprzedaży energii elektrycznej czynnej (podpisania umów sprzedaży energii elektrycznej czynnej z Odbiorcami końcowymi), umowę o świadczenie usług dystrybucji energii elektrycznej z Operatorem Systemu Dystrybucji - ENERGA OPERATOR S.A., umożliwiającą świadczenie usług sprzedaży energii elektrycznej czynnej na obszarze działania właściwym terenowo dla ENERGA OPERATOR S.A. Oddział Olsztyn **) </w:t>
      </w:r>
    </w:p>
    <w:p w14:paraId="322B9786" w14:textId="77777777" w:rsidR="00977A8B" w:rsidRPr="007D1889" w:rsidRDefault="00977A8B" w:rsidP="00977A8B">
      <w:pPr>
        <w:widowControl w:val="0"/>
        <w:tabs>
          <w:tab w:val="left" w:pos="723"/>
        </w:tabs>
        <w:spacing w:before="60" w:after="0" w:line="240" w:lineRule="auto"/>
        <w:ind w:left="359" w:right="101" w:firstLine="0"/>
        <w:rPr>
          <w:rFonts w:ascii="Arial Narrow" w:hAnsi="Arial Narrow"/>
          <w:sz w:val="22"/>
        </w:rPr>
      </w:pPr>
    </w:p>
    <w:p w14:paraId="6BBA2D19" w14:textId="58EA5E2C" w:rsidR="00977A8B" w:rsidRPr="007D1889" w:rsidRDefault="00977A8B" w:rsidP="00977A8B">
      <w:pPr>
        <w:widowControl w:val="0"/>
        <w:tabs>
          <w:tab w:val="left" w:pos="723"/>
        </w:tabs>
        <w:spacing w:before="60" w:after="0" w:line="240" w:lineRule="auto"/>
        <w:ind w:left="359" w:right="101" w:firstLine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**)proszę zaznaczyć właściwą odpowiedź - niepotrzebne skreślić</w:t>
      </w:r>
    </w:p>
    <w:p w14:paraId="2BA9C8F9" w14:textId="4D60CBD7" w:rsidR="00977A8B" w:rsidRPr="007D1889" w:rsidRDefault="00977A8B" w:rsidP="00977A8B">
      <w:pPr>
        <w:pStyle w:val="Akapitzlist"/>
        <w:widowControl w:val="0"/>
        <w:tabs>
          <w:tab w:val="left" w:pos="723"/>
        </w:tabs>
        <w:spacing w:before="60" w:after="0" w:line="240" w:lineRule="auto"/>
        <w:ind w:left="722" w:right="101" w:firstLine="0"/>
        <w:contextualSpacing w:val="0"/>
        <w:rPr>
          <w:rFonts w:ascii="Arial Narrow" w:hAnsi="Arial Narrow"/>
          <w:sz w:val="22"/>
        </w:rPr>
      </w:pPr>
    </w:p>
    <w:p w14:paraId="1578E0FB" w14:textId="13F6E173" w:rsidR="00977A8B" w:rsidRPr="007D1889" w:rsidRDefault="00977A8B" w:rsidP="00977A8B">
      <w:pPr>
        <w:pStyle w:val="Akapitzlist"/>
        <w:widowControl w:val="0"/>
        <w:tabs>
          <w:tab w:val="left" w:pos="723"/>
        </w:tabs>
        <w:spacing w:before="60" w:after="0" w:line="240" w:lineRule="auto"/>
        <w:ind w:left="722" w:right="101" w:firstLine="0"/>
        <w:contextualSpacing w:val="0"/>
        <w:rPr>
          <w:rFonts w:ascii="Arial Narrow" w:hAnsi="Arial Narrow"/>
          <w:sz w:val="22"/>
        </w:rPr>
      </w:pPr>
    </w:p>
    <w:p w14:paraId="7E468C0A" w14:textId="77777777" w:rsidR="00663DF6" w:rsidRPr="007D1889" w:rsidRDefault="00663DF6" w:rsidP="00977A8B">
      <w:pPr>
        <w:pStyle w:val="Akapitzlist"/>
        <w:widowControl w:val="0"/>
        <w:tabs>
          <w:tab w:val="left" w:pos="723"/>
        </w:tabs>
        <w:spacing w:before="60" w:after="0" w:line="240" w:lineRule="auto"/>
        <w:ind w:left="722" w:right="101" w:firstLine="0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 xml:space="preserve">UWAGA !!!! </w:t>
      </w:r>
    </w:p>
    <w:p w14:paraId="2AED097A" w14:textId="5246E15B" w:rsidR="00663DF6" w:rsidRPr="007D1889" w:rsidRDefault="00663DF6" w:rsidP="00977A8B">
      <w:pPr>
        <w:pStyle w:val="Akapitzlist"/>
        <w:widowControl w:val="0"/>
        <w:tabs>
          <w:tab w:val="left" w:pos="723"/>
        </w:tabs>
        <w:spacing w:before="60" w:after="0" w:line="240" w:lineRule="auto"/>
        <w:ind w:left="722" w:right="101" w:firstLine="0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352). 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(Dz. U. z 2014 r. poz. 1114 oraz z 2016 r. poz. 352) oraz/lub postępowanie, w którym u Zamawiającego znajdują się odpowiednie oświadczenia lub dokumenty:</w:t>
      </w:r>
    </w:p>
    <w:p w14:paraId="0133AA89" w14:textId="43D30A97" w:rsidR="00663DF6" w:rsidRPr="007D1889" w:rsidRDefault="00663DF6" w:rsidP="00977A8B">
      <w:pPr>
        <w:pStyle w:val="Akapitzlist"/>
        <w:widowControl w:val="0"/>
        <w:tabs>
          <w:tab w:val="left" w:pos="723"/>
        </w:tabs>
        <w:spacing w:before="60" w:after="0" w:line="240" w:lineRule="auto"/>
        <w:ind w:left="722" w:right="101" w:firstLine="0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14:paraId="50778193" w14:textId="13B2B5ED" w:rsidR="00663DF6" w:rsidRPr="007D1889" w:rsidRDefault="00663DF6" w:rsidP="00977A8B">
      <w:pPr>
        <w:pStyle w:val="Akapitzlist"/>
        <w:widowControl w:val="0"/>
        <w:tabs>
          <w:tab w:val="left" w:pos="723"/>
        </w:tabs>
        <w:spacing w:before="60" w:after="0" w:line="240" w:lineRule="auto"/>
        <w:ind w:left="722" w:right="101" w:firstLine="0"/>
        <w:contextualSpacing w:val="0"/>
        <w:rPr>
          <w:rFonts w:ascii="Arial Narrow" w:hAnsi="Arial Narrow"/>
          <w:sz w:val="22"/>
        </w:rPr>
      </w:pPr>
    </w:p>
    <w:p w14:paraId="49FA108D" w14:textId="77777777" w:rsidR="00663DF6" w:rsidRPr="007D1889" w:rsidRDefault="00663DF6" w:rsidP="00977A8B">
      <w:pPr>
        <w:pStyle w:val="Akapitzlist"/>
        <w:widowControl w:val="0"/>
        <w:tabs>
          <w:tab w:val="left" w:pos="723"/>
        </w:tabs>
        <w:spacing w:before="60" w:after="0" w:line="240" w:lineRule="auto"/>
        <w:ind w:left="722" w:right="101" w:firstLine="0"/>
        <w:contextualSpacing w:val="0"/>
        <w:rPr>
          <w:rFonts w:ascii="Arial Narrow" w:hAnsi="Arial Narrow"/>
          <w:sz w:val="22"/>
        </w:rPr>
      </w:pPr>
    </w:p>
    <w:p w14:paraId="1EA8876A" w14:textId="77777777" w:rsidR="007D0726" w:rsidRPr="007D1889" w:rsidRDefault="007D0726" w:rsidP="007D0726">
      <w:pPr>
        <w:pStyle w:val="Nagwek2"/>
        <w:spacing w:before="58"/>
        <w:ind w:left="36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Ofertę składamy na ................................ kolejno ponumerowanych stronach.</w:t>
      </w:r>
    </w:p>
    <w:p w14:paraId="425FB25E" w14:textId="77777777" w:rsidR="007D0726" w:rsidRPr="007D1889" w:rsidRDefault="007D0726" w:rsidP="007D0726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6C4A9736" w14:textId="77777777" w:rsidR="007D0726" w:rsidRPr="007D1889" w:rsidRDefault="007D0726" w:rsidP="007D0726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0497F55F" w14:textId="77777777" w:rsidR="007D0726" w:rsidRPr="007D1889" w:rsidRDefault="007D0726" w:rsidP="007D0726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54ACEFA3" w14:textId="77777777" w:rsidR="007D0726" w:rsidRPr="007D1889" w:rsidRDefault="007D0726" w:rsidP="007D0726">
      <w:pPr>
        <w:tabs>
          <w:tab w:val="left" w:pos="4612"/>
        </w:tabs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09722DEA" w14:textId="3A644A40" w:rsidR="007D0726" w:rsidRPr="007D1889" w:rsidRDefault="007D0726" w:rsidP="007D0726">
      <w:pPr>
        <w:tabs>
          <w:tab w:val="left" w:pos="5359"/>
        </w:tabs>
        <w:spacing w:before="119"/>
        <w:ind w:left="360" w:right="456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 xml:space="preserve">       (pieczęć i podpis(y)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osób</w:t>
      </w:r>
      <w:r w:rsidRPr="007D1889">
        <w:rPr>
          <w:rFonts w:ascii="Arial Narrow" w:hAnsi="Arial Narrow"/>
          <w:i/>
          <w:spacing w:val="-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uprawnionych</w:t>
      </w:r>
      <w:r w:rsidRPr="007D1889">
        <w:rPr>
          <w:rFonts w:ascii="Arial Narrow" w:hAnsi="Arial Narrow"/>
          <w:i/>
          <w:sz w:val="22"/>
        </w:rPr>
        <w:tab/>
        <w:t>(data) do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reprezentacji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wykonawcy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lub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pełnomocnika)</w:t>
      </w:r>
    </w:p>
    <w:p w14:paraId="2B5830E8" w14:textId="77777777" w:rsidR="00FC2615" w:rsidRPr="007D1889" w:rsidRDefault="00FC2615" w:rsidP="00FC2615">
      <w:pPr>
        <w:rPr>
          <w:rFonts w:ascii="Arial Narrow" w:hAnsi="Arial Narrow"/>
          <w:sz w:val="22"/>
        </w:rPr>
        <w:sectPr w:rsidR="00FC2615" w:rsidRPr="007D1889">
          <w:headerReference w:type="default" r:id="rId8"/>
          <w:footerReference w:type="default" r:id="rId9"/>
          <w:pgSz w:w="11910" w:h="16840"/>
          <w:pgMar w:top="1280" w:right="840" w:bottom="580" w:left="660" w:header="25" w:footer="391" w:gutter="0"/>
          <w:cols w:space="708"/>
        </w:sectPr>
      </w:pPr>
    </w:p>
    <w:p w14:paraId="543B54FB" w14:textId="77777777" w:rsidR="00FC2615" w:rsidRPr="007D1889" w:rsidRDefault="00FC2615" w:rsidP="00067BC2">
      <w:pPr>
        <w:pStyle w:val="Nagwek3"/>
        <w:spacing w:before="48"/>
        <w:ind w:left="3048" w:hanging="638"/>
        <w:rPr>
          <w:rFonts w:ascii="Arial Narrow" w:hAnsi="Arial Narrow"/>
          <w:sz w:val="22"/>
        </w:rPr>
      </w:pPr>
      <w:bookmarkStart w:id="0" w:name="Załącznik_nr_2_do_SIWZ_-_oświadczenie_o_"/>
      <w:bookmarkStart w:id="1" w:name="_bookmark32"/>
      <w:bookmarkEnd w:id="0"/>
      <w:bookmarkEnd w:id="1"/>
      <w:r w:rsidRPr="007D1889">
        <w:rPr>
          <w:rFonts w:ascii="Arial Narrow" w:hAnsi="Arial Narrow"/>
          <w:sz w:val="22"/>
        </w:rPr>
        <w:lastRenderedPageBreak/>
        <w:t>Załącznik nr 2 do SIWZ - oświadczenie o spełnianiu warunków udziału w postępowaniu</w:t>
      </w:r>
    </w:p>
    <w:p w14:paraId="03381387" w14:textId="77777777" w:rsidR="00FC2615" w:rsidRPr="007D1889" w:rsidRDefault="00FC2615" w:rsidP="00FC2615">
      <w:pPr>
        <w:pStyle w:val="Tekstpodstawowy"/>
        <w:rPr>
          <w:rFonts w:ascii="Arial Narrow" w:hAnsi="Arial Narrow"/>
          <w:b/>
          <w:i/>
          <w:sz w:val="22"/>
          <w:szCs w:val="22"/>
          <w:lang w:val="pl-PL"/>
        </w:rPr>
      </w:pPr>
    </w:p>
    <w:p w14:paraId="1951DC91" w14:textId="77777777" w:rsidR="00FC2615" w:rsidRPr="007D1889" w:rsidRDefault="00FC2615" w:rsidP="00FC2615">
      <w:pPr>
        <w:pStyle w:val="Tekstpodstawowy"/>
        <w:spacing w:before="10"/>
        <w:rPr>
          <w:rFonts w:ascii="Arial Narrow" w:hAnsi="Arial Narrow"/>
          <w:b/>
          <w:i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0" distR="0" simplePos="0" relativeHeight="251685888" behindDoc="0" locked="0" layoutInCell="1" allowOverlap="1" wp14:anchorId="6E37243C" wp14:editId="5475F719">
                <wp:simplePos x="0" y="0"/>
                <wp:positionH relativeFrom="page">
                  <wp:posOffset>1605280</wp:posOffset>
                </wp:positionH>
                <wp:positionV relativeFrom="paragraph">
                  <wp:posOffset>124460</wp:posOffset>
                </wp:positionV>
                <wp:extent cx="4349750" cy="280670"/>
                <wp:effectExtent l="5080" t="7620" r="7620" b="6985"/>
                <wp:wrapTopAndBottom/>
                <wp:docPr id="7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0" cy="280670"/>
                          <a:chOff x="2528" y="196"/>
                          <a:chExt cx="6850" cy="442"/>
                        </a:xfrm>
                      </wpg:grpSpPr>
                      <wps:wsp>
                        <wps:cNvPr id="7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70" y="253"/>
                            <a:ext cx="6766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570" y="295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233" y="295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570" y="582"/>
                            <a:ext cx="6766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674" y="295"/>
                            <a:ext cx="6559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568" y="206"/>
                            <a:ext cx="6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563" y="20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568" y="629"/>
                            <a:ext cx="676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341" y="20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564" y="206"/>
                            <a:ext cx="6777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54033" w14:textId="535B1163" w:rsidR="00DE36B1" w:rsidRPr="00067BC2" w:rsidRDefault="00DE36B1" w:rsidP="00FC2615">
                              <w:pPr>
                                <w:spacing w:before="88"/>
                                <w:ind w:left="430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  <w:t xml:space="preserve">   </w:t>
                              </w:r>
                              <w:r w:rsidRPr="00067BC2"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  <w:t>OŚWIADCZENIE SPEŁNIENIA WARUNKÓW UDZIAŁU W POSTĘPOWANIU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7243C" id="Group 29" o:spid="_x0000_s1037" style="position:absolute;margin-left:126.4pt;margin-top:9.8pt;width:342.5pt;height:22.1pt;z-index:251685888;mso-wrap-distance-left:0;mso-wrap-distance-right:0;mso-position-horizontal-relative:page" coordorigin="2528,196" coordsize="685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">
                <v:line id="Line 39" o:spid="_x0000_s1038" style="position:absolute;visibility:visible;mso-wrap-style:square" from="2570,253" to="9336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" strokecolor="#cfc" strokeweight="4.2pt"/>
                <v:rect id="Rectangle 38" o:spid="_x0000_s1039" style="position:absolute;left:2570;top:295;width:1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" fillcolor="#cfc" stroked="f"/>
                <v:rect id="Rectangle 37" o:spid="_x0000_s1040" style="position:absolute;left:9233;top:295;width:1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" fillcolor="#cfc" stroked="f"/>
                <v:line id="Line 36" o:spid="_x0000_s1041" style="position:absolute;visibility:visible;mso-wrap-style:square" from="2570,582" to="9336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" strokecolor="#cfc" strokeweight="4.2pt"/>
                <v:rect id="Rectangle 35" o:spid="_x0000_s1042" style="position:absolute;left:2674;top:295;width:655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" fillcolor="#cfc" stroked="f"/>
                <v:line id="Line 34" o:spid="_x0000_s1043" style="position:absolute;visibility:visible;mso-wrap-style:square" from="2568,206" to="9336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33" o:spid="_x0000_s1044" style="position:absolute;visibility:visible;mso-wrap-style:square" from="2563,201" to="2563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" strokeweight=".16969mm"/>
                <v:line id="Line 32" o:spid="_x0000_s1045" style="position:absolute;visibility:visible;mso-wrap-style:square" from="2568,629" to="9336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" strokeweight=".16969mm"/>
                <v:line id="Line 31" o:spid="_x0000_s1046" style="position:absolute;visibility:visible;mso-wrap-style:square" from="9341,201" to="9341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shape id="Text Box 30" o:spid="_x0000_s1047" type="#_x0000_t202" style="position:absolute;left:2564;top:206;width:677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7E854033" w14:textId="535B1163" w:rsidR="00DE36B1" w:rsidRPr="00067BC2" w:rsidRDefault="00DE36B1" w:rsidP="00FC2615">
                        <w:pPr>
                          <w:spacing w:before="88"/>
                          <w:ind w:left="430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</w:rPr>
                          <w:t xml:space="preserve">   </w:t>
                        </w:r>
                        <w:r w:rsidRPr="00067BC2">
                          <w:rPr>
                            <w:rFonts w:ascii="Arial Narrow" w:hAnsi="Arial Narrow"/>
                            <w:b/>
                            <w:sz w:val="22"/>
                          </w:rPr>
                          <w:t>OŚWIADCZENIE SPEŁNIENIA WARUNKÓW UDZIAŁU W POSTĘPOWANIU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8754D5" w14:textId="77777777" w:rsidR="00FC2615" w:rsidRPr="007D1889" w:rsidRDefault="00FC2615" w:rsidP="00FC2615">
      <w:pPr>
        <w:pStyle w:val="Tekstpodstawowy"/>
        <w:rPr>
          <w:rFonts w:ascii="Arial Narrow" w:hAnsi="Arial Narrow"/>
          <w:b/>
          <w:i/>
          <w:sz w:val="22"/>
          <w:szCs w:val="22"/>
          <w:lang w:val="pl-PL"/>
        </w:rPr>
      </w:pPr>
    </w:p>
    <w:p w14:paraId="06CE5C07" w14:textId="77777777" w:rsidR="00FC2615" w:rsidRPr="007D1889" w:rsidRDefault="00FC2615" w:rsidP="00FC2615">
      <w:pPr>
        <w:pStyle w:val="Tekstpodstawowy"/>
        <w:spacing w:before="3"/>
        <w:rPr>
          <w:rFonts w:ascii="Arial Narrow" w:hAnsi="Arial Narrow"/>
          <w:b/>
          <w:i/>
          <w:sz w:val="22"/>
          <w:szCs w:val="22"/>
          <w:lang w:val="pl-PL"/>
        </w:rPr>
      </w:pPr>
    </w:p>
    <w:p w14:paraId="35AD3AB5" w14:textId="6EBE9317" w:rsidR="00FC2615" w:rsidRPr="007D1889" w:rsidRDefault="00FC2615" w:rsidP="00067BC2">
      <w:pPr>
        <w:ind w:left="0" w:right="120" w:hanging="5"/>
        <w:rPr>
          <w:rFonts w:ascii="Arial Narrow" w:hAnsi="Arial Narrow"/>
          <w:b/>
          <w:sz w:val="22"/>
        </w:rPr>
      </w:pPr>
      <w:r w:rsidRPr="007D1889">
        <w:rPr>
          <w:rFonts w:ascii="Arial Narrow" w:hAnsi="Arial Narrow"/>
          <w:sz w:val="22"/>
        </w:rPr>
        <w:t xml:space="preserve">Przystępując do postępowania prowadzonego w trybie przetargu nieograniczonego w sprawie udzielenia zamówienia publicznego na: </w:t>
      </w:r>
      <w:r w:rsidRPr="007D1889">
        <w:rPr>
          <w:rFonts w:ascii="Arial Narrow" w:hAnsi="Arial Narrow"/>
          <w:b/>
          <w:sz w:val="22"/>
        </w:rPr>
        <w:t>„</w:t>
      </w:r>
      <w:r w:rsidR="00591103" w:rsidRPr="007D1889">
        <w:rPr>
          <w:rFonts w:ascii="Arial Narrow" w:hAnsi="Arial Narrow"/>
          <w:b/>
          <w:sz w:val="22"/>
        </w:rPr>
        <w:t xml:space="preserve">Zakup i dostawa energii elektrycznej na potrzeby obiektów Gminy Morąg i jej jednostek organizacyjnych”. Postępowanie znak: </w:t>
      </w:r>
      <w:r w:rsidR="00591103" w:rsidRPr="007D1889">
        <w:rPr>
          <w:rFonts w:ascii="Arial Narrow" w:hAnsi="Arial Narrow"/>
          <w:color w:val="auto"/>
          <w:sz w:val="22"/>
        </w:rPr>
        <w:t>KI.271.23.2017.PJ</w:t>
      </w:r>
    </w:p>
    <w:p w14:paraId="51B1F424" w14:textId="77777777" w:rsidR="00FC2615" w:rsidRPr="007D1889" w:rsidRDefault="00FC2615" w:rsidP="00FC2615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32EFE05F" w14:textId="77777777" w:rsidR="00FC2615" w:rsidRPr="007D1889" w:rsidRDefault="00FC2615" w:rsidP="00FC2615">
      <w:pPr>
        <w:pStyle w:val="Tekstpodstawowy"/>
        <w:spacing w:before="11"/>
        <w:rPr>
          <w:rFonts w:ascii="Arial Narrow" w:hAnsi="Arial Narrow"/>
          <w:b/>
          <w:sz w:val="22"/>
          <w:szCs w:val="22"/>
          <w:lang w:val="pl-PL"/>
        </w:rPr>
      </w:pPr>
    </w:p>
    <w:p w14:paraId="377F6771" w14:textId="77777777" w:rsidR="00FC2615" w:rsidRPr="007D1889" w:rsidRDefault="00FC2615" w:rsidP="00FC2615">
      <w:pPr>
        <w:pStyle w:val="Tekstpodstawowy"/>
        <w:spacing w:before="1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działając w imieniu Wykonawcy:</w:t>
      </w:r>
    </w:p>
    <w:p w14:paraId="2DB0261B" w14:textId="77777777" w:rsidR="00FC2615" w:rsidRPr="007D1889" w:rsidRDefault="00FC2615" w:rsidP="00FC2615">
      <w:pPr>
        <w:pStyle w:val="Tekstpodstawowy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14:paraId="59B29B4B" w14:textId="77777777" w:rsidR="00FC2615" w:rsidRPr="007D1889" w:rsidRDefault="00FC2615" w:rsidP="00FC2615">
      <w:pPr>
        <w:pStyle w:val="Tekstpodstawowy"/>
        <w:spacing w:line="243" w:lineRule="exact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33FC8302" w14:textId="77777777" w:rsidR="00FC2615" w:rsidRPr="007D1889" w:rsidRDefault="00FC2615" w:rsidP="00FC2615">
      <w:pPr>
        <w:pStyle w:val="Tekstpodstawowy"/>
        <w:spacing w:line="243" w:lineRule="exact"/>
        <w:ind w:left="3873" w:right="3637"/>
        <w:jc w:val="center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(podać nazwę i adres Wykonawcy)</w:t>
      </w:r>
    </w:p>
    <w:p w14:paraId="793AB9BE" w14:textId="77777777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5CF49BF1" w14:textId="77777777" w:rsidR="00FC2615" w:rsidRPr="007D1889" w:rsidRDefault="00FC2615" w:rsidP="00FC2615">
      <w:pPr>
        <w:pStyle w:val="Tekstpodstawowy"/>
        <w:spacing w:before="2"/>
        <w:rPr>
          <w:rFonts w:ascii="Arial Narrow" w:hAnsi="Arial Narrow"/>
          <w:sz w:val="22"/>
          <w:szCs w:val="22"/>
          <w:lang w:val="pl-PL"/>
        </w:rPr>
      </w:pPr>
    </w:p>
    <w:p w14:paraId="2F0F5860" w14:textId="77777777" w:rsidR="00FC2615" w:rsidRPr="007D1889" w:rsidRDefault="00FC2615" w:rsidP="00F218F0">
      <w:pPr>
        <w:pStyle w:val="Nagwek2"/>
        <w:keepNext w:val="0"/>
        <w:keepLines w:val="0"/>
        <w:widowControl w:val="0"/>
        <w:numPr>
          <w:ilvl w:val="0"/>
          <w:numId w:val="41"/>
        </w:numPr>
        <w:tabs>
          <w:tab w:val="left" w:pos="718"/>
        </w:tabs>
        <w:spacing w:after="0" w:line="240" w:lineRule="auto"/>
        <w:ind w:hanging="357"/>
        <w:jc w:val="both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INFORMACJA DOTYCZĄCA</w:t>
      </w:r>
      <w:r w:rsidRPr="007D1889">
        <w:rPr>
          <w:rFonts w:ascii="Arial Narrow" w:hAnsi="Arial Narrow"/>
          <w:spacing w:val="-16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WYKONAWCY:</w:t>
      </w:r>
    </w:p>
    <w:p w14:paraId="7ABE1CF5" w14:textId="4ADB8021" w:rsidR="00FC2615" w:rsidRPr="007D1889" w:rsidRDefault="00FC2615" w:rsidP="007451DB">
      <w:pPr>
        <w:spacing w:before="39" w:line="268" w:lineRule="auto"/>
        <w:ind w:left="0" w:hanging="5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 xml:space="preserve">Oświadczam, że spełniam warunki udziału w postępowaniu określone przez zamawiającego </w:t>
      </w:r>
      <w:r w:rsidRPr="007D1889">
        <w:rPr>
          <w:rFonts w:ascii="Arial Narrow" w:hAnsi="Arial Narrow"/>
          <w:b/>
          <w:sz w:val="22"/>
        </w:rPr>
        <w:t>w §</w:t>
      </w:r>
      <w:r w:rsidR="007451DB" w:rsidRPr="007D1889">
        <w:rPr>
          <w:rFonts w:ascii="Arial Narrow" w:hAnsi="Arial Narrow"/>
          <w:b/>
          <w:sz w:val="22"/>
        </w:rPr>
        <w:t xml:space="preserve">V ust. 1 pkt 2) ppkt 2.1)- 2.3) </w:t>
      </w:r>
      <w:r w:rsidRPr="007D1889">
        <w:rPr>
          <w:rFonts w:ascii="Arial Narrow" w:hAnsi="Arial Narrow"/>
          <w:sz w:val="22"/>
        </w:rPr>
        <w:t>Specyfikacji Istotnych Warunków Zamówienia.</w:t>
      </w:r>
    </w:p>
    <w:p w14:paraId="6A69EB25" w14:textId="77777777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7C6EEC4A" w14:textId="77777777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466BCAC5" w14:textId="77777777" w:rsidR="00FC2615" w:rsidRPr="007D1889" w:rsidRDefault="00FC2615" w:rsidP="00FC2615">
      <w:pPr>
        <w:pStyle w:val="Tekstpodstawowy"/>
        <w:spacing w:before="9"/>
        <w:rPr>
          <w:rFonts w:ascii="Arial Narrow" w:hAnsi="Arial Narrow"/>
          <w:sz w:val="22"/>
          <w:szCs w:val="22"/>
          <w:lang w:val="pl-PL"/>
        </w:rPr>
      </w:pPr>
    </w:p>
    <w:p w14:paraId="304EB305" w14:textId="77777777" w:rsidR="00FC2615" w:rsidRPr="007D1889" w:rsidRDefault="00FC2615" w:rsidP="00FC2615">
      <w:pPr>
        <w:tabs>
          <w:tab w:val="left" w:pos="4612"/>
        </w:tabs>
        <w:spacing w:line="195" w:lineRule="exact"/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630FD130" w14:textId="77777777" w:rsidR="0099492C" w:rsidRPr="007D1889" w:rsidRDefault="00FC2615" w:rsidP="00FC2615">
      <w:pPr>
        <w:tabs>
          <w:tab w:val="left" w:pos="5359"/>
        </w:tabs>
        <w:ind w:left="360" w:right="458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(pieczęć i podpis(y)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osób</w:t>
      </w:r>
      <w:r w:rsidRPr="007D1889">
        <w:rPr>
          <w:rFonts w:ascii="Arial Narrow" w:hAnsi="Arial Narrow"/>
          <w:i/>
          <w:spacing w:val="-5"/>
          <w:sz w:val="22"/>
        </w:rPr>
        <w:t xml:space="preserve"> </w:t>
      </w:r>
      <w:r w:rsidR="0099492C" w:rsidRPr="007D1889">
        <w:rPr>
          <w:rFonts w:ascii="Arial Narrow" w:hAnsi="Arial Narrow"/>
          <w:i/>
          <w:sz w:val="22"/>
        </w:rPr>
        <w:t xml:space="preserve">uprawnionych                                 </w:t>
      </w:r>
      <w:r w:rsidRPr="007D1889">
        <w:rPr>
          <w:rFonts w:ascii="Arial Narrow" w:hAnsi="Arial Narrow"/>
          <w:i/>
          <w:sz w:val="22"/>
        </w:rPr>
        <w:t xml:space="preserve">(data) </w:t>
      </w:r>
    </w:p>
    <w:p w14:paraId="56369D48" w14:textId="70D900F7" w:rsidR="00FC2615" w:rsidRPr="007D1889" w:rsidRDefault="00FC2615" w:rsidP="00FC2615">
      <w:pPr>
        <w:tabs>
          <w:tab w:val="left" w:pos="5359"/>
        </w:tabs>
        <w:ind w:left="360" w:right="458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do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reprezentacji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wykonawcy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lub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pełnomocnika)</w:t>
      </w:r>
    </w:p>
    <w:p w14:paraId="083CC487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1E4C1BB4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68CF85C1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7C4B343F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6C204DBE" w14:textId="77777777" w:rsidR="00FC2615" w:rsidRPr="007D1889" w:rsidRDefault="00FC2615" w:rsidP="00FC2615">
      <w:pPr>
        <w:pStyle w:val="Tekstpodstawowy"/>
        <w:spacing w:before="11"/>
        <w:rPr>
          <w:rFonts w:ascii="Arial Narrow" w:hAnsi="Arial Narrow"/>
          <w:i/>
          <w:sz w:val="22"/>
          <w:szCs w:val="22"/>
          <w:lang w:val="pl-PL"/>
        </w:rPr>
      </w:pPr>
    </w:p>
    <w:p w14:paraId="2E5371C7" w14:textId="77777777" w:rsidR="00FC2615" w:rsidRPr="007D1889" w:rsidRDefault="00FC2615" w:rsidP="00F218F0">
      <w:pPr>
        <w:pStyle w:val="Nagwek2"/>
        <w:keepNext w:val="0"/>
        <w:keepLines w:val="0"/>
        <w:widowControl w:val="0"/>
        <w:numPr>
          <w:ilvl w:val="0"/>
          <w:numId w:val="41"/>
        </w:numPr>
        <w:tabs>
          <w:tab w:val="left" w:pos="718"/>
        </w:tabs>
        <w:spacing w:before="1" w:after="0" w:line="240" w:lineRule="auto"/>
        <w:ind w:hanging="357"/>
        <w:jc w:val="both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INFORMACJA W ZWIĄZKU Z POLEGANIEM NA ZASOBACH INNYCH</w:t>
      </w:r>
      <w:r w:rsidRPr="007D1889">
        <w:rPr>
          <w:rFonts w:ascii="Arial Narrow" w:hAnsi="Arial Narrow"/>
          <w:spacing w:val="-28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PODMIOTÓW:</w:t>
      </w:r>
    </w:p>
    <w:p w14:paraId="5240AD98" w14:textId="7F63C60F" w:rsidR="00FC2615" w:rsidRPr="007D1889" w:rsidRDefault="00FC2615" w:rsidP="00FC2615">
      <w:pPr>
        <w:tabs>
          <w:tab w:val="left" w:pos="6345"/>
        </w:tabs>
        <w:spacing w:before="36" w:line="276" w:lineRule="auto"/>
        <w:ind w:left="360" w:right="117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sz w:val="22"/>
        </w:rPr>
        <w:t xml:space="preserve">Oświadczam, że w celu wykazania spełniania warunków udziału w postępowaniu, określonych przez zamawiającego w </w:t>
      </w:r>
      <w:r w:rsidRPr="007D1889">
        <w:rPr>
          <w:rFonts w:ascii="Arial Narrow" w:hAnsi="Arial Narrow"/>
          <w:b/>
          <w:sz w:val="22"/>
        </w:rPr>
        <w:t xml:space="preserve">§V ust. 1 pkt 2) ppkt 2.1)- 2.3) </w:t>
      </w:r>
      <w:r w:rsidRPr="007D1889">
        <w:rPr>
          <w:rFonts w:ascii="Arial Narrow" w:hAnsi="Arial Narrow"/>
          <w:sz w:val="22"/>
        </w:rPr>
        <w:t>Specyfikacji Istotnych Warunków Zamówienia, polegam na zasobach następującego/</w:t>
      </w:r>
      <w:proofErr w:type="spellStart"/>
      <w:r w:rsidRPr="007D1889">
        <w:rPr>
          <w:rFonts w:ascii="Arial Narrow" w:hAnsi="Arial Narrow"/>
          <w:sz w:val="22"/>
        </w:rPr>
        <w:t>ych</w:t>
      </w:r>
      <w:proofErr w:type="spellEnd"/>
      <w:r w:rsidRPr="007D1889">
        <w:rPr>
          <w:rFonts w:ascii="Arial Narrow" w:hAnsi="Arial Narrow"/>
          <w:sz w:val="22"/>
        </w:rPr>
        <w:t xml:space="preserve"> podmiotu/ów:</w:t>
      </w:r>
      <w:r w:rsidR="007451DB" w:rsidRPr="007D1889">
        <w:rPr>
          <w:rFonts w:ascii="Arial Narrow" w:hAnsi="Arial Narrow"/>
          <w:w w:val="95"/>
          <w:sz w:val="22"/>
        </w:rPr>
        <w:t xml:space="preserve"> </w:t>
      </w:r>
      <w:r w:rsidRPr="007D1889">
        <w:rPr>
          <w:rFonts w:ascii="Arial Narrow" w:hAnsi="Arial Narrow"/>
          <w:w w:val="95"/>
          <w:sz w:val="22"/>
        </w:rPr>
        <w:t xml:space="preserve">………………………………………………………………………..,  </w:t>
      </w:r>
      <w:r w:rsidRPr="007D1889">
        <w:rPr>
          <w:rFonts w:ascii="Arial Narrow" w:hAnsi="Arial Narrow"/>
          <w:sz w:val="22"/>
        </w:rPr>
        <w:t xml:space="preserve">w następującym zakresie: ………………………………………… </w:t>
      </w:r>
      <w:r w:rsidRPr="007D1889">
        <w:rPr>
          <w:rFonts w:ascii="Arial Narrow" w:hAnsi="Arial Narrow"/>
          <w:i/>
          <w:sz w:val="22"/>
        </w:rPr>
        <w:t>(wskazać podmiot i określić odpowiedni zakres dla wskazanego podmiotu).</w:t>
      </w:r>
    </w:p>
    <w:p w14:paraId="165072F1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27564F69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35312A0A" w14:textId="77777777" w:rsidR="00FC2615" w:rsidRPr="007D1889" w:rsidRDefault="00FC2615" w:rsidP="00FC2615">
      <w:pPr>
        <w:pStyle w:val="Tekstpodstawowy"/>
        <w:spacing w:before="11"/>
        <w:rPr>
          <w:rFonts w:ascii="Arial Narrow" w:hAnsi="Arial Narrow"/>
          <w:i/>
          <w:sz w:val="22"/>
          <w:szCs w:val="22"/>
          <w:lang w:val="pl-PL"/>
        </w:rPr>
      </w:pPr>
    </w:p>
    <w:p w14:paraId="3A2692A2" w14:textId="0180A441" w:rsidR="00FC2615" w:rsidRPr="007D1889" w:rsidRDefault="00FC2615" w:rsidP="00FC2615">
      <w:pPr>
        <w:tabs>
          <w:tab w:val="left" w:pos="4612"/>
        </w:tabs>
        <w:spacing w:line="195" w:lineRule="exact"/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  <w:r w:rsidR="0099492C" w:rsidRPr="007D1889">
        <w:rPr>
          <w:rFonts w:ascii="Arial Narrow" w:hAnsi="Arial Narrow"/>
          <w:i/>
          <w:sz w:val="22"/>
        </w:rPr>
        <w:t xml:space="preserve">   </w:t>
      </w:r>
    </w:p>
    <w:p w14:paraId="74D411E3" w14:textId="1B773274" w:rsidR="00FC2615" w:rsidRPr="007D1889" w:rsidRDefault="0099492C" w:rsidP="00FC2615">
      <w:pPr>
        <w:tabs>
          <w:tab w:val="left" w:pos="5359"/>
        </w:tabs>
        <w:ind w:left="360" w:right="458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 xml:space="preserve">         </w:t>
      </w:r>
      <w:r w:rsidR="00FC2615" w:rsidRPr="007D1889">
        <w:rPr>
          <w:rFonts w:ascii="Arial Narrow" w:hAnsi="Arial Narrow"/>
          <w:i/>
          <w:sz w:val="22"/>
        </w:rPr>
        <w:t>(pieczęć i podpis(y)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osób</w:t>
      </w:r>
      <w:r w:rsidR="00FC2615" w:rsidRPr="007D1889">
        <w:rPr>
          <w:rFonts w:ascii="Arial Narrow" w:hAnsi="Arial Narrow"/>
          <w:i/>
          <w:spacing w:val="-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 xml:space="preserve">uprawnionych                  </w:t>
      </w:r>
      <w:r w:rsidR="007451DB" w:rsidRPr="007D1889">
        <w:rPr>
          <w:rFonts w:ascii="Arial Narrow" w:hAnsi="Arial Narrow"/>
          <w:i/>
          <w:sz w:val="22"/>
        </w:rPr>
        <w:t xml:space="preserve">                            </w:t>
      </w:r>
      <w:r w:rsidR="00FC2615" w:rsidRPr="007D1889">
        <w:rPr>
          <w:rFonts w:ascii="Arial Narrow" w:hAnsi="Arial Narrow"/>
          <w:i/>
          <w:sz w:val="22"/>
        </w:rPr>
        <w:t>(data) do</w:t>
      </w:r>
      <w:r w:rsidR="00FC2615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reprezentacji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wykonawcy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lub</w:t>
      </w:r>
      <w:r w:rsidR="00FC2615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pełnomocnika)</w:t>
      </w:r>
    </w:p>
    <w:p w14:paraId="6DF2D51C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17E685D1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01A8531C" w14:textId="77777777" w:rsidR="00FC2615" w:rsidRPr="007D1889" w:rsidRDefault="00FC2615" w:rsidP="00FC2615">
      <w:pPr>
        <w:pStyle w:val="Tekstpodstawowy"/>
        <w:spacing w:before="11"/>
        <w:rPr>
          <w:rFonts w:ascii="Arial Narrow" w:hAnsi="Arial Narrow"/>
          <w:i/>
          <w:sz w:val="22"/>
          <w:szCs w:val="22"/>
          <w:lang w:val="pl-PL"/>
        </w:rPr>
      </w:pPr>
    </w:p>
    <w:p w14:paraId="318904C8" w14:textId="77777777" w:rsidR="00FC2615" w:rsidRPr="007D1889" w:rsidRDefault="00FC2615" w:rsidP="00F218F0">
      <w:pPr>
        <w:pStyle w:val="Nagwek2"/>
        <w:keepNext w:val="0"/>
        <w:keepLines w:val="0"/>
        <w:widowControl w:val="0"/>
        <w:numPr>
          <w:ilvl w:val="0"/>
          <w:numId w:val="41"/>
        </w:numPr>
        <w:tabs>
          <w:tab w:val="left" w:pos="718"/>
        </w:tabs>
        <w:spacing w:after="0" w:line="240" w:lineRule="auto"/>
        <w:ind w:hanging="357"/>
        <w:jc w:val="both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OŚWIADCZENIE DOTYCZĄCE PODANYCH</w:t>
      </w:r>
      <w:r w:rsidRPr="007D1889">
        <w:rPr>
          <w:rFonts w:ascii="Arial Narrow" w:hAnsi="Arial Narrow"/>
          <w:spacing w:val="-2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INFORMACJI:</w:t>
      </w:r>
    </w:p>
    <w:p w14:paraId="70893B8E" w14:textId="77777777" w:rsidR="00FC2615" w:rsidRPr="007D1889" w:rsidRDefault="00FC2615" w:rsidP="00FC2615">
      <w:pPr>
        <w:pStyle w:val="Tekstpodstawowy"/>
        <w:spacing w:before="36" w:line="276" w:lineRule="auto"/>
        <w:ind w:left="359" w:right="112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BEA631" w14:textId="77777777" w:rsidR="00FC2615" w:rsidRPr="007D1889" w:rsidRDefault="00FC2615" w:rsidP="00FC2615">
      <w:pPr>
        <w:pStyle w:val="Tekstpodstawowy"/>
        <w:spacing w:before="11"/>
        <w:rPr>
          <w:rFonts w:ascii="Arial Narrow" w:hAnsi="Arial Narrow"/>
          <w:sz w:val="22"/>
          <w:szCs w:val="22"/>
          <w:lang w:val="pl-PL"/>
        </w:rPr>
      </w:pPr>
    </w:p>
    <w:p w14:paraId="3BFA81BD" w14:textId="77777777" w:rsidR="00FC2615" w:rsidRPr="007D1889" w:rsidRDefault="00FC2615" w:rsidP="00FC2615">
      <w:pPr>
        <w:tabs>
          <w:tab w:val="left" w:pos="4612"/>
        </w:tabs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69004CA3" w14:textId="1837950C" w:rsidR="00093CC4" w:rsidRPr="007D1889" w:rsidRDefault="00FC2615" w:rsidP="00FC2615">
      <w:pPr>
        <w:tabs>
          <w:tab w:val="left" w:pos="5359"/>
        </w:tabs>
        <w:spacing w:before="1"/>
        <w:ind w:left="360" w:right="458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(pieczęć i podpis(y)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osób</w:t>
      </w:r>
      <w:r w:rsidRPr="007D1889">
        <w:rPr>
          <w:rFonts w:ascii="Arial Narrow" w:hAnsi="Arial Narrow"/>
          <w:i/>
          <w:spacing w:val="-5"/>
          <w:sz w:val="22"/>
        </w:rPr>
        <w:t xml:space="preserve"> </w:t>
      </w:r>
      <w:r w:rsidR="00093CC4" w:rsidRPr="007D1889">
        <w:rPr>
          <w:rFonts w:ascii="Arial Narrow" w:hAnsi="Arial Narrow"/>
          <w:i/>
          <w:sz w:val="22"/>
        </w:rPr>
        <w:t xml:space="preserve">uprawnionych                                   </w:t>
      </w:r>
      <w:r w:rsidRPr="007D1889">
        <w:rPr>
          <w:rFonts w:ascii="Arial Narrow" w:hAnsi="Arial Narrow"/>
          <w:i/>
          <w:sz w:val="22"/>
        </w:rPr>
        <w:t xml:space="preserve">(data) </w:t>
      </w:r>
    </w:p>
    <w:p w14:paraId="145004A2" w14:textId="4B88EF44" w:rsidR="00FC2615" w:rsidRPr="007D1889" w:rsidRDefault="00FC2615" w:rsidP="00FC2615">
      <w:pPr>
        <w:tabs>
          <w:tab w:val="left" w:pos="5359"/>
        </w:tabs>
        <w:spacing w:before="1"/>
        <w:ind w:left="360" w:right="458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do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reprezentacji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wykonawcy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lub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pełnomocnika</w:t>
      </w:r>
    </w:p>
    <w:p w14:paraId="5CCE6D94" w14:textId="77777777" w:rsidR="00FC2615" w:rsidRPr="007D1889" w:rsidRDefault="00FC2615" w:rsidP="00FC2615">
      <w:pPr>
        <w:rPr>
          <w:rFonts w:ascii="Arial Narrow" w:hAnsi="Arial Narrow"/>
          <w:sz w:val="22"/>
        </w:rPr>
        <w:sectPr w:rsidR="00FC2615" w:rsidRPr="007D1889">
          <w:pgSz w:w="11910" w:h="16840"/>
          <w:pgMar w:top="1320" w:right="900" w:bottom="580" w:left="660" w:header="25" w:footer="391" w:gutter="0"/>
          <w:cols w:space="708"/>
        </w:sectPr>
      </w:pPr>
    </w:p>
    <w:p w14:paraId="41490DEC" w14:textId="77777777" w:rsidR="00FC2615" w:rsidRPr="007D1889" w:rsidRDefault="00FC2615" w:rsidP="0099492C">
      <w:pPr>
        <w:pStyle w:val="Nagwek3"/>
        <w:spacing w:before="60"/>
        <w:ind w:left="4344" w:hanging="516"/>
        <w:rPr>
          <w:rFonts w:ascii="Arial Narrow" w:hAnsi="Arial Narrow"/>
          <w:sz w:val="22"/>
        </w:rPr>
      </w:pPr>
      <w:bookmarkStart w:id="2" w:name="Załącznik_nr_3_do_SIWZ_-_oświadczenie_o_"/>
      <w:bookmarkStart w:id="3" w:name="_bookmark33"/>
      <w:bookmarkEnd w:id="2"/>
      <w:bookmarkEnd w:id="3"/>
      <w:r w:rsidRPr="007D1889">
        <w:rPr>
          <w:rFonts w:ascii="Arial Narrow" w:hAnsi="Arial Narrow"/>
          <w:sz w:val="22"/>
        </w:rPr>
        <w:lastRenderedPageBreak/>
        <w:t>Załącznik nr 3 do SIWZ - oświadczenie o braku podstaw do wykluczenia</w:t>
      </w:r>
    </w:p>
    <w:p w14:paraId="2AA7E14A" w14:textId="77777777" w:rsidR="00FC2615" w:rsidRPr="007D1889" w:rsidRDefault="00FC2615" w:rsidP="00FC2615">
      <w:pPr>
        <w:pStyle w:val="Tekstpodstawowy"/>
        <w:spacing w:before="4"/>
        <w:rPr>
          <w:rFonts w:ascii="Arial Narrow" w:hAnsi="Arial Narrow"/>
          <w:b/>
          <w:i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0" distR="0" simplePos="0" relativeHeight="251686912" behindDoc="0" locked="0" layoutInCell="1" allowOverlap="1" wp14:anchorId="4C956A19" wp14:editId="1B143021">
                <wp:simplePos x="0" y="0"/>
                <wp:positionH relativeFrom="page">
                  <wp:posOffset>1605280</wp:posOffset>
                </wp:positionH>
                <wp:positionV relativeFrom="paragraph">
                  <wp:posOffset>151765</wp:posOffset>
                </wp:positionV>
                <wp:extent cx="4349750" cy="280670"/>
                <wp:effectExtent l="5080" t="7620" r="7620" b="6985"/>
                <wp:wrapTopAndBottom/>
                <wp:docPr id="5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0" cy="280670"/>
                          <a:chOff x="2528" y="239"/>
                          <a:chExt cx="6850" cy="442"/>
                        </a:xfrm>
                      </wpg:grpSpPr>
                      <wps:wsp>
                        <wps:cNvPr id="6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570" y="295"/>
                            <a:ext cx="6766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570" y="337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233" y="337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570" y="624"/>
                            <a:ext cx="6766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674" y="337"/>
                            <a:ext cx="6559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568" y="249"/>
                            <a:ext cx="6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63" y="24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68" y="671"/>
                            <a:ext cx="6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341" y="24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564" y="249"/>
                            <a:ext cx="6777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FCCC9" w14:textId="77777777" w:rsidR="00DE36B1" w:rsidRPr="0099492C" w:rsidRDefault="00DE36B1" w:rsidP="00FC2615">
                              <w:pPr>
                                <w:spacing w:before="88"/>
                                <w:ind w:left="1097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 w:rsidRPr="0099492C"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  <w:t>OŚWIADCZENIE O BRAKU PODSTAW DO WYKLUCZENIA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56A19" id="Group 18" o:spid="_x0000_s1048" style="position:absolute;margin-left:126.4pt;margin-top:11.95pt;width:342.5pt;height:22.1pt;z-index:251686912;mso-wrap-distance-left:0;mso-wrap-distance-right:0;mso-position-horizontal-relative:page" coordorigin="2528,239" coordsize="685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">
                <v:line id="Line 28" o:spid="_x0000_s1049" style="position:absolute;visibility:visible;mso-wrap-style:square" from="2570,295" to="933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" strokecolor="#cfc" strokeweight="4.2pt"/>
                <v:rect id="Rectangle 27" o:spid="_x0000_s1050" style="position:absolute;left:2570;top:337;width:1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" fillcolor="#cfc" stroked="f"/>
                <v:rect id="Rectangle 26" o:spid="_x0000_s1051" style="position:absolute;left:9233;top:337;width:1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" fillcolor="#cfc" stroked="f"/>
                <v:line id="Line 25" o:spid="_x0000_s1052" style="position:absolute;visibility:visible;mso-wrap-style:square" from="2570,624" to="9336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" strokecolor="#cfc" strokeweight="4.2pt"/>
                <v:rect id="Rectangle 24" o:spid="_x0000_s1053" style="position:absolute;left:2674;top:337;width:655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" fillcolor="#cfc" stroked="f"/>
                <v:line id="Line 23" o:spid="_x0000_s1054" style="position:absolute;visibility:visible;mso-wrap-style:square" from="2568,249" to="933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22" o:spid="_x0000_s1055" style="position:absolute;visibility:visible;mso-wrap-style:square" from="2563,244" to="2563,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" strokeweight=".16969mm"/>
                <v:line id="Line 21" o:spid="_x0000_s1056" style="position:absolute;visibility:visible;mso-wrap-style:square" from="2568,671" to="9336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20" o:spid="_x0000_s1057" style="position:absolute;visibility:visible;mso-wrap-style:square" from="9341,244" to="9341,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shape id="Text Box 19" o:spid="_x0000_s1058" type="#_x0000_t202" style="position:absolute;left:2564;top:249;width:677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75FFCCC9" w14:textId="77777777" w:rsidR="00DE36B1" w:rsidRPr="0099492C" w:rsidRDefault="00DE36B1" w:rsidP="00FC2615">
                        <w:pPr>
                          <w:spacing w:before="88"/>
                          <w:ind w:left="1097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99492C">
                          <w:rPr>
                            <w:rFonts w:ascii="Arial Narrow" w:hAnsi="Arial Narrow"/>
                            <w:b/>
                            <w:sz w:val="22"/>
                          </w:rPr>
                          <w:t>OŚWIADCZENIE O BRAKU PODSTAW DO WYKLUCZENIA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7AA376" w14:textId="77777777" w:rsidR="00FC2615" w:rsidRPr="007D1889" w:rsidRDefault="00FC2615" w:rsidP="00FC2615">
      <w:pPr>
        <w:pStyle w:val="Tekstpodstawowy"/>
        <w:spacing w:before="4"/>
        <w:rPr>
          <w:rFonts w:ascii="Arial Narrow" w:hAnsi="Arial Narrow"/>
          <w:b/>
          <w:i/>
          <w:sz w:val="22"/>
          <w:szCs w:val="22"/>
          <w:lang w:val="pl-PL"/>
        </w:rPr>
      </w:pPr>
    </w:p>
    <w:p w14:paraId="4CDD9599" w14:textId="3278488F" w:rsidR="00FC2615" w:rsidRPr="007D1889" w:rsidRDefault="0099492C" w:rsidP="0099492C">
      <w:pPr>
        <w:spacing w:before="59"/>
        <w:ind w:left="142" w:right="100" w:hanging="81"/>
        <w:rPr>
          <w:rFonts w:ascii="Arial Narrow" w:hAnsi="Arial Narrow"/>
          <w:b/>
          <w:sz w:val="22"/>
        </w:rPr>
      </w:pPr>
      <w:r w:rsidRPr="007D1889">
        <w:rPr>
          <w:rFonts w:ascii="Arial Narrow" w:hAnsi="Arial Narrow"/>
          <w:sz w:val="22"/>
        </w:rPr>
        <w:t xml:space="preserve">  </w:t>
      </w:r>
      <w:r w:rsidR="00FC2615" w:rsidRPr="007D1889">
        <w:rPr>
          <w:rFonts w:ascii="Arial Narrow" w:hAnsi="Arial Narrow"/>
          <w:sz w:val="22"/>
        </w:rPr>
        <w:t xml:space="preserve">Przystępując do postępowania prowadzonego w trybie przetargu nieograniczonego w sprawie udzielenia zamówienia publicznego na: </w:t>
      </w:r>
      <w:r w:rsidRPr="007D1889">
        <w:rPr>
          <w:rFonts w:ascii="Arial Narrow" w:hAnsi="Arial Narrow"/>
          <w:b/>
          <w:sz w:val="22"/>
        </w:rPr>
        <w:t>„</w:t>
      </w:r>
      <w:r w:rsidR="00591103" w:rsidRPr="007D1889">
        <w:rPr>
          <w:rFonts w:ascii="Arial Narrow" w:hAnsi="Arial Narrow"/>
          <w:b/>
          <w:sz w:val="22"/>
        </w:rPr>
        <w:t xml:space="preserve">Zakup i dostawa energii elektrycznej na potrzeby obiektów Gminy Morąg i jej jednostek organizacyjnych”. Postępowanie znak: </w:t>
      </w:r>
      <w:r w:rsidR="00591103" w:rsidRPr="007D1889">
        <w:rPr>
          <w:rFonts w:ascii="Arial Narrow" w:hAnsi="Arial Narrow"/>
          <w:color w:val="auto"/>
          <w:sz w:val="22"/>
        </w:rPr>
        <w:t>KI.271.23.2017.PJ</w:t>
      </w:r>
    </w:p>
    <w:p w14:paraId="6BC0DD1B" w14:textId="77777777" w:rsidR="00FC2615" w:rsidRPr="007D1889" w:rsidRDefault="00FC2615" w:rsidP="00FC2615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54EE5041" w14:textId="77777777" w:rsidR="00FC2615" w:rsidRPr="007D1889" w:rsidRDefault="00FC2615" w:rsidP="00FC2615">
      <w:pPr>
        <w:pStyle w:val="Tekstpodstawowy"/>
        <w:spacing w:before="1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działając w imieniu Wykonawcy:</w:t>
      </w:r>
    </w:p>
    <w:p w14:paraId="5589B6F6" w14:textId="77777777" w:rsidR="00FC2615" w:rsidRPr="007D1889" w:rsidRDefault="00FC2615" w:rsidP="00FC2615">
      <w:pPr>
        <w:pStyle w:val="Tekstpodstawowy"/>
        <w:spacing w:line="243" w:lineRule="exact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14:paraId="1F3CE40B" w14:textId="77777777" w:rsidR="00FC2615" w:rsidRPr="007D1889" w:rsidRDefault="00FC2615" w:rsidP="00FC2615">
      <w:pPr>
        <w:pStyle w:val="Tekstpodstawowy"/>
        <w:spacing w:line="243" w:lineRule="exact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7E054A51" w14:textId="77777777" w:rsidR="00FC2615" w:rsidRPr="007D1889" w:rsidRDefault="00FC2615" w:rsidP="00FC2615">
      <w:pPr>
        <w:pStyle w:val="Tekstpodstawowy"/>
        <w:ind w:left="3873" w:right="3617"/>
        <w:jc w:val="center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(podać nazwę i adres Wykonawcy)</w:t>
      </w:r>
    </w:p>
    <w:p w14:paraId="2C00FAD7" w14:textId="77777777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3CA3D5DC" w14:textId="77777777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745024E5" w14:textId="77777777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41A46C70" w14:textId="77777777" w:rsidR="00FC2615" w:rsidRPr="007D1889" w:rsidRDefault="00FC2615" w:rsidP="00F218F0">
      <w:pPr>
        <w:pStyle w:val="Nagwek2"/>
        <w:keepNext w:val="0"/>
        <w:keepLines w:val="0"/>
        <w:widowControl w:val="0"/>
        <w:numPr>
          <w:ilvl w:val="0"/>
          <w:numId w:val="40"/>
        </w:numPr>
        <w:tabs>
          <w:tab w:val="left" w:pos="718"/>
        </w:tabs>
        <w:spacing w:after="0" w:line="240" w:lineRule="auto"/>
        <w:ind w:hanging="357"/>
        <w:jc w:val="both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OŚWIADCZENIA DOTYCZĄCE</w:t>
      </w:r>
      <w:r w:rsidRPr="007D1889">
        <w:rPr>
          <w:rFonts w:ascii="Arial Narrow" w:hAnsi="Arial Narrow"/>
          <w:spacing w:val="-19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WYKONAWCY:</w:t>
      </w:r>
    </w:p>
    <w:p w14:paraId="5BE0D948" w14:textId="77777777" w:rsidR="00FC2615" w:rsidRPr="007D1889" w:rsidRDefault="00FC2615" w:rsidP="00F218F0">
      <w:pPr>
        <w:pStyle w:val="Akapitzlist"/>
        <w:widowControl w:val="0"/>
        <w:numPr>
          <w:ilvl w:val="1"/>
          <w:numId w:val="40"/>
        </w:numPr>
        <w:tabs>
          <w:tab w:val="left" w:pos="1069"/>
        </w:tabs>
        <w:spacing w:before="39" w:after="0" w:line="240" w:lineRule="auto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Oświadczam,</w:t>
      </w:r>
      <w:r w:rsidRPr="007D1889">
        <w:rPr>
          <w:rFonts w:ascii="Arial Narrow" w:hAnsi="Arial Narrow"/>
          <w:spacing w:val="-2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że</w:t>
      </w:r>
      <w:r w:rsidRPr="007D1889">
        <w:rPr>
          <w:rFonts w:ascii="Arial Narrow" w:hAnsi="Arial Narrow"/>
          <w:spacing w:val="-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nie</w:t>
      </w:r>
      <w:r w:rsidRPr="007D1889">
        <w:rPr>
          <w:rFonts w:ascii="Arial Narrow" w:hAnsi="Arial Narrow"/>
          <w:spacing w:val="-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podlegam</w:t>
      </w:r>
      <w:r w:rsidRPr="007D1889">
        <w:rPr>
          <w:rFonts w:ascii="Arial Narrow" w:hAnsi="Arial Narrow"/>
          <w:spacing w:val="-1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wykluczeniu</w:t>
      </w:r>
      <w:r w:rsidRPr="007D1889">
        <w:rPr>
          <w:rFonts w:ascii="Arial Narrow" w:hAnsi="Arial Narrow"/>
          <w:spacing w:val="-2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z</w:t>
      </w:r>
      <w:r w:rsidRPr="007D1889">
        <w:rPr>
          <w:rFonts w:ascii="Arial Narrow" w:hAnsi="Arial Narrow"/>
          <w:spacing w:val="-2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postępowania</w:t>
      </w:r>
      <w:r w:rsidRPr="007D1889">
        <w:rPr>
          <w:rFonts w:ascii="Arial Narrow" w:hAnsi="Arial Narrow"/>
          <w:spacing w:val="-2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na</w:t>
      </w:r>
      <w:r w:rsidRPr="007D1889">
        <w:rPr>
          <w:rFonts w:ascii="Arial Narrow" w:hAnsi="Arial Narrow"/>
          <w:spacing w:val="-2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podstawie</w:t>
      </w:r>
      <w:r w:rsidRPr="007D1889">
        <w:rPr>
          <w:rFonts w:ascii="Arial Narrow" w:hAnsi="Arial Narrow"/>
          <w:spacing w:val="-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art.</w:t>
      </w:r>
      <w:r w:rsidRPr="007D1889">
        <w:rPr>
          <w:rFonts w:ascii="Arial Narrow" w:hAnsi="Arial Narrow"/>
          <w:spacing w:val="-3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24</w:t>
      </w:r>
      <w:r w:rsidRPr="007D1889">
        <w:rPr>
          <w:rFonts w:ascii="Arial Narrow" w:hAnsi="Arial Narrow"/>
          <w:spacing w:val="-3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ust</w:t>
      </w:r>
      <w:r w:rsidRPr="007D1889">
        <w:rPr>
          <w:rFonts w:ascii="Arial Narrow" w:hAnsi="Arial Narrow"/>
          <w:spacing w:val="-3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1</w:t>
      </w:r>
      <w:r w:rsidRPr="007D1889">
        <w:rPr>
          <w:rFonts w:ascii="Arial Narrow" w:hAnsi="Arial Narrow"/>
          <w:spacing w:val="-3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pkt</w:t>
      </w:r>
      <w:r w:rsidRPr="007D1889">
        <w:rPr>
          <w:rFonts w:ascii="Arial Narrow" w:hAnsi="Arial Narrow"/>
          <w:spacing w:val="-3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12-23</w:t>
      </w:r>
      <w:r w:rsidRPr="007D1889">
        <w:rPr>
          <w:rFonts w:ascii="Arial Narrow" w:hAnsi="Arial Narrow"/>
          <w:spacing w:val="-3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ustawy</w:t>
      </w:r>
      <w:r w:rsidRPr="007D1889">
        <w:rPr>
          <w:rFonts w:ascii="Arial Narrow" w:hAnsi="Arial Narrow"/>
          <w:spacing w:val="-2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Pzp.</w:t>
      </w:r>
    </w:p>
    <w:p w14:paraId="5BFC7BC4" w14:textId="52DF5882" w:rsidR="00FC2615" w:rsidRPr="007D1889" w:rsidRDefault="00FC2615" w:rsidP="00F218F0">
      <w:pPr>
        <w:pStyle w:val="Akapitzlist"/>
        <w:widowControl w:val="0"/>
        <w:numPr>
          <w:ilvl w:val="1"/>
          <w:numId w:val="40"/>
        </w:numPr>
        <w:tabs>
          <w:tab w:val="left" w:pos="1069"/>
        </w:tabs>
        <w:spacing w:before="29" w:after="0" w:line="240" w:lineRule="auto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Oświadczam, że nie podlegam wykluczeniu z postępowania na podstawie art. 24 ust. 5 pkt 1) ustawy</w:t>
      </w:r>
      <w:r w:rsidRPr="007D1889">
        <w:rPr>
          <w:rFonts w:ascii="Arial Narrow" w:hAnsi="Arial Narrow"/>
          <w:spacing w:val="-28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Pzp.</w:t>
      </w:r>
    </w:p>
    <w:p w14:paraId="5D536737" w14:textId="58B254CF" w:rsidR="00591103" w:rsidRPr="007D1889" w:rsidRDefault="00591103" w:rsidP="00591103">
      <w:pPr>
        <w:widowControl w:val="0"/>
        <w:tabs>
          <w:tab w:val="left" w:pos="1069"/>
        </w:tabs>
        <w:spacing w:before="29" w:after="0" w:line="240" w:lineRule="auto"/>
        <w:rPr>
          <w:rFonts w:ascii="Arial Narrow" w:hAnsi="Arial Narrow"/>
          <w:sz w:val="22"/>
        </w:rPr>
      </w:pPr>
    </w:p>
    <w:p w14:paraId="4C6C7CF7" w14:textId="7902DB8E" w:rsidR="00591103" w:rsidRPr="007D1889" w:rsidRDefault="00591103" w:rsidP="00591103">
      <w:pPr>
        <w:widowControl w:val="0"/>
        <w:tabs>
          <w:tab w:val="left" w:pos="1069"/>
        </w:tabs>
        <w:spacing w:before="29" w:after="0" w:line="240" w:lineRule="auto"/>
        <w:rPr>
          <w:rFonts w:ascii="Arial Narrow" w:hAnsi="Arial Narrow"/>
          <w:sz w:val="22"/>
        </w:rPr>
      </w:pPr>
    </w:p>
    <w:p w14:paraId="7DADCFE4" w14:textId="77777777" w:rsidR="00591103" w:rsidRPr="007D1889" w:rsidRDefault="00591103" w:rsidP="00591103">
      <w:pPr>
        <w:widowControl w:val="0"/>
        <w:tabs>
          <w:tab w:val="left" w:pos="1069"/>
        </w:tabs>
        <w:spacing w:before="29" w:after="0" w:line="240" w:lineRule="auto"/>
        <w:rPr>
          <w:rFonts w:ascii="Arial Narrow" w:hAnsi="Arial Narrow"/>
          <w:sz w:val="22"/>
        </w:rPr>
      </w:pPr>
    </w:p>
    <w:p w14:paraId="25D21E0C" w14:textId="77777777" w:rsidR="00FC2615" w:rsidRPr="007D1889" w:rsidRDefault="00FC2615" w:rsidP="00FC2615">
      <w:pPr>
        <w:tabs>
          <w:tab w:val="left" w:pos="4612"/>
        </w:tabs>
        <w:spacing w:before="147"/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08D76817" w14:textId="3FEC133D" w:rsidR="00FC2615" w:rsidRPr="007D1889" w:rsidRDefault="007451DB" w:rsidP="00FC2615">
      <w:pPr>
        <w:tabs>
          <w:tab w:val="left" w:pos="5359"/>
        </w:tabs>
        <w:spacing w:before="1"/>
        <w:ind w:left="360" w:right="456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 xml:space="preserve">      </w:t>
      </w:r>
      <w:r w:rsidR="00FC2615" w:rsidRPr="007D1889">
        <w:rPr>
          <w:rFonts w:ascii="Arial Narrow" w:hAnsi="Arial Narrow"/>
          <w:i/>
          <w:sz w:val="22"/>
        </w:rPr>
        <w:t>(pieczęć i podpis(y)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osób</w:t>
      </w:r>
      <w:r w:rsidR="00FC2615" w:rsidRPr="007D1889">
        <w:rPr>
          <w:rFonts w:ascii="Arial Narrow" w:hAnsi="Arial Narrow"/>
          <w:i/>
          <w:spacing w:val="-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 xml:space="preserve">uprawnionych                                                  </w:t>
      </w:r>
      <w:r w:rsidR="00FC2615" w:rsidRPr="007D1889">
        <w:rPr>
          <w:rFonts w:ascii="Arial Narrow" w:hAnsi="Arial Narrow"/>
          <w:i/>
          <w:sz w:val="22"/>
        </w:rPr>
        <w:t>(data) do</w:t>
      </w:r>
      <w:r w:rsidR="00FC2615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reprezentacji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wykonawcy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lub</w:t>
      </w:r>
      <w:r w:rsidR="00FC2615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pełnomocnika</w:t>
      </w:r>
    </w:p>
    <w:p w14:paraId="4AC0DEEC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6434CFC9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3D9FC22A" w14:textId="29CA778A" w:rsidR="00FC2615" w:rsidRPr="007D1889" w:rsidRDefault="00FC2615" w:rsidP="007451DB">
      <w:pPr>
        <w:spacing w:line="268" w:lineRule="auto"/>
        <w:ind w:left="359" w:right="98"/>
        <w:jc w:val="left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 xml:space="preserve">Oświadczam, że zachodzą w stosunku do mnie podstawy wykluczenia z postępowania na podstawie art. …………. ustawy Pzp </w:t>
      </w:r>
      <w:r w:rsidRPr="007D1889">
        <w:rPr>
          <w:rFonts w:ascii="Arial Narrow" w:hAnsi="Arial Narrow"/>
          <w:i/>
          <w:sz w:val="22"/>
        </w:rPr>
        <w:t xml:space="preserve">(podać mającą zastosowanie podstawę wykluczenia spośród wymienionych w art. 24 ust. 1 pkt 13-14, 16-20 lub art. 24 ust. 5 pkt 1)ustawy Pzp). </w:t>
      </w:r>
      <w:r w:rsidRPr="007D1889">
        <w:rPr>
          <w:rFonts w:ascii="Arial Narrow" w:hAnsi="Arial Narrow"/>
          <w:sz w:val="22"/>
        </w:rPr>
        <w:t>Jednocześnie oświadczam, że w związku z ww. okolicznością, na podstawie art. 24 ust. 8 ustawy Pzp podjąłem następujące środki naprawcze: ………………………………………………………...........................</w:t>
      </w:r>
    </w:p>
    <w:p w14:paraId="34E88CD1" w14:textId="100D6108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6C50257A" w14:textId="59BAB4A7" w:rsidR="00591103" w:rsidRPr="007D1889" w:rsidRDefault="00591103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6AB143E8" w14:textId="2D8701EF" w:rsidR="00591103" w:rsidRPr="007D1889" w:rsidRDefault="00591103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586EF34F" w14:textId="77777777" w:rsidR="00FC2615" w:rsidRPr="007D1889" w:rsidRDefault="00FC2615" w:rsidP="00FC2615">
      <w:pPr>
        <w:pStyle w:val="Tekstpodstawowy"/>
        <w:spacing w:before="10"/>
        <w:rPr>
          <w:rFonts w:ascii="Arial Narrow" w:hAnsi="Arial Narrow"/>
          <w:sz w:val="22"/>
          <w:szCs w:val="22"/>
          <w:lang w:val="pl-PL"/>
        </w:rPr>
      </w:pPr>
    </w:p>
    <w:p w14:paraId="3378FF2F" w14:textId="77777777" w:rsidR="00FC2615" w:rsidRPr="007D1889" w:rsidRDefault="00FC2615" w:rsidP="00FC2615">
      <w:pPr>
        <w:tabs>
          <w:tab w:val="left" w:pos="4612"/>
        </w:tabs>
        <w:spacing w:line="195" w:lineRule="exact"/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43E26D9D" w14:textId="4D748294" w:rsidR="00FC2615" w:rsidRPr="007D1889" w:rsidRDefault="007451DB" w:rsidP="00FC2615">
      <w:pPr>
        <w:tabs>
          <w:tab w:val="left" w:pos="5359"/>
        </w:tabs>
        <w:ind w:left="360" w:right="456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 xml:space="preserve">       </w:t>
      </w:r>
      <w:r w:rsidR="00FC2615" w:rsidRPr="007D1889">
        <w:rPr>
          <w:rFonts w:ascii="Arial Narrow" w:hAnsi="Arial Narrow"/>
          <w:i/>
          <w:sz w:val="22"/>
        </w:rPr>
        <w:t>(pieczęć i podpis(y)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osób</w:t>
      </w:r>
      <w:r w:rsidR="00FC2615" w:rsidRPr="007D1889">
        <w:rPr>
          <w:rFonts w:ascii="Arial Narrow" w:hAnsi="Arial Narrow"/>
          <w:i/>
          <w:spacing w:val="-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 xml:space="preserve">uprawnionych                                                </w:t>
      </w:r>
      <w:r w:rsidR="00FC2615" w:rsidRPr="007D1889">
        <w:rPr>
          <w:rFonts w:ascii="Arial Narrow" w:hAnsi="Arial Narrow"/>
          <w:i/>
          <w:sz w:val="22"/>
        </w:rPr>
        <w:t>(data) do</w:t>
      </w:r>
      <w:r w:rsidR="00FC2615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reprezentacji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wykonawcy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lub</w:t>
      </w:r>
      <w:r w:rsidR="00FC2615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pełnomocnika</w:t>
      </w:r>
    </w:p>
    <w:p w14:paraId="6093FB12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2813D5FB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1C04BC01" w14:textId="77777777" w:rsidR="00FC2615" w:rsidRPr="007D1889" w:rsidRDefault="00FC2615" w:rsidP="00F218F0">
      <w:pPr>
        <w:pStyle w:val="Nagwek2"/>
        <w:keepNext w:val="0"/>
        <w:keepLines w:val="0"/>
        <w:widowControl w:val="0"/>
        <w:numPr>
          <w:ilvl w:val="0"/>
          <w:numId w:val="40"/>
        </w:numPr>
        <w:tabs>
          <w:tab w:val="left" w:pos="718"/>
        </w:tabs>
        <w:spacing w:after="0" w:line="240" w:lineRule="auto"/>
        <w:ind w:hanging="357"/>
        <w:jc w:val="both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OŚWIADCZENIE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DOTYCZĄCE</w:t>
      </w:r>
      <w:r w:rsidRPr="007D1889">
        <w:rPr>
          <w:rFonts w:ascii="Arial Narrow" w:hAnsi="Arial Narrow"/>
          <w:spacing w:val="-3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PODMIOTU,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NA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KTÓREGO</w:t>
      </w:r>
      <w:r w:rsidRPr="007D1889">
        <w:rPr>
          <w:rFonts w:ascii="Arial Narrow" w:hAnsi="Arial Narrow"/>
          <w:spacing w:val="-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ZASOBY</w:t>
      </w:r>
      <w:r w:rsidRPr="007D1889">
        <w:rPr>
          <w:rFonts w:ascii="Arial Narrow" w:hAnsi="Arial Narrow"/>
          <w:spacing w:val="-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POWOŁUJE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SIĘ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WYKONAWCA:</w:t>
      </w:r>
    </w:p>
    <w:p w14:paraId="7CAD2037" w14:textId="77777777" w:rsidR="00FC2615" w:rsidRPr="007D1889" w:rsidRDefault="00FC2615" w:rsidP="00FC2615">
      <w:pPr>
        <w:pStyle w:val="Tekstpodstawowy"/>
        <w:spacing w:before="36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Oświadczam,  że  następujący/e  podmiot/y,  na  którego/</w:t>
      </w:r>
      <w:proofErr w:type="spellStart"/>
      <w:r w:rsidRPr="007D1889">
        <w:rPr>
          <w:rFonts w:ascii="Arial Narrow" w:hAnsi="Arial Narrow"/>
          <w:sz w:val="22"/>
          <w:szCs w:val="22"/>
          <w:lang w:val="pl-PL"/>
        </w:rPr>
        <w:t>ych</w:t>
      </w:r>
      <w:proofErr w:type="spellEnd"/>
      <w:r w:rsidRPr="007D1889">
        <w:rPr>
          <w:rFonts w:ascii="Arial Narrow" w:hAnsi="Arial Narrow"/>
          <w:sz w:val="22"/>
          <w:szCs w:val="22"/>
          <w:lang w:val="pl-PL"/>
        </w:rPr>
        <w:t xml:space="preserve">  zasoby  powołuję  się  w  niniejszym  postępowaniu,        tj.:</w:t>
      </w:r>
    </w:p>
    <w:p w14:paraId="18B9E47B" w14:textId="77777777" w:rsidR="00FC2615" w:rsidRPr="007D1889" w:rsidRDefault="00FC2615" w:rsidP="00FC2615">
      <w:pPr>
        <w:spacing w:before="120" w:line="360" w:lineRule="auto"/>
        <w:ind w:left="36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 xml:space="preserve">…………………………………………………………………….……………………… </w:t>
      </w:r>
      <w:r w:rsidRPr="007D1889">
        <w:rPr>
          <w:rFonts w:ascii="Arial Narrow" w:hAnsi="Arial Narrow"/>
          <w:i/>
          <w:sz w:val="22"/>
        </w:rPr>
        <w:t>(podać pełną nazwę/firmę, adres, a także w zależności od podmiotu: NIP/PESEL, KRS/</w:t>
      </w:r>
      <w:proofErr w:type="spellStart"/>
      <w:r w:rsidRPr="007D1889">
        <w:rPr>
          <w:rFonts w:ascii="Arial Narrow" w:hAnsi="Arial Narrow"/>
          <w:i/>
          <w:sz w:val="22"/>
        </w:rPr>
        <w:t>CEiDG</w:t>
      </w:r>
      <w:proofErr w:type="spellEnd"/>
      <w:r w:rsidRPr="007D1889">
        <w:rPr>
          <w:rFonts w:ascii="Arial Narrow" w:hAnsi="Arial Narrow"/>
          <w:i/>
          <w:sz w:val="22"/>
        </w:rPr>
        <w:t xml:space="preserve">) </w:t>
      </w:r>
      <w:r w:rsidRPr="007D1889">
        <w:rPr>
          <w:rFonts w:ascii="Arial Narrow" w:hAnsi="Arial Narrow"/>
          <w:sz w:val="22"/>
        </w:rPr>
        <w:t>nie podlega/ją wykluczeniu z postępowania o udzielenie zamówienia.</w:t>
      </w:r>
    </w:p>
    <w:p w14:paraId="2E7EF7F6" w14:textId="20F1C21B" w:rsidR="00FC2615" w:rsidRPr="007D1889" w:rsidRDefault="00FC2615" w:rsidP="00FC2615">
      <w:pPr>
        <w:pStyle w:val="Tekstpodstawowy"/>
        <w:spacing w:before="11"/>
        <w:rPr>
          <w:rFonts w:ascii="Arial Narrow" w:hAnsi="Arial Narrow"/>
          <w:sz w:val="22"/>
          <w:szCs w:val="22"/>
          <w:lang w:val="pl-PL"/>
        </w:rPr>
      </w:pPr>
    </w:p>
    <w:p w14:paraId="75B057B4" w14:textId="092182B0" w:rsidR="00591103" w:rsidRPr="007D1889" w:rsidRDefault="00591103" w:rsidP="00FC2615">
      <w:pPr>
        <w:pStyle w:val="Tekstpodstawowy"/>
        <w:spacing w:before="11"/>
        <w:rPr>
          <w:rFonts w:ascii="Arial Narrow" w:hAnsi="Arial Narrow"/>
          <w:sz w:val="22"/>
          <w:szCs w:val="22"/>
          <w:lang w:val="pl-PL"/>
        </w:rPr>
      </w:pPr>
    </w:p>
    <w:p w14:paraId="659F5BCC" w14:textId="77777777" w:rsidR="00591103" w:rsidRPr="007D1889" w:rsidRDefault="00591103" w:rsidP="00FC2615">
      <w:pPr>
        <w:pStyle w:val="Tekstpodstawowy"/>
        <w:spacing w:before="11"/>
        <w:rPr>
          <w:rFonts w:ascii="Arial Narrow" w:hAnsi="Arial Narrow"/>
          <w:sz w:val="22"/>
          <w:szCs w:val="22"/>
          <w:lang w:val="pl-PL"/>
        </w:rPr>
      </w:pPr>
    </w:p>
    <w:p w14:paraId="59D6CFE1" w14:textId="77777777" w:rsidR="00591103" w:rsidRPr="007D1889" w:rsidRDefault="00591103" w:rsidP="00FC2615">
      <w:pPr>
        <w:pStyle w:val="Tekstpodstawowy"/>
        <w:spacing w:before="11"/>
        <w:rPr>
          <w:rFonts w:ascii="Arial Narrow" w:hAnsi="Arial Narrow"/>
          <w:sz w:val="22"/>
          <w:szCs w:val="22"/>
          <w:lang w:val="pl-PL"/>
        </w:rPr>
      </w:pPr>
    </w:p>
    <w:p w14:paraId="57FB5176" w14:textId="77777777" w:rsidR="00FC2615" w:rsidRPr="007D1889" w:rsidRDefault="00FC2615" w:rsidP="00FC2615">
      <w:pPr>
        <w:tabs>
          <w:tab w:val="left" w:pos="4612"/>
        </w:tabs>
        <w:spacing w:line="195" w:lineRule="exact"/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5F710571" w14:textId="4BE60B41" w:rsidR="00FC2615" w:rsidRPr="007D1889" w:rsidRDefault="007451DB" w:rsidP="00FC2615">
      <w:pPr>
        <w:tabs>
          <w:tab w:val="left" w:pos="5359"/>
        </w:tabs>
        <w:ind w:left="360" w:right="456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 xml:space="preserve">       </w:t>
      </w:r>
      <w:r w:rsidR="00FC2615" w:rsidRPr="007D1889">
        <w:rPr>
          <w:rFonts w:ascii="Arial Narrow" w:hAnsi="Arial Narrow"/>
          <w:i/>
          <w:sz w:val="22"/>
        </w:rPr>
        <w:t>(pieczęć i podpis(y)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osób</w:t>
      </w:r>
      <w:r w:rsidR="00FC2615" w:rsidRPr="007D1889">
        <w:rPr>
          <w:rFonts w:ascii="Arial Narrow" w:hAnsi="Arial Narrow"/>
          <w:i/>
          <w:spacing w:val="-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 xml:space="preserve">uprawnionych                                               </w:t>
      </w:r>
      <w:r w:rsidR="00FC2615" w:rsidRPr="007D1889">
        <w:rPr>
          <w:rFonts w:ascii="Arial Narrow" w:hAnsi="Arial Narrow"/>
          <w:i/>
          <w:sz w:val="22"/>
        </w:rPr>
        <w:t>(data) do</w:t>
      </w:r>
      <w:r w:rsidR="00FC2615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reprezentacji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wykonawcy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lub</w:t>
      </w:r>
      <w:r w:rsidR="00FC2615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pełnomocnika</w:t>
      </w:r>
    </w:p>
    <w:p w14:paraId="28203AB8" w14:textId="77777777" w:rsidR="00FC2615" w:rsidRPr="007D1889" w:rsidRDefault="00FC2615" w:rsidP="00F218F0">
      <w:pPr>
        <w:pStyle w:val="Nagwek2"/>
        <w:keepNext w:val="0"/>
        <w:keepLines w:val="0"/>
        <w:widowControl w:val="0"/>
        <w:numPr>
          <w:ilvl w:val="0"/>
          <w:numId w:val="40"/>
        </w:numPr>
        <w:tabs>
          <w:tab w:val="left" w:pos="717"/>
          <w:tab w:val="left" w:pos="718"/>
        </w:tabs>
        <w:spacing w:after="0" w:line="276" w:lineRule="auto"/>
        <w:ind w:right="392" w:hanging="357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lastRenderedPageBreak/>
        <w:t>OŚWIADCZENIE DOTYCZĄCE PODWYKONAWCY NIEBĘDĄCEGO PODMIOTEM, NA KTÓREGO ZASOBY POWOŁUJE SIĘ</w:t>
      </w:r>
      <w:r w:rsidRPr="007D1889">
        <w:rPr>
          <w:rFonts w:ascii="Arial Narrow" w:hAnsi="Arial Narrow"/>
          <w:spacing w:val="-9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WYKONAWCA:</w:t>
      </w:r>
    </w:p>
    <w:p w14:paraId="7779661A" w14:textId="77777777" w:rsidR="00FC2615" w:rsidRPr="007D1889" w:rsidRDefault="00FC2615" w:rsidP="00FC2615">
      <w:pPr>
        <w:pStyle w:val="Tekstpodstawowy"/>
        <w:tabs>
          <w:tab w:val="left" w:pos="2246"/>
          <w:tab w:val="left" w:pos="3244"/>
          <w:tab w:val="left" w:pos="5215"/>
          <w:tab w:val="left" w:pos="6945"/>
          <w:tab w:val="left" w:pos="8522"/>
        </w:tabs>
        <w:spacing w:before="2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Oświadczam,</w:t>
      </w:r>
      <w:r w:rsidRPr="007D1889">
        <w:rPr>
          <w:rFonts w:ascii="Arial Narrow" w:hAnsi="Arial Narrow"/>
          <w:sz w:val="22"/>
          <w:szCs w:val="22"/>
          <w:lang w:val="pl-PL"/>
        </w:rPr>
        <w:tab/>
        <w:t>że</w:t>
      </w:r>
      <w:r w:rsidRPr="007D1889">
        <w:rPr>
          <w:rFonts w:ascii="Arial Narrow" w:hAnsi="Arial Narrow"/>
          <w:sz w:val="22"/>
          <w:szCs w:val="22"/>
          <w:lang w:val="pl-PL"/>
        </w:rPr>
        <w:tab/>
        <w:t>następujący/e</w:t>
      </w:r>
      <w:r w:rsidRPr="007D1889">
        <w:rPr>
          <w:rFonts w:ascii="Arial Narrow" w:hAnsi="Arial Narrow"/>
          <w:sz w:val="22"/>
          <w:szCs w:val="22"/>
          <w:lang w:val="pl-PL"/>
        </w:rPr>
        <w:tab/>
        <w:t>podmiot/y,</w:t>
      </w:r>
      <w:r w:rsidRPr="007D1889">
        <w:rPr>
          <w:rFonts w:ascii="Arial Narrow" w:hAnsi="Arial Narrow"/>
          <w:sz w:val="22"/>
          <w:szCs w:val="22"/>
          <w:lang w:val="pl-PL"/>
        </w:rPr>
        <w:tab/>
        <w:t>będący/e</w:t>
      </w:r>
      <w:r w:rsidRPr="007D1889">
        <w:rPr>
          <w:rFonts w:ascii="Arial Narrow" w:hAnsi="Arial Narrow"/>
          <w:sz w:val="22"/>
          <w:szCs w:val="22"/>
          <w:lang w:val="pl-PL"/>
        </w:rPr>
        <w:tab/>
        <w:t>podwykonawcą/</w:t>
      </w:r>
      <w:proofErr w:type="spellStart"/>
      <w:r w:rsidRPr="007D1889">
        <w:rPr>
          <w:rFonts w:ascii="Arial Narrow" w:hAnsi="Arial Narrow"/>
          <w:sz w:val="22"/>
          <w:szCs w:val="22"/>
          <w:lang w:val="pl-PL"/>
        </w:rPr>
        <w:t>ami</w:t>
      </w:r>
      <w:proofErr w:type="spellEnd"/>
      <w:r w:rsidRPr="007D1889">
        <w:rPr>
          <w:rFonts w:ascii="Arial Narrow" w:hAnsi="Arial Narrow"/>
          <w:sz w:val="22"/>
          <w:szCs w:val="22"/>
          <w:lang w:val="pl-PL"/>
        </w:rPr>
        <w:t>:</w:t>
      </w:r>
    </w:p>
    <w:p w14:paraId="074EFBAB" w14:textId="77777777" w:rsidR="00FC2615" w:rsidRPr="007D1889" w:rsidRDefault="00FC2615" w:rsidP="00FC2615">
      <w:pPr>
        <w:spacing w:before="29" w:line="268" w:lineRule="auto"/>
        <w:ind w:left="36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 xml:space="preserve">……………………………………………………………………..….…… </w:t>
      </w:r>
      <w:r w:rsidRPr="007D1889">
        <w:rPr>
          <w:rFonts w:ascii="Arial Narrow" w:hAnsi="Arial Narrow"/>
          <w:i/>
          <w:sz w:val="22"/>
        </w:rPr>
        <w:t>(podać pełną nazwę/firmę, adres, a także w zależności od podmiotu: NIP/PESEL, KRS/</w:t>
      </w:r>
      <w:proofErr w:type="spellStart"/>
      <w:r w:rsidRPr="007D1889">
        <w:rPr>
          <w:rFonts w:ascii="Arial Narrow" w:hAnsi="Arial Narrow"/>
          <w:i/>
          <w:sz w:val="22"/>
        </w:rPr>
        <w:t>CEiDG</w:t>
      </w:r>
      <w:proofErr w:type="spellEnd"/>
      <w:r w:rsidRPr="007D1889">
        <w:rPr>
          <w:rFonts w:ascii="Arial Narrow" w:hAnsi="Arial Narrow"/>
          <w:i/>
          <w:sz w:val="22"/>
        </w:rPr>
        <w:t>)</w:t>
      </w:r>
      <w:r w:rsidRPr="007D1889">
        <w:rPr>
          <w:rFonts w:ascii="Arial Narrow" w:hAnsi="Arial Narrow"/>
          <w:sz w:val="22"/>
        </w:rPr>
        <w:t>, nie podlega/ą wykluczeniu z postępowania o udzielenie zamówienia.</w:t>
      </w:r>
    </w:p>
    <w:p w14:paraId="7C198B49" w14:textId="77777777" w:rsidR="00FC2615" w:rsidRPr="007D1889" w:rsidRDefault="00FC2615" w:rsidP="00FC2615">
      <w:pPr>
        <w:pStyle w:val="Tekstpodstawowy"/>
        <w:spacing w:before="8"/>
        <w:rPr>
          <w:rFonts w:ascii="Arial Narrow" w:hAnsi="Arial Narrow"/>
          <w:sz w:val="22"/>
          <w:szCs w:val="22"/>
          <w:lang w:val="pl-PL"/>
        </w:rPr>
      </w:pPr>
    </w:p>
    <w:p w14:paraId="44F5021C" w14:textId="77777777" w:rsidR="00591103" w:rsidRPr="007D1889" w:rsidRDefault="00591103" w:rsidP="00FC2615">
      <w:pPr>
        <w:tabs>
          <w:tab w:val="left" w:pos="4612"/>
        </w:tabs>
        <w:ind w:left="360"/>
        <w:rPr>
          <w:rFonts w:ascii="Arial Narrow" w:hAnsi="Arial Narrow"/>
          <w:i/>
          <w:sz w:val="22"/>
        </w:rPr>
      </w:pPr>
    </w:p>
    <w:p w14:paraId="7A69AF15" w14:textId="77777777" w:rsidR="00591103" w:rsidRPr="007D1889" w:rsidRDefault="00591103" w:rsidP="00FC2615">
      <w:pPr>
        <w:tabs>
          <w:tab w:val="left" w:pos="4612"/>
        </w:tabs>
        <w:ind w:left="360"/>
        <w:rPr>
          <w:rFonts w:ascii="Arial Narrow" w:hAnsi="Arial Narrow"/>
          <w:i/>
          <w:sz w:val="22"/>
        </w:rPr>
      </w:pPr>
    </w:p>
    <w:p w14:paraId="06E9D568" w14:textId="77777777" w:rsidR="00591103" w:rsidRPr="007D1889" w:rsidRDefault="00591103" w:rsidP="00FC2615">
      <w:pPr>
        <w:tabs>
          <w:tab w:val="left" w:pos="4612"/>
        </w:tabs>
        <w:ind w:left="360"/>
        <w:rPr>
          <w:rFonts w:ascii="Arial Narrow" w:hAnsi="Arial Narrow"/>
          <w:i/>
          <w:sz w:val="22"/>
        </w:rPr>
      </w:pPr>
    </w:p>
    <w:p w14:paraId="7B016A40" w14:textId="436EA62D" w:rsidR="00FC2615" w:rsidRPr="007D1889" w:rsidRDefault="00FC2615" w:rsidP="00FC2615">
      <w:pPr>
        <w:tabs>
          <w:tab w:val="left" w:pos="4612"/>
        </w:tabs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00560779" w14:textId="77777777" w:rsidR="00FC2615" w:rsidRPr="007D1889" w:rsidRDefault="00FC2615" w:rsidP="00FC2615">
      <w:pPr>
        <w:rPr>
          <w:rFonts w:ascii="Arial Narrow" w:hAnsi="Arial Narrow"/>
          <w:sz w:val="22"/>
        </w:rPr>
      </w:pPr>
    </w:p>
    <w:p w14:paraId="3507AA04" w14:textId="39D5ADF8" w:rsidR="0099492C" w:rsidRPr="007D1889" w:rsidRDefault="0099492C" w:rsidP="0099492C">
      <w:pPr>
        <w:tabs>
          <w:tab w:val="left" w:pos="5359"/>
        </w:tabs>
        <w:spacing w:before="79"/>
        <w:ind w:left="360" w:right="456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 xml:space="preserve">          (pieczęć i podpis(y)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osób</w:t>
      </w:r>
      <w:r w:rsidRPr="007D1889">
        <w:rPr>
          <w:rFonts w:ascii="Arial Narrow" w:hAnsi="Arial Narrow"/>
          <w:i/>
          <w:spacing w:val="-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uprawnionych                                            (data) do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reprezentacji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wykonawcy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lub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pełnomocnika</w:t>
      </w:r>
    </w:p>
    <w:p w14:paraId="0212349F" w14:textId="77777777" w:rsidR="0099492C" w:rsidRPr="007D1889" w:rsidRDefault="0099492C" w:rsidP="0099492C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0F797116" w14:textId="77777777" w:rsidR="0099492C" w:rsidRPr="007D1889" w:rsidRDefault="0099492C" w:rsidP="0099492C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40F40ABF" w14:textId="77777777" w:rsidR="0099492C" w:rsidRPr="007D1889" w:rsidRDefault="0099492C" w:rsidP="00F218F0">
      <w:pPr>
        <w:pStyle w:val="Nagwek2"/>
        <w:keepNext w:val="0"/>
        <w:keepLines w:val="0"/>
        <w:widowControl w:val="0"/>
        <w:numPr>
          <w:ilvl w:val="0"/>
          <w:numId w:val="40"/>
        </w:numPr>
        <w:tabs>
          <w:tab w:val="left" w:pos="718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OŚWIADCZENIE DOTYCZĄCE PODANYCH</w:t>
      </w:r>
      <w:r w:rsidRPr="007D1889">
        <w:rPr>
          <w:rFonts w:ascii="Arial Narrow" w:hAnsi="Arial Narrow"/>
          <w:spacing w:val="-2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INFORMACJI:</w:t>
      </w:r>
    </w:p>
    <w:p w14:paraId="6D4D233E" w14:textId="77777777" w:rsidR="0099492C" w:rsidRPr="007D1889" w:rsidRDefault="0099492C" w:rsidP="0099492C">
      <w:pPr>
        <w:pStyle w:val="Tekstpodstawowy"/>
        <w:spacing w:before="39" w:line="268" w:lineRule="auto"/>
        <w:ind w:left="360" w:right="98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Oświadczam,       że       wszystkie       informacje       podane       w       powyższych       oświadczeniach       są       aktualne     i zgodne z prawdą oraz zostały przedstawione z pełną świadomością konsekwencji wprowadzenia zamawiającego w błąd przy przedstawianiu</w:t>
      </w:r>
      <w:r w:rsidRPr="007D1889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7D1889">
        <w:rPr>
          <w:rFonts w:ascii="Arial Narrow" w:hAnsi="Arial Narrow"/>
          <w:sz w:val="22"/>
          <w:szCs w:val="22"/>
          <w:lang w:val="pl-PL"/>
        </w:rPr>
        <w:t>informacji.</w:t>
      </w:r>
    </w:p>
    <w:p w14:paraId="434DE3E8" w14:textId="77777777" w:rsidR="0099492C" w:rsidRPr="007D1889" w:rsidRDefault="0099492C" w:rsidP="0099492C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1E2D01CB" w14:textId="53ACAE14" w:rsidR="0099492C" w:rsidRPr="007D1889" w:rsidRDefault="0099492C" w:rsidP="0099492C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229F110E" w14:textId="4B5E0D1E" w:rsidR="00591103" w:rsidRPr="007D1889" w:rsidRDefault="00591103" w:rsidP="0099492C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722A193A" w14:textId="77777777" w:rsidR="00591103" w:rsidRPr="007D1889" w:rsidRDefault="00591103" w:rsidP="0099492C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3FAA794D" w14:textId="77777777" w:rsidR="0099492C" w:rsidRPr="007D1889" w:rsidRDefault="0099492C" w:rsidP="0099492C">
      <w:pPr>
        <w:tabs>
          <w:tab w:val="left" w:pos="4612"/>
        </w:tabs>
        <w:spacing w:before="169" w:line="195" w:lineRule="exact"/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09FC4D6D" w14:textId="33840C24" w:rsidR="0099492C" w:rsidRPr="007D1889" w:rsidRDefault="007451DB" w:rsidP="0099492C">
      <w:pPr>
        <w:tabs>
          <w:tab w:val="left" w:pos="5359"/>
        </w:tabs>
        <w:ind w:left="360" w:right="456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 xml:space="preserve">       </w:t>
      </w:r>
      <w:r w:rsidR="0099492C" w:rsidRPr="007D1889">
        <w:rPr>
          <w:rFonts w:ascii="Arial Narrow" w:hAnsi="Arial Narrow"/>
          <w:i/>
          <w:sz w:val="22"/>
        </w:rPr>
        <w:t>(pieczęć i podpis(y)</w:t>
      </w:r>
      <w:r w:rsidR="0099492C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99492C" w:rsidRPr="007D1889">
        <w:rPr>
          <w:rFonts w:ascii="Arial Narrow" w:hAnsi="Arial Narrow"/>
          <w:i/>
          <w:sz w:val="22"/>
        </w:rPr>
        <w:t>osób</w:t>
      </w:r>
      <w:r w:rsidR="0099492C" w:rsidRPr="007D1889">
        <w:rPr>
          <w:rFonts w:ascii="Arial Narrow" w:hAnsi="Arial Narrow"/>
          <w:i/>
          <w:spacing w:val="-5"/>
          <w:sz w:val="22"/>
        </w:rPr>
        <w:t xml:space="preserve"> </w:t>
      </w:r>
      <w:r w:rsidR="0099492C" w:rsidRPr="007D1889">
        <w:rPr>
          <w:rFonts w:ascii="Arial Narrow" w:hAnsi="Arial Narrow"/>
          <w:i/>
          <w:sz w:val="22"/>
        </w:rPr>
        <w:t>uprawnionych</w:t>
      </w:r>
      <w:r w:rsidRPr="007D1889">
        <w:rPr>
          <w:rFonts w:ascii="Arial Narrow" w:hAnsi="Arial Narrow"/>
          <w:i/>
          <w:sz w:val="22"/>
        </w:rPr>
        <w:t xml:space="preserve">                                                 </w:t>
      </w:r>
      <w:r w:rsidR="0099492C" w:rsidRPr="007D1889">
        <w:rPr>
          <w:rFonts w:ascii="Arial Narrow" w:hAnsi="Arial Narrow"/>
          <w:i/>
          <w:sz w:val="22"/>
        </w:rPr>
        <w:t>(data) do</w:t>
      </w:r>
      <w:r w:rsidR="0099492C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99492C" w:rsidRPr="007D1889">
        <w:rPr>
          <w:rFonts w:ascii="Arial Narrow" w:hAnsi="Arial Narrow"/>
          <w:i/>
          <w:sz w:val="22"/>
        </w:rPr>
        <w:t>reprezentacji</w:t>
      </w:r>
      <w:r w:rsidR="0099492C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99492C" w:rsidRPr="007D1889">
        <w:rPr>
          <w:rFonts w:ascii="Arial Narrow" w:hAnsi="Arial Narrow"/>
          <w:i/>
          <w:sz w:val="22"/>
        </w:rPr>
        <w:t>wykonawcy</w:t>
      </w:r>
      <w:r w:rsidR="0099492C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99492C" w:rsidRPr="007D1889">
        <w:rPr>
          <w:rFonts w:ascii="Arial Narrow" w:hAnsi="Arial Narrow"/>
          <w:i/>
          <w:sz w:val="22"/>
        </w:rPr>
        <w:t>lub</w:t>
      </w:r>
      <w:r w:rsidR="0099492C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99492C" w:rsidRPr="007D1889">
        <w:rPr>
          <w:rFonts w:ascii="Arial Narrow" w:hAnsi="Arial Narrow"/>
          <w:i/>
          <w:sz w:val="22"/>
        </w:rPr>
        <w:t>pełnomocnika)</w:t>
      </w:r>
    </w:p>
    <w:p w14:paraId="42482CAD" w14:textId="77777777" w:rsidR="0099492C" w:rsidRPr="007D1889" w:rsidRDefault="0099492C" w:rsidP="00FC2615">
      <w:pPr>
        <w:rPr>
          <w:rFonts w:ascii="Arial Narrow" w:hAnsi="Arial Narrow"/>
          <w:sz w:val="22"/>
        </w:rPr>
        <w:sectPr w:rsidR="0099492C" w:rsidRPr="007D1889">
          <w:headerReference w:type="default" r:id="rId10"/>
          <w:pgSz w:w="11910" w:h="16840"/>
          <w:pgMar w:top="1320" w:right="920" w:bottom="580" w:left="660" w:header="25" w:footer="391" w:gutter="0"/>
          <w:cols w:space="708"/>
        </w:sectPr>
      </w:pPr>
    </w:p>
    <w:p w14:paraId="682725BD" w14:textId="6DC817F5" w:rsidR="00FC2615" w:rsidRPr="007D1889" w:rsidRDefault="00FC2615" w:rsidP="00FC2615">
      <w:pPr>
        <w:pStyle w:val="Tekstpodstawowy"/>
        <w:tabs>
          <w:tab w:val="left" w:pos="2106"/>
        </w:tabs>
        <w:spacing w:before="10"/>
        <w:rPr>
          <w:rFonts w:ascii="Arial Narrow" w:hAnsi="Arial Narrow"/>
          <w:i/>
          <w:sz w:val="22"/>
          <w:szCs w:val="22"/>
          <w:lang w:val="pl-PL"/>
        </w:rPr>
      </w:pPr>
    </w:p>
    <w:p w14:paraId="40DFB6AD" w14:textId="431B4CBD" w:rsidR="00FC2615" w:rsidRPr="007D1889" w:rsidRDefault="00FC2615" w:rsidP="00FC2615">
      <w:pPr>
        <w:pStyle w:val="Nagwek3"/>
        <w:ind w:right="200"/>
        <w:jc w:val="right"/>
        <w:rPr>
          <w:rFonts w:ascii="Arial Narrow" w:hAnsi="Arial Narrow"/>
          <w:sz w:val="22"/>
        </w:rPr>
      </w:pPr>
      <w:bookmarkStart w:id="4" w:name="Załącznik_nr_4_do_SIWZ_-_wykaz_osób"/>
      <w:bookmarkStart w:id="5" w:name="_bookmark34"/>
      <w:bookmarkEnd w:id="4"/>
      <w:bookmarkEnd w:id="5"/>
      <w:r w:rsidRPr="007D1889">
        <w:rPr>
          <w:rFonts w:ascii="Arial Narrow" w:hAnsi="Arial Narrow"/>
          <w:sz w:val="22"/>
        </w:rPr>
        <w:t xml:space="preserve">Załącznik nr 4 do SIWZ - </w:t>
      </w:r>
      <w:r w:rsidR="00742FC4">
        <w:rPr>
          <w:rFonts w:ascii="Arial Narrow" w:hAnsi="Arial Narrow"/>
          <w:sz w:val="22"/>
        </w:rPr>
        <w:t>pełnomocnictwo</w:t>
      </w:r>
    </w:p>
    <w:p w14:paraId="616FDDB7" w14:textId="77777777" w:rsidR="00FC2615" w:rsidRPr="007D1889" w:rsidRDefault="00FC2615" w:rsidP="00FC2615">
      <w:pPr>
        <w:pStyle w:val="Tekstpodstawowy"/>
        <w:spacing w:before="9"/>
        <w:rPr>
          <w:rFonts w:ascii="Arial Narrow" w:hAnsi="Arial Narrow"/>
          <w:b/>
          <w:i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70871CCE" wp14:editId="0A68FB3B">
                <wp:simplePos x="0" y="0"/>
                <wp:positionH relativeFrom="page">
                  <wp:posOffset>1852295</wp:posOffset>
                </wp:positionH>
                <wp:positionV relativeFrom="paragraph">
                  <wp:posOffset>158115</wp:posOffset>
                </wp:positionV>
                <wp:extent cx="3853815" cy="287020"/>
                <wp:effectExtent l="13970" t="12065" r="8890" b="5715"/>
                <wp:wrapTopAndBottom/>
                <wp:docPr id="5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2870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70163" w14:textId="679D257F" w:rsidR="00DE36B1" w:rsidRPr="00BE5F8F" w:rsidRDefault="00DE36B1" w:rsidP="00FC2615">
                            <w:pPr>
                              <w:spacing w:before="64"/>
                              <w:ind w:left="2041" w:right="2037"/>
                              <w:jc w:val="center"/>
                              <w:rPr>
                                <w:rFonts w:ascii="Arial Narrow" w:hAnsi="Arial Narrow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PEŁNOMOCNICTWO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71CCE" id="Text Box 17" o:spid="_x0000_s1059" type="#_x0000_t202" style="position:absolute;margin-left:145.85pt;margin-top:12.45pt;width:303.45pt;height:22.6p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" fillcolor="#cfc" strokeweight=".16969mm">
                <v:textbox inset="0,0,0,0">
                  <w:txbxContent>
                    <w:p w14:paraId="11E70163" w14:textId="679D257F" w:rsidR="00DE36B1" w:rsidRPr="00BE5F8F" w:rsidRDefault="00DE36B1" w:rsidP="00FC2615">
                      <w:pPr>
                        <w:spacing w:before="64"/>
                        <w:ind w:left="2041" w:right="2037"/>
                        <w:jc w:val="center"/>
                        <w:rPr>
                          <w:rFonts w:ascii="Arial Narrow" w:hAnsi="Arial Narrow"/>
                          <w:b/>
                          <w:sz w:val="15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PEŁNOMOCNICTWO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99B1A4" w14:textId="77777777" w:rsidR="00FC2615" w:rsidRPr="007D1889" w:rsidRDefault="00FC2615" w:rsidP="00FC2615">
      <w:pPr>
        <w:pStyle w:val="Tekstpodstawowy"/>
        <w:spacing w:before="9"/>
        <w:rPr>
          <w:rFonts w:ascii="Arial Narrow" w:hAnsi="Arial Narrow"/>
          <w:b/>
          <w:i/>
          <w:sz w:val="22"/>
          <w:szCs w:val="22"/>
          <w:lang w:val="pl-PL"/>
        </w:rPr>
      </w:pPr>
    </w:p>
    <w:p w14:paraId="69312E5D" w14:textId="77777777" w:rsidR="00FC2615" w:rsidRPr="007D1889" w:rsidRDefault="00FC2615" w:rsidP="00FC2615">
      <w:pPr>
        <w:pStyle w:val="Tekstpodstawowy"/>
        <w:spacing w:before="5"/>
        <w:rPr>
          <w:rFonts w:ascii="Arial Narrow" w:hAnsi="Arial Narrow"/>
          <w:sz w:val="22"/>
          <w:szCs w:val="22"/>
          <w:lang w:val="pl-PL"/>
        </w:rPr>
      </w:pPr>
    </w:p>
    <w:p w14:paraId="105C0659" w14:textId="77777777" w:rsidR="00742FC4" w:rsidRPr="007D1889" w:rsidRDefault="00742FC4" w:rsidP="00742FC4">
      <w:pPr>
        <w:pStyle w:val="Tekstpodstawowy"/>
        <w:ind w:left="360"/>
        <w:jc w:val="right"/>
        <w:rPr>
          <w:rFonts w:ascii="Arial" w:eastAsia="Arial" w:hAnsi="Arial" w:cs="Arial"/>
          <w:sz w:val="19"/>
          <w:szCs w:val="19"/>
          <w:lang w:val="pl-PL"/>
        </w:rPr>
      </w:pPr>
      <w:r w:rsidRPr="007D1889">
        <w:rPr>
          <w:rFonts w:ascii="Arial" w:eastAsia="Arial" w:hAnsi="Arial" w:cs="Arial"/>
          <w:sz w:val="19"/>
          <w:szCs w:val="19"/>
          <w:lang w:val="pl-PL"/>
        </w:rPr>
        <w:t xml:space="preserve">Załącznik nr 2 do umowy nr </w:t>
      </w:r>
      <w:r w:rsidRPr="007D1889">
        <w:rPr>
          <w:rFonts w:ascii="Arial" w:eastAsia="Arial" w:hAnsi="Arial" w:cs="Arial"/>
          <w:bCs/>
          <w:sz w:val="19"/>
          <w:szCs w:val="19"/>
          <w:lang w:val="pl-PL"/>
        </w:rPr>
        <w:t>KI.272.</w:t>
      </w:r>
      <w:r>
        <w:rPr>
          <w:rFonts w:ascii="Arial" w:eastAsia="Arial" w:hAnsi="Arial" w:cs="Arial"/>
          <w:bCs/>
          <w:sz w:val="19"/>
          <w:szCs w:val="19"/>
          <w:lang w:val="pl-PL"/>
        </w:rPr>
        <w:t>23</w:t>
      </w:r>
      <w:r w:rsidRPr="007D1889">
        <w:rPr>
          <w:rFonts w:ascii="Arial" w:eastAsia="Arial" w:hAnsi="Arial" w:cs="Arial"/>
          <w:bCs/>
          <w:sz w:val="19"/>
          <w:szCs w:val="19"/>
          <w:lang w:val="pl-PL"/>
        </w:rPr>
        <w:t>.201</w:t>
      </w:r>
      <w:r>
        <w:rPr>
          <w:rFonts w:ascii="Arial" w:eastAsia="Arial" w:hAnsi="Arial" w:cs="Arial"/>
          <w:bCs/>
          <w:sz w:val="19"/>
          <w:szCs w:val="19"/>
          <w:lang w:val="pl-PL"/>
        </w:rPr>
        <w:t>7</w:t>
      </w:r>
      <w:r w:rsidRPr="007D1889">
        <w:rPr>
          <w:rFonts w:ascii="Arial" w:eastAsia="Arial" w:hAnsi="Arial" w:cs="Arial"/>
          <w:bCs/>
          <w:sz w:val="19"/>
          <w:szCs w:val="19"/>
          <w:lang w:val="pl-PL"/>
        </w:rPr>
        <w:t>.PJ</w:t>
      </w:r>
      <w:r w:rsidRPr="007D1889">
        <w:rPr>
          <w:rFonts w:ascii="Arial" w:eastAsia="Arial" w:hAnsi="Arial" w:cs="Arial"/>
          <w:sz w:val="19"/>
          <w:szCs w:val="19"/>
          <w:lang w:val="pl-PL"/>
        </w:rPr>
        <w:t xml:space="preserve"> z dn. …………</w:t>
      </w:r>
    </w:p>
    <w:p w14:paraId="356C36D6" w14:textId="77777777" w:rsidR="00742FC4" w:rsidRPr="007D1889" w:rsidRDefault="00742FC4" w:rsidP="00742FC4">
      <w:pPr>
        <w:pStyle w:val="Tekstpodstawowy"/>
        <w:ind w:left="360"/>
        <w:jc w:val="right"/>
        <w:rPr>
          <w:rFonts w:ascii="Verdana" w:hAnsi="Verdana"/>
          <w:sz w:val="18"/>
          <w:szCs w:val="18"/>
          <w:lang w:val="pl-PL"/>
        </w:rPr>
      </w:pPr>
    </w:p>
    <w:p w14:paraId="1380738E" w14:textId="77777777" w:rsidR="00742FC4" w:rsidRPr="007D1889" w:rsidRDefault="00742FC4" w:rsidP="00742FC4">
      <w:pPr>
        <w:jc w:val="right"/>
        <w:rPr>
          <w:rFonts w:ascii="Arial" w:hAnsi="Arial" w:cs="Arial"/>
          <w:b/>
          <w:sz w:val="22"/>
        </w:rPr>
      </w:pPr>
      <w:r w:rsidRPr="007D1889">
        <w:rPr>
          <w:rFonts w:ascii="Arial" w:hAnsi="Arial" w:cs="Arial"/>
          <w:sz w:val="22"/>
        </w:rPr>
        <w:t>…………………., dnia _______________ r.</w:t>
      </w:r>
    </w:p>
    <w:p w14:paraId="41DDD0D3" w14:textId="77777777" w:rsidR="00742FC4" w:rsidRPr="007D1889" w:rsidRDefault="00742FC4" w:rsidP="00742FC4">
      <w:pPr>
        <w:rPr>
          <w:rFonts w:ascii="Arial" w:hAnsi="Arial" w:cs="Arial"/>
          <w:b/>
          <w:sz w:val="22"/>
        </w:rPr>
      </w:pPr>
    </w:p>
    <w:p w14:paraId="75A0F801" w14:textId="77777777" w:rsidR="00742FC4" w:rsidRPr="007D1889" w:rsidRDefault="00742FC4" w:rsidP="00742FC4">
      <w:pPr>
        <w:jc w:val="center"/>
        <w:rPr>
          <w:rFonts w:ascii="Arial" w:hAnsi="Arial" w:cs="Arial"/>
          <w:b/>
          <w:sz w:val="28"/>
        </w:rPr>
      </w:pPr>
      <w:r w:rsidRPr="007D1889">
        <w:rPr>
          <w:rFonts w:ascii="Arial" w:hAnsi="Arial" w:cs="Arial"/>
          <w:b/>
          <w:sz w:val="28"/>
        </w:rPr>
        <w:t>PEŁNOMOCNICTWO</w:t>
      </w:r>
    </w:p>
    <w:p w14:paraId="3B5737E6" w14:textId="77777777" w:rsidR="00742FC4" w:rsidRPr="007D1889" w:rsidRDefault="00742FC4" w:rsidP="00742FC4">
      <w:pPr>
        <w:rPr>
          <w:rFonts w:ascii="Arial" w:hAnsi="Arial" w:cs="Arial"/>
          <w:b/>
          <w:sz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6946"/>
      </w:tblGrid>
      <w:tr w:rsidR="00742FC4" w:rsidRPr="007D1889" w14:paraId="3C4AAE2B" w14:textId="77777777" w:rsidTr="004E4055">
        <w:trPr>
          <w:trHeight w:val="23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83E03" w14:textId="77777777" w:rsidR="00742FC4" w:rsidRPr="007D1889" w:rsidRDefault="00742FC4" w:rsidP="004E4055">
            <w:pPr>
              <w:rPr>
                <w:b/>
              </w:rPr>
            </w:pPr>
            <w:r w:rsidRPr="007D1889">
              <w:rPr>
                <w:b/>
              </w:rPr>
              <w:t>NAZWA FIRMY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FA933" w14:textId="77777777" w:rsidR="00742FC4" w:rsidRPr="007D1889" w:rsidRDefault="00742FC4" w:rsidP="004E4055">
            <w:pPr>
              <w:rPr>
                <w:sz w:val="10"/>
                <w:szCs w:val="10"/>
              </w:rPr>
            </w:pPr>
          </w:p>
        </w:tc>
      </w:tr>
      <w:tr w:rsidR="00742FC4" w:rsidRPr="007D1889" w14:paraId="318B24C5" w14:textId="77777777" w:rsidTr="004E4055">
        <w:trPr>
          <w:trHeight w:val="24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87AA6" w14:textId="77777777" w:rsidR="00742FC4" w:rsidRPr="007D1889" w:rsidRDefault="00742FC4" w:rsidP="004E4055">
            <w:pPr>
              <w:rPr>
                <w:b/>
              </w:rPr>
            </w:pPr>
            <w:r w:rsidRPr="007D1889">
              <w:rPr>
                <w:b/>
              </w:rPr>
              <w:t>ADRES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5E050" w14:textId="77777777" w:rsidR="00742FC4" w:rsidRPr="007D1889" w:rsidRDefault="00742FC4" w:rsidP="004E4055">
            <w:pPr>
              <w:rPr>
                <w:sz w:val="10"/>
                <w:szCs w:val="10"/>
              </w:rPr>
            </w:pPr>
          </w:p>
        </w:tc>
      </w:tr>
      <w:tr w:rsidR="00742FC4" w:rsidRPr="007D1889" w14:paraId="070AF50C" w14:textId="77777777" w:rsidTr="004E4055">
        <w:trPr>
          <w:trHeight w:val="2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E6CE3" w14:textId="77777777" w:rsidR="00742FC4" w:rsidRPr="007D1889" w:rsidRDefault="00742FC4" w:rsidP="004E4055">
            <w:pPr>
              <w:rPr>
                <w:b/>
              </w:rPr>
            </w:pPr>
            <w:r w:rsidRPr="007D1889">
              <w:rPr>
                <w:b/>
              </w:rPr>
              <w:t>NIP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419B4" w14:textId="77777777" w:rsidR="00742FC4" w:rsidRPr="007D1889" w:rsidRDefault="00742FC4" w:rsidP="004E4055">
            <w:pPr>
              <w:rPr>
                <w:sz w:val="10"/>
                <w:szCs w:val="10"/>
              </w:rPr>
            </w:pPr>
          </w:p>
        </w:tc>
      </w:tr>
      <w:tr w:rsidR="00742FC4" w:rsidRPr="007D1889" w14:paraId="5F6C6F6D" w14:textId="77777777" w:rsidTr="004E4055">
        <w:trPr>
          <w:trHeight w:val="24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77AFE" w14:textId="77777777" w:rsidR="00742FC4" w:rsidRPr="007D1889" w:rsidRDefault="00742FC4" w:rsidP="004E4055">
            <w:pPr>
              <w:rPr>
                <w:b/>
              </w:rPr>
            </w:pPr>
            <w:r w:rsidRPr="007D1889">
              <w:rPr>
                <w:b/>
              </w:rPr>
              <w:t>REGON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62D7F" w14:textId="77777777" w:rsidR="00742FC4" w:rsidRPr="007D1889" w:rsidRDefault="00742FC4" w:rsidP="004E4055">
            <w:pPr>
              <w:rPr>
                <w:sz w:val="10"/>
                <w:szCs w:val="10"/>
              </w:rPr>
            </w:pPr>
          </w:p>
        </w:tc>
      </w:tr>
      <w:tr w:rsidR="00742FC4" w:rsidRPr="007D1889" w14:paraId="085D6A50" w14:textId="77777777" w:rsidTr="004E4055">
        <w:trPr>
          <w:trHeight w:val="24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B800A" w14:textId="77777777" w:rsidR="00742FC4" w:rsidRPr="007D1889" w:rsidRDefault="00742FC4" w:rsidP="004E4055">
            <w:pPr>
              <w:rPr>
                <w:b/>
              </w:rPr>
            </w:pPr>
            <w:r w:rsidRPr="007D1889">
              <w:rPr>
                <w:b/>
              </w:rPr>
              <w:t>KRS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BD880" w14:textId="77777777" w:rsidR="00742FC4" w:rsidRPr="007D1889" w:rsidRDefault="00742FC4" w:rsidP="004E4055">
            <w:pPr>
              <w:rPr>
                <w:sz w:val="10"/>
                <w:szCs w:val="10"/>
              </w:rPr>
            </w:pPr>
          </w:p>
        </w:tc>
      </w:tr>
    </w:tbl>
    <w:p w14:paraId="02C4414E" w14:textId="77777777" w:rsidR="00742FC4" w:rsidRPr="007D1889" w:rsidRDefault="00742FC4" w:rsidP="00742FC4">
      <w:pPr>
        <w:tabs>
          <w:tab w:val="left" w:leader="dot" w:pos="6839"/>
        </w:tabs>
      </w:pPr>
    </w:p>
    <w:p w14:paraId="3E09F054" w14:textId="77777777" w:rsidR="00742FC4" w:rsidRPr="007D1889" w:rsidRDefault="00742FC4" w:rsidP="00742FC4">
      <w:pPr>
        <w:tabs>
          <w:tab w:val="left" w:leader="dot" w:pos="6839"/>
        </w:tabs>
      </w:pPr>
      <w:bookmarkStart w:id="6" w:name="bookmark0"/>
      <w:r w:rsidRPr="007D1889">
        <w:t>Działając w imieniu i na rzecz firmy</w:t>
      </w:r>
      <w:r w:rsidRPr="007D1889">
        <w:tab/>
        <w:t xml:space="preserve"> udzielamy pełnomocnictwa na rzecz: </w:t>
      </w:r>
      <w:r w:rsidRPr="007D1889">
        <w:tab/>
        <w:t xml:space="preserve"> z siedzibą w .......................................</w:t>
      </w:r>
    </w:p>
    <w:p w14:paraId="1E5599B1" w14:textId="77777777" w:rsidR="00742FC4" w:rsidRPr="007D1889" w:rsidRDefault="00742FC4" w:rsidP="00742FC4">
      <w:pPr>
        <w:tabs>
          <w:tab w:val="left" w:leader="underscore" w:pos="1367"/>
          <w:tab w:val="left" w:leader="underscore" w:pos="2715"/>
          <w:tab w:val="left" w:leader="underscore" w:pos="4034"/>
        </w:tabs>
      </w:pPr>
      <w:r w:rsidRPr="007D1889">
        <w:t>ul.</w:t>
      </w:r>
      <w:r w:rsidRPr="007D1889">
        <w:tab/>
        <w:t>.</w:t>
      </w:r>
      <w:r w:rsidRPr="007D1889">
        <w:tab/>
        <w:t>wpis do Rejestru Przedsiębiorców Krajowego Rejestru Sądowego pod numerem KRS</w:t>
      </w:r>
      <w:r w:rsidRPr="007D1889">
        <w:tab/>
        <w:t>............... NIP ________________o kapitale zakładowym w całości wpłaconym w wysokości______</w:t>
      </w:r>
      <w:r w:rsidRPr="007D1889">
        <w:tab/>
        <w:t>PLN, do dokonania następujących czynności związanych ze zmianą sprzedawcy energii elektryczną:</w:t>
      </w:r>
    </w:p>
    <w:p w14:paraId="54F5D73E" w14:textId="77777777" w:rsidR="00742FC4" w:rsidRPr="007D1889" w:rsidRDefault="00742FC4" w:rsidP="00742FC4">
      <w:pPr>
        <w:tabs>
          <w:tab w:val="left" w:leader="underscore" w:pos="1367"/>
          <w:tab w:val="left" w:leader="underscore" w:pos="2715"/>
          <w:tab w:val="left" w:leader="underscore" w:pos="4034"/>
        </w:tabs>
      </w:pPr>
    </w:p>
    <w:p w14:paraId="764F4B59" w14:textId="77777777" w:rsidR="00742FC4" w:rsidRPr="007D1889" w:rsidRDefault="00742FC4" w:rsidP="00742FC4">
      <w:r w:rsidRPr="007D1889">
        <w:t>1. Zgłoszenia odpowiedniemu Operatorowi Systemu Dystrybucyjnego do realizacji zawartej z ................................... ................................................................................................................................... Umowy Sprzedaży Energii Elektrycznej.</w:t>
      </w:r>
    </w:p>
    <w:p w14:paraId="5B0A8FC3" w14:textId="77777777" w:rsidR="00742FC4" w:rsidRPr="007D1889" w:rsidRDefault="00742FC4" w:rsidP="00742FC4">
      <w:r w:rsidRPr="007D1889">
        <w:t>2. Wypowiedzenia dotychczas obowiązującej Umowy Sprzedaży Energii Elektrycznej i Świadczenia Usług Dystrybucyjnych, Umowy Sprzedaży Energii Elektrycznej dotychczasowemu sprzedawcy lub Umowy Świadczenia Usług Dystrybucyjnych.</w:t>
      </w:r>
    </w:p>
    <w:p w14:paraId="3F3A248D" w14:textId="77777777" w:rsidR="00742FC4" w:rsidRPr="007D1889" w:rsidRDefault="00742FC4" w:rsidP="00742FC4">
      <w:pPr>
        <w:tabs>
          <w:tab w:val="left" w:pos="348"/>
        </w:tabs>
      </w:pPr>
      <w:r w:rsidRPr="007D1889">
        <w:t>3. Zawarcia Umowy o Świadczenie Usług Dystrybucji (zawierającej m.in. umocowanie Operatora Systemu Dystrybucyjnego do zawarcia w imieniu Odbiorcy umowy sprzedaży energii elektrycznej ze sprzedawcą rezerwowym), w tym przez złożenie Operatorowi Systemu Dystrybucyjnego wyłącznie wymaganego oświadczenia według wzoru skutkującego zawarciem takiej umowy pomiędzy mocodawcą i Operatorem Systemu Dystrybucyjnego. Powołane oświadczenie złożone przez pełnomocnika w Imieniu mocodawcy zawierać będzie m.in. bezwarunkową zgodę na zawarcie pomiędzy mocodawcą,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dystrybucji, grupy taryfowej, okresu rozliczeniowego aby były to warunki dotychczasowe. Powołane oświadczenie zawierać będzie także zobowiązanie o przestrzeganiu przez mocodawcę warunków korzystania z usług dystrybucji energii elektrycznej oraz zobowiązanie do terminowej zapłaty należności za usługi dystrybucyjne świadczone przez OSD. Należności za usługi dystrybucji z zawartej umowy uiszcza sam mocodawca, i mocodawca oraz inne podmioty, którym pełnomocnictwo zostanie przedłożone, przyjmują do wiadomości że pełnomocnik nie udziela za nie poręczenia, w tym w zakresie długu przyszłego, i składanego oświadczenia nie można rozumieć w ten sposób, że pełnomocnik takiego poręczenia udzielił.</w:t>
      </w:r>
    </w:p>
    <w:p w14:paraId="3499009A" w14:textId="77777777" w:rsidR="00742FC4" w:rsidRPr="007D1889" w:rsidRDefault="00742FC4" w:rsidP="00742FC4">
      <w:pPr>
        <w:tabs>
          <w:tab w:val="left" w:pos="348"/>
        </w:tabs>
      </w:pPr>
      <w:r w:rsidRPr="007D1889">
        <w:t>4. Reprezentowania udzielającego pełnomocnictwa, przed Operatorem Systemu Dystrybucyjnego w sprawach związanych ze zmianą sprzedawcy energii elektrycznej.</w:t>
      </w:r>
    </w:p>
    <w:p w14:paraId="6CB8E371" w14:textId="77777777" w:rsidR="00742FC4" w:rsidRPr="007D1889" w:rsidRDefault="00742FC4" w:rsidP="00742FC4">
      <w:pPr>
        <w:tabs>
          <w:tab w:val="left" w:pos="348"/>
        </w:tabs>
      </w:pPr>
      <w:r w:rsidRPr="007D1889">
        <w:t>5. Udzielania dalszych pełnomocnictw w zakresie w/w czynności pracownikom ............................................ oraz innym osobom które bezpośrednio lub pośrednio są zobowiązane względem ............................................ do wykonywania takich czynności oraz właściwemu Operatorowi Systemu Dystrybucyjnego i jego pracownikom, w zakresie zawarcia w imieniu Odbiorcy umowy sprzedaży rezerwowej ze sprzedawcą rezerwowym na warunkach określonych przez tego sprzedawcę.</w:t>
      </w:r>
    </w:p>
    <w:p w14:paraId="0BFA5B8B" w14:textId="77777777" w:rsidR="00742FC4" w:rsidRPr="007D1889" w:rsidRDefault="00742FC4" w:rsidP="00742FC4">
      <w:pPr>
        <w:tabs>
          <w:tab w:val="left" w:pos="348"/>
        </w:tabs>
      </w:pPr>
      <w:r w:rsidRPr="007D1889">
        <w:lastRenderedPageBreak/>
        <w:t>6. Dokonania innych czynności, jakie będą konieczne do przeprowadzenia działań o których mowa w pkt od 1 do 5.</w:t>
      </w:r>
    </w:p>
    <w:p w14:paraId="1E968FC8" w14:textId="77777777" w:rsidR="00742FC4" w:rsidRPr="007D1889" w:rsidRDefault="00742FC4" w:rsidP="00742FC4">
      <w:pPr>
        <w:tabs>
          <w:tab w:val="left" w:pos="348"/>
        </w:tabs>
      </w:pPr>
    </w:p>
    <w:p w14:paraId="1116AC8C" w14:textId="77777777" w:rsidR="00742FC4" w:rsidRPr="007D1889" w:rsidRDefault="00742FC4" w:rsidP="00742FC4">
      <w:pPr>
        <w:tabs>
          <w:tab w:val="left" w:pos="348"/>
        </w:tabs>
      </w:pPr>
      <w:r w:rsidRPr="007D1889">
        <w:t>Oświadczam(y), że:</w:t>
      </w:r>
    </w:p>
    <w:p w14:paraId="2DE635E0" w14:textId="77777777" w:rsidR="00742FC4" w:rsidRPr="007D1889" w:rsidRDefault="00742FC4" w:rsidP="00742FC4">
      <w:pPr>
        <w:tabs>
          <w:tab w:val="left" w:pos="348"/>
        </w:tabs>
      </w:pPr>
      <w:r w:rsidRPr="007D1889">
        <w:t>- nie istnieją żadne przeszkody uniemożliwiające rozwiązanie z dotychczasowym sprzedawcą umowy sprzedaży energii elektrycznej/umowy kompleksowej,</w:t>
      </w:r>
    </w:p>
    <w:p w14:paraId="73ADA2FF" w14:textId="77777777" w:rsidR="00742FC4" w:rsidRPr="007D1889" w:rsidRDefault="00742FC4" w:rsidP="00742FC4">
      <w:pPr>
        <w:tabs>
          <w:tab w:val="left" w:pos="348"/>
        </w:tabs>
      </w:pPr>
      <w:r w:rsidRPr="007D1889">
        <w:t>- okres obowiązywania umowy z dotychczasowym sprzedawcą zakończy się z datą ............................................ .</w:t>
      </w:r>
    </w:p>
    <w:p w14:paraId="6752FB8F" w14:textId="3ABE3844" w:rsidR="00742FC4" w:rsidRPr="007D1889" w:rsidRDefault="00742FC4" w:rsidP="00742FC4">
      <w:pPr>
        <w:tabs>
          <w:tab w:val="left" w:pos="348"/>
        </w:tabs>
      </w:pPr>
      <w:r w:rsidRPr="007D1889">
        <w:tab/>
      </w:r>
      <w:r w:rsidRPr="007D1889">
        <w:br/>
        <w:t xml:space="preserve">Niniejszym potwierdzam(y) prawdziwość złożonych danych. Za niezgodność danych ze stanem faktycznym, która może </w:t>
      </w:r>
      <w:r w:rsidR="00B74CE4" w:rsidRPr="007D1889">
        <w:t>mieć</w:t>
      </w:r>
      <w:r w:rsidRPr="007D1889">
        <w:t xml:space="preserve"> wpływ na poprawność zgłoszenia wniosku zmiany sprzedawcy oraz wynikłe z tego konsekwencje biorę całkowitą odpowiedzialność, co potwierdzam własnoręcznym podpisem.</w:t>
      </w:r>
    </w:p>
    <w:p w14:paraId="75897E94" w14:textId="77777777" w:rsidR="00742FC4" w:rsidRPr="007D1889" w:rsidRDefault="00742FC4" w:rsidP="00742FC4">
      <w:pPr>
        <w:tabs>
          <w:tab w:val="left" w:pos="348"/>
        </w:tabs>
      </w:pPr>
    </w:p>
    <w:p w14:paraId="36C9E79B" w14:textId="77777777" w:rsidR="00742FC4" w:rsidRPr="007D1889" w:rsidRDefault="00742FC4" w:rsidP="00742FC4">
      <w:pPr>
        <w:tabs>
          <w:tab w:val="left" w:pos="348"/>
        </w:tabs>
      </w:pPr>
      <w:r w:rsidRPr="007D1889">
        <w:t>Niniejsze pełnomocnictwo udzielone zostaje na czas nieoznaczony jednak nie dłuższy niż czas obowiązywania umowy sprzedaży energii elektrycznej zawartej z ....................................................................................... .</w:t>
      </w:r>
    </w:p>
    <w:p w14:paraId="7AC6F840" w14:textId="77777777" w:rsidR="00742FC4" w:rsidRPr="007D1889" w:rsidRDefault="00742FC4" w:rsidP="00742FC4">
      <w:pPr>
        <w:tabs>
          <w:tab w:val="left" w:pos="348"/>
        </w:tabs>
      </w:pPr>
      <w:r w:rsidRPr="007D1889">
        <w:t>Wyrażam(y) zgodę na przetwarzanie danych osobowych do celów realizacji zmiany sprzedawcy energii elektrycznej, zgodnie z ustawą o ochronie danych osobowych.</w:t>
      </w:r>
    </w:p>
    <w:p w14:paraId="3E2EB260" w14:textId="77777777" w:rsidR="00742FC4" w:rsidRPr="007D1889" w:rsidRDefault="00742FC4" w:rsidP="00742FC4">
      <w:pPr>
        <w:tabs>
          <w:tab w:val="left" w:pos="348"/>
        </w:tabs>
      </w:pPr>
    </w:p>
    <w:p w14:paraId="207DE1EC" w14:textId="77777777" w:rsidR="00742FC4" w:rsidRPr="007D1889" w:rsidRDefault="00742FC4" w:rsidP="00742FC4">
      <w:pPr>
        <w:tabs>
          <w:tab w:val="left" w:pos="348"/>
        </w:tabs>
        <w:rPr>
          <w:b/>
          <w:bCs/>
        </w:rPr>
      </w:pPr>
    </w:p>
    <w:p w14:paraId="1850D46F" w14:textId="77777777" w:rsidR="00742FC4" w:rsidRPr="007D1889" w:rsidRDefault="00742FC4" w:rsidP="00742FC4">
      <w:pPr>
        <w:ind w:left="7513"/>
        <w:rPr>
          <w:b/>
          <w:bCs/>
        </w:rPr>
      </w:pPr>
      <w:r w:rsidRPr="007D1889">
        <w:rPr>
          <w:b/>
          <w:bCs/>
        </w:rPr>
        <w:t>Podpis(y) Mocodawcy</w:t>
      </w:r>
    </w:p>
    <w:p w14:paraId="6FF2548D" w14:textId="77777777" w:rsidR="00742FC4" w:rsidRPr="007D1889" w:rsidRDefault="00742FC4" w:rsidP="00742FC4">
      <w:pPr>
        <w:ind w:left="7513"/>
        <w:rPr>
          <w:b/>
          <w:bCs/>
        </w:rPr>
      </w:pPr>
    </w:p>
    <w:p w14:paraId="3EA2A833" w14:textId="77777777" w:rsidR="00742FC4" w:rsidRPr="007D1889" w:rsidRDefault="00742FC4" w:rsidP="00742FC4">
      <w:pPr>
        <w:ind w:left="7513"/>
        <w:rPr>
          <w:b/>
          <w:bCs/>
        </w:rPr>
      </w:pPr>
    </w:p>
    <w:p w14:paraId="011B737D" w14:textId="77777777" w:rsidR="00742FC4" w:rsidRPr="007D1889" w:rsidRDefault="00742FC4" w:rsidP="00742FC4">
      <w:pPr>
        <w:ind w:left="7513"/>
      </w:pPr>
    </w:p>
    <w:p w14:paraId="152A366A" w14:textId="77777777" w:rsidR="00742FC4" w:rsidRPr="007D1889" w:rsidRDefault="00742FC4" w:rsidP="00742FC4">
      <w:pPr>
        <w:ind w:left="7513"/>
      </w:pPr>
    </w:p>
    <w:p w14:paraId="0F76363C" w14:textId="77777777" w:rsidR="00742FC4" w:rsidRPr="007D1889" w:rsidRDefault="00742FC4" w:rsidP="00742FC4">
      <w:pPr>
        <w:ind w:left="7513"/>
      </w:pPr>
    </w:p>
    <w:p w14:paraId="61020E9A" w14:textId="21ECA6E1" w:rsidR="00742FC4" w:rsidRPr="007D1889" w:rsidRDefault="00742FC4" w:rsidP="00742FC4">
      <w:pPr>
        <w:ind w:left="7513"/>
      </w:pPr>
      <w:r w:rsidRPr="007D1889">
        <w:t>.................................................</w:t>
      </w:r>
      <w:bookmarkEnd w:id="6"/>
    </w:p>
    <w:p w14:paraId="32D006A4" w14:textId="45BF4B40" w:rsidR="00FC2615" w:rsidRPr="007D1889" w:rsidRDefault="00FC2615" w:rsidP="00FC2615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2F2D00F6" w14:textId="77777777" w:rsidR="00742FC4" w:rsidRDefault="00742FC4">
      <w:pPr>
        <w:spacing w:after="160" w:line="259" w:lineRule="auto"/>
        <w:ind w:left="0" w:firstLine="0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613E6730" w14:textId="12B46FAD" w:rsidR="00E943E8" w:rsidRPr="007D1889" w:rsidRDefault="00E943E8" w:rsidP="00E943E8">
      <w:pPr>
        <w:pStyle w:val="Nagwek3"/>
        <w:ind w:right="200"/>
        <w:jc w:val="right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lastRenderedPageBreak/>
        <w:t xml:space="preserve">Załącznik nr 5 do SIWZ </w:t>
      </w:r>
      <w:r w:rsidR="009E04A4" w:rsidRPr="007D1889">
        <w:rPr>
          <w:rFonts w:ascii="Arial Narrow" w:hAnsi="Arial Narrow"/>
          <w:sz w:val="22"/>
        </w:rPr>
        <w:t>–</w:t>
      </w:r>
      <w:r w:rsidRPr="007D1889">
        <w:rPr>
          <w:rFonts w:ascii="Arial Narrow" w:hAnsi="Arial Narrow"/>
          <w:sz w:val="22"/>
        </w:rPr>
        <w:t xml:space="preserve"> </w:t>
      </w:r>
      <w:r w:rsidR="009E04A4" w:rsidRPr="007D1889">
        <w:rPr>
          <w:rFonts w:ascii="Arial Narrow" w:hAnsi="Arial Narrow"/>
          <w:sz w:val="22"/>
        </w:rPr>
        <w:t>Informacja o przynależności do grupy kapitałowej</w:t>
      </w:r>
    </w:p>
    <w:p w14:paraId="76EBA8F7" w14:textId="77777777" w:rsidR="00FC2615" w:rsidRPr="007D1889" w:rsidRDefault="00FC2615" w:rsidP="00FC2615">
      <w:pPr>
        <w:pStyle w:val="Nagwek2"/>
        <w:spacing w:before="59"/>
        <w:ind w:left="2510" w:right="2275" w:firstLine="3"/>
        <w:jc w:val="center"/>
        <w:rPr>
          <w:rFonts w:ascii="Arial Narrow" w:hAnsi="Arial Narrow"/>
          <w:sz w:val="22"/>
        </w:rPr>
      </w:pPr>
      <w:bookmarkStart w:id="7" w:name="Załącznik_Nr_5_do_SIWZ_-__informacja_o_p"/>
      <w:bookmarkStart w:id="8" w:name="_bookmark36"/>
      <w:bookmarkEnd w:id="7"/>
      <w:bookmarkEnd w:id="8"/>
      <w:r w:rsidRPr="007D1889">
        <w:rPr>
          <w:rFonts w:ascii="Arial Narrow" w:hAnsi="Arial Narrow"/>
          <w:sz w:val="22"/>
        </w:rPr>
        <w:t>Lista podmiotów należących do tej samej grupy kapitałowej/ informacja o tym, że wykonawca nie należy do grupy kapitałowej*.</w:t>
      </w:r>
    </w:p>
    <w:p w14:paraId="49BE0F87" w14:textId="77777777" w:rsidR="00FC2615" w:rsidRPr="007D1889" w:rsidRDefault="00FC2615" w:rsidP="00FC2615">
      <w:pPr>
        <w:pStyle w:val="Tekstpodstawowy"/>
        <w:spacing w:before="1"/>
        <w:rPr>
          <w:rFonts w:ascii="Arial Narrow" w:hAnsi="Arial Narrow"/>
          <w:b/>
          <w:sz w:val="22"/>
          <w:szCs w:val="22"/>
          <w:lang w:val="pl-PL"/>
        </w:rPr>
      </w:pPr>
    </w:p>
    <w:p w14:paraId="1B669B5E" w14:textId="0350C9AF" w:rsidR="00FC2615" w:rsidRPr="007D1889" w:rsidRDefault="00FC2615" w:rsidP="00FC2615">
      <w:pPr>
        <w:ind w:left="360" w:right="121"/>
        <w:rPr>
          <w:rFonts w:ascii="Arial Narrow" w:hAnsi="Arial Narrow"/>
          <w:b/>
          <w:sz w:val="22"/>
        </w:rPr>
      </w:pPr>
      <w:r w:rsidRPr="007D1889">
        <w:rPr>
          <w:rFonts w:ascii="Arial Narrow" w:hAnsi="Arial Narrow"/>
          <w:sz w:val="22"/>
        </w:rPr>
        <w:t xml:space="preserve">Przystępując do postępowania prowadzonego w trybie przetargu nieograniczonego w sprawie udzielenia zamówienia publicznego na: </w:t>
      </w:r>
      <w:r w:rsidRPr="007D1889">
        <w:rPr>
          <w:rFonts w:ascii="Arial Narrow" w:hAnsi="Arial Narrow"/>
          <w:b/>
          <w:sz w:val="22"/>
        </w:rPr>
        <w:t>„</w:t>
      </w:r>
      <w:r w:rsidR="00591103" w:rsidRPr="007D1889">
        <w:rPr>
          <w:rFonts w:ascii="Arial Narrow" w:hAnsi="Arial Narrow"/>
          <w:b/>
          <w:sz w:val="22"/>
        </w:rPr>
        <w:t xml:space="preserve">Zakup i dostawa energii elektrycznej na potrzeby obiektów Gminy Morąg i jej jednostek organizacyjnych”. Postępowanie znak: </w:t>
      </w:r>
      <w:r w:rsidR="00591103" w:rsidRPr="007D1889">
        <w:rPr>
          <w:rFonts w:ascii="Arial Narrow" w:hAnsi="Arial Narrow"/>
          <w:color w:val="auto"/>
          <w:sz w:val="22"/>
        </w:rPr>
        <w:t>KI.271.23.2017.PJ</w:t>
      </w:r>
    </w:p>
    <w:p w14:paraId="4A631926" w14:textId="77777777" w:rsidR="00FC2615" w:rsidRPr="007D1889" w:rsidRDefault="00FC2615" w:rsidP="00FC2615">
      <w:pPr>
        <w:pStyle w:val="Tekstpodstawowy"/>
        <w:spacing w:before="1"/>
        <w:rPr>
          <w:rFonts w:ascii="Arial Narrow" w:hAnsi="Arial Narrow"/>
          <w:b/>
          <w:sz w:val="22"/>
          <w:szCs w:val="22"/>
          <w:lang w:val="pl-PL"/>
        </w:rPr>
      </w:pPr>
    </w:p>
    <w:p w14:paraId="56C8A2E4" w14:textId="77777777" w:rsidR="00FC2615" w:rsidRPr="007D1889" w:rsidRDefault="00FC2615" w:rsidP="00FC2615">
      <w:pPr>
        <w:pStyle w:val="Tekstpodstawowy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działając w imieniu Wykonawcy*:</w:t>
      </w:r>
    </w:p>
    <w:p w14:paraId="6A1DE7BB" w14:textId="22342BBB" w:rsidR="00FC2615" w:rsidRPr="007D1889" w:rsidRDefault="00FC2615" w:rsidP="00FC2615">
      <w:pPr>
        <w:pStyle w:val="Tekstpodstawowy"/>
        <w:spacing w:line="243" w:lineRule="exact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…………………………………………………………………………………………………………...</w:t>
      </w:r>
      <w:r w:rsidR="00061A4F">
        <w:rPr>
          <w:rFonts w:ascii="Arial Narrow" w:hAnsi="Arial Narrow"/>
          <w:sz w:val="22"/>
          <w:szCs w:val="22"/>
          <w:lang w:val="pl-PL"/>
        </w:rPr>
        <w:t>..........................…………</w:t>
      </w:r>
    </w:p>
    <w:p w14:paraId="184FE826" w14:textId="1BBEED40" w:rsidR="00FC2615" w:rsidRPr="007D1889" w:rsidRDefault="00FC2615" w:rsidP="00FC2615">
      <w:pPr>
        <w:pStyle w:val="Tekstpodstawowy"/>
        <w:spacing w:line="243" w:lineRule="exact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…………………………………………………………</w:t>
      </w:r>
      <w:r w:rsidR="00061A4F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</w:t>
      </w:r>
    </w:p>
    <w:p w14:paraId="4C89ACE8" w14:textId="2455FE8F" w:rsidR="00FC2615" w:rsidRPr="007D1889" w:rsidRDefault="00FC2615" w:rsidP="00061A4F">
      <w:pPr>
        <w:pStyle w:val="Tekstpodstawowy"/>
        <w:ind w:left="3873" w:right="2550"/>
        <w:jc w:val="center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(podać nazwę i</w:t>
      </w:r>
      <w:r w:rsidR="00061A4F">
        <w:rPr>
          <w:rFonts w:ascii="Arial Narrow" w:hAnsi="Arial Narrow"/>
          <w:sz w:val="22"/>
          <w:szCs w:val="22"/>
          <w:lang w:val="pl-PL"/>
        </w:rPr>
        <w:t xml:space="preserve"> adres </w:t>
      </w:r>
      <w:r w:rsidRPr="007D1889">
        <w:rPr>
          <w:rFonts w:ascii="Arial Narrow" w:hAnsi="Arial Narrow"/>
          <w:sz w:val="22"/>
          <w:szCs w:val="22"/>
          <w:lang w:val="pl-PL"/>
        </w:rPr>
        <w:t>Wykonawcy)</w:t>
      </w:r>
    </w:p>
    <w:p w14:paraId="58BB1579" w14:textId="77777777" w:rsidR="00FC2615" w:rsidRPr="007D1889" w:rsidRDefault="00FC2615" w:rsidP="00FC2615">
      <w:pPr>
        <w:pStyle w:val="Tekstpodstawowy"/>
        <w:spacing w:before="10"/>
        <w:rPr>
          <w:rFonts w:ascii="Arial Narrow" w:hAnsi="Arial Narrow"/>
          <w:sz w:val="22"/>
          <w:szCs w:val="22"/>
          <w:lang w:val="pl-PL"/>
        </w:rPr>
      </w:pPr>
    </w:p>
    <w:p w14:paraId="1C33B0F4" w14:textId="450713E6" w:rsidR="00FC2615" w:rsidRPr="007D1889" w:rsidRDefault="00B03832" w:rsidP="00FC2615">
      <w:pPr>
        <w:pStyle w:val="Tekstpodstawowy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pacing w:val="-4"/>
          <w:sz w:val="22"/>
          <w:szCs w:val="22"/>
          <w:lang w:val="pl-PL"/>
        </w:rPr>
        <w:t xml:space="preserve">Nawiązując </w:t>
      </w:r>
      <w:r w:rsidR="00FC2615" w:rsidRPr="007D1889">
        <w:rPr>
          <w:rFonts w:ascii="Arial Narrow" w:hAnsi="Arial Narrow"/>
          <w:sz w:val="22"/>
          <w:szCs w:val="22"/>
          <w:lang w:val="pl-PL"/>
        </w:rPr>
        <w:t xml:space="preserve">do </w:t>
      </w:r>
      <w:r>
        <w:rPr>
          <w:rFonts w:ascii="Arial Narrow" w:hAnsi="Arial Narrow"/>
          <w:spacing w:val="-4"/>
          <w:sz w:val="22"/>
          <w:szCs w:val="22"/>
          <w:lang w:val="pl-PL"/>
        </w:rPr>
        <w:t xml:space="preserve">zamieszczonej </w:t>
      </w:r>
      <w:r w:rsidR="00FC2615" w:rsidRPr="007D1889">
        <w:rPr>
          <w:rFonts w:ascii="Arial Narrow" w:hAnsi="Arial Narrow"/>
          <w:sz w:val="22"/>
          <w:szCs w:val="22"/>
          <w:lang w:val="pl-PL"/>
        </w:rPr>
        <w:t xml:space="preserve">w </w:t>
      </w:r>
      <w:r w:rsidR="00FC2615" w:rsidRPr="007D1889">
        <w:rPr>
          <w:rFonts w:ascii="Arial Narrow" w:hAnsi="Arial Narrow"/>
          <w:spacing w:val="-3"/>
          <w:sz w:val="22"/>
          <w:szCs w:val="22"/>
          <w:lang w:val="pl-PL"/>
        </w:rPr>
        <w:t xml:space="preserve">dniu </w:t>
      </w:r>
      <w:r w:rsidR="00FC2615" w:rsidRPr="007D1889">
        <w:rPr>
          <w:rFonts w:ascii="Arial Narrow" w:hAnsi="Arial Narrow"/>
          <w:spacing w:val="-5"/>
          <w:sz w:val="22"/>
          <w:szCs w:val="22"/>
          <w:lang w:val="pl-PL"/>
        </w:rPr>
        <w:t>……….........……</w:t>
      </w:r>
      <w:r>
        <w:rPr>
          <w:rFonts w:ascii="Arial Narrow" w:hAnsi="Arial Narrow"/>
          <w:b/>
          <w:spacing w:val="-5"/>
          <w:sz w:val="22"/>
          <w:szCs w:val="22"/>
          <w:lang w:val="pl-PL"/>
        </w:rPr>
        <w:t xml:space="preserve">** </w:t>
      </w:r>
      <w:r w:rsidR="00FC2615" w:rsidRPr="007D1889">
        <w:rPr>
          <w:rFonts w:ascii="Arial Narrow" w:hAnsi="Arial Narrow"/>
          <w:sz w:val="22"/>
          <w:szCs w:val="22"/>
          <w:lang w:val="pl-PL"/>
        </w:rPr>
        <w:t xml:space="preserve">na </w:t>
      </w:r>
      <w:r>
        <w:rPr>
          <w:rFonts w:ascii="Arial Narrow" w:hAnsi="Arial Narrow"/>
          <w:spacing w:val="-4"/>
          <w:sz w:val="22"/>
          <w:szCs w:val="22"/>
          <w:lang w:val="pl-PL"/>
        </w:rPr>
        <w:t xml:space="preserve">stronie internetowej Zamawiającego </w:t>
      </w:r>
      <w:r>
        <w:rPr>
          <w:rFonts w:ascii="Arial Narrow" w:hAnsi="Arial Narrow"/>
          <w:spacing w:val="-4"/>
          <w:sz w:val="22"/>
          <w:szCs w:val="22"/>
          <w:u w:val="single"/>
          <w:lang w:val="pl-PL"/>
        </w:rPr>
        <w:t xml:space="preserve">informacji </w:t>
      </w:r>
      <w:r w:rsidR="00FC2615" w:rsidRPr="007D1889">
        <w:rPr>
          <w:rFonts w:ascii="Arial Narrow" w:hAnsi="Arial Narrow"/>
          <w:sz w:val="22"/>
          <w:szCs w:val="22"/>
          <w:u w:val="single"/>
          <w:lang w:val="pl-PL"/>
        </w:rPr>
        <w:t xml:space="preserve">z </w:t>
      </w:r>
      <w:r>
        <w:rPr>
          <w:rFonts w:ascii="Arial Narrow" w:hAnsi="Arial Narrow"/>
          <w:spacing w:val="-4"/>
          <w:sz w:val="22"/>
          <w:szCs w:val="22"/>
          <w:u w:val="single"/>
          <w:lang w:val="pl-PL"/>
        </w:rPr>
        <w:t xml:space="preserve">otwarcia </w:t>
      </w:r>
      <w:r w:rsidR="00FC2615" w:rsidRPr="007D1889">
        <w:rPr>
          <w:rFonts w:ascii="Arial Narrow" w:hAnsi="Arial Narrow"/>
          <w:spacing w:val="-4"/>
          <w:sz w:val="22"/>
          <w:szCs w:val="22"/>
          <w:u w:val="single"/>
          <w:lang w:val="pl-PL"/>
        </w:rPr>
        <w:t>ofert</w:t>
      </w:r>
      <w:r w:rsidR="00FC2615" w:rsidRPr="007D1889">
        <w:rPr>
          <w:rFonts w:ascii="Arial Narrow" w:hAnsi="Arial Narrow"/>
          <w:spacing w:val="-4"/>
          <w:sz w:val="22"/>
          <w:szCs w:val="22"/>
          <w:lang w:val="pl-PL"/>
        </w:rPr>
        <w:t>,</w:t>
      </w:r>
    </w:p>
    <w:p w14:paraId="06184CFF" w14:textId="77777777" w:rsidR="00FC2615" w:rsidRPr="007D1889" w:rsidRDefault="00FC2615" w:rsidP="00FC2615">
      <w:pPr>
        <w:pStyle w:val="Tekstpodstawowy"/>
        <w:spacing w:before="122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o której mowa w art. 86 ust. 5 ustawy Pzp</w:t>
      </w:r>
    </w:p>
    <w:p w14:paraId="6D4E89A2" w14:textId="77777777" w:rsidR="00FC2615" w:rsidRPr="007D1889" w:rsidRDefault="00FC2615" w:rsidP="00FC2615">
      <w:pPr>
        <w:pStyle w:val="Tekstpodstawowy"/>
        <w:spacing w:before="11"/>
        <w:rPr>
          <w:rFonts w:ascii="Arial Narrow" w:hAnsi="Arial Narrow"/>
          <w:sz w:val="22"/>
          <w:szCs w:val="22"/>
          <w:lang w:val="pl-PL"/>
        </w:rPr>
      </w:pPr>
    </w:p>
    <w:p w14:paraId="7902F220" w14:textId="77777777" w:rsidR="00FC2615" w:rsidRPr="007D1889" w:rsidRDefault="00FC2615" w:rsidP="00F218F0">
      <w:pPr>
        <w:pStyle w:val="Akapitzlist"/>
        <w:widowControl w:val="0"/>
        <w:numPr>
          <w:ilvl w:val="0"/>
          <w:numId w:val="39"/>
        </w:numPr>
        <w:tabs>
          <w:tab w:val="left" w:pos="788"/>
        </w:tabs>
        <w:spacing w:after="0" w:line="240" w:lineRule="auto"/>
        <w:ind w:right="119" w:hanging="427"/>
        <w:contextualSpacing w:val="0"/>
        <w:jc w:val="both"/>
        <w:rPr>
          <w:rFonts w:ascii="Arial Narrow" w:hAnsi="Arial Narrow"/>
          <w:sz w:val="22"/>
        </w:rPr>
      </w:pPr>
      <w:r w:rsidRPr="007D1889">
        <w:rPr>
          <w:rFonts w:ascii="Arial Narrow" w:hAnsi="Arial Narrow"/>
          <w:b/>
          <w:sz w:val="22"/>
          <w:u w:val="single"/>
        </w:rPr>
        <w:t>Informuję(my), że z poniższymi wykonawcami biorącymi udział w przedmiotowym postępowaniu**</w:t>
      </w:r>
      <w:r w:rsidRPr="007D1889">
        <w:rPr>
          <w:rFonts w:ascii="Arial Narrow" w:hAnsi="Arial Narrow"/>
          <w:sz w:val="22"/>
        </w:rPr>
        <w:t>, należymy do tej samej grupy kapitałowej w rozumieniu ustawy z dnia 16 lutego 2007 r. o ochronie konkurencji i konsumentów w skład której wchodzą następujące</w:t>
      </w:r>
      <w:r w:rsidRPr="007D1889">
        <w:rPr>
          <w:rFonts w:ascii="Arial Narrow" w:hAnsi="Arial Narrow"/>
          <w:spacing w:val="-16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podmioty:</w:t>
      </w: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693"/>
        <w:gridCol w:w="5986"/>
      </w:tblGrid>
      <w:tr w:rsidR="00FC2615" w:rsidRPr="007D1889" w14:paraId="7A9A7802" w14:textId="77777777" w:rsidTr="00FC2615">
        <w:trPr>
          <w:trHeight w:hRule="exact" w:val="252"/>
        </w:trPr>
        <w:tc>
          <w:tcPr>
            <w:tcW w:w="542" w:type="dxa"/>
          </w:tcPr>
          <w:p w14:paraId="010FB395" w14:textId="77777777" w:rsidR="00FC2615" w:rsidRPr="007D1889" w:rsidRDefault="00FC2615" w:rsidP="00FC2615">
            <w:pPr>
              <w:pStyle w:val="TableParagraph"/>
              <w:spacing w:line="243" w:lineRule="exact"/>
              <w:ind w:left="83" w:right="167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Lp.</w:t>
            </w:r>
          </w:p>
        </w:tc>
        <w:tc>
          <w:tcPr>
            <w:tcW w:w="2693" w:type="dxa"/>
          </w:tcPr>
          <w:p w14:paraId="52691BA4" w14:textId="77777777" w:rsidR="00FC2615" w:rsidRPr="007D1889" w:rsidRDefault="00FC2615" w:rsidP="00FC2615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Nazwa podmiotu</w:t>
            </w:r>
          </w:p>
        </w:tc>
        <w:tc>
          <w:tcPr>
            <w:tcW w:w="5986" w:type="dxa"/>
          </w:tcPr>
          <w:p w14:paraId="25564B7B" w14:textId="77777777" w:rsidR="00FC2615" w:rsidRPr="007D1889" w:rsidRDefault="00FC2615" w:rsidP="00FC2615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Adres podmiotu</w:t>
            </w:r>
          </w:p>
        </w:tc>
      </w:tr>
      <w:tr w:rsidR="00FC2615" w:rsidRPr="007D1889" w14:paraId="3AFC219B" w14:textId="77777777" w:rsidTr="00FC2615">
        <w:trPr>
          <w:trHeight w:hRule="exact" w:val="254"/>
        </w:trPr>
        <w:tc>
          <w:tcPr>
            <w:tcW w:w="542" w:type="dxa"/>
          </w:tcPr>
          <w:p w14:paraId="12FAEC20" w14:textId="77777777" w:rsidR="00FC2615" w:rsidRPr="007D1889" w:rsidRDefault="00FC2615" w:rsidP="00FC2615">
            <w:pPr>
              <w:pStyle w:val="TableParagraph"/>
              <w:spacing w:before="1"/>
              <w:ind w:left="83" w:right="256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1.</w:t>
            </w:r>
          </w:p>
        </w:tc>
        <w:tc>
          <w:tcPr>
            <w:tcW w:w="2693" w:type="dxa"/>
          </w:tcPr>
          <w:p w14:paraId="3F4143CB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5986" w:type="dxa"/>
          </w:tcPr>
          <w:p w14:paraId="45D2971E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FC2615" w:rsidRPr="007D1889" w14:paraId="0B22DF93" w14:textId="77777777" w:rsidTr="00FC2615">
        <w:trPr>
          <w:trHeight w:hRule="exact" w:val="254"/>
        </w:trPr>
        <w:tc>
          <w:tcPr>
            <w:tcW w:w="542" w:type="dxa"/>
          </w:tcPr>
          <w:p w14:paraId="75A20AA0" w14:textId="77777777" w:rsidR="00FC2615" w:rsidRPr="007D1889" w:rsidRDefault="00FC2615" w:rsidP="00FC2615">
            <w:pPr>
              <w:pStyle w:val="TableParagraph"/>
              <w:spacing w:line="243" w:lineRule="exact"/>
              <w:ind w:left="82" w:right="168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…..</w:t>
            </w:r>
          </w:p>
        </w:tc>
        <w:tc>
          <w:tcPr>
            <w:tcW w:w="2693" w:type="dxa"/>
          </w:tcPr>
          <w:p w14:paraId="647E9BBA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5986" w:type="dxa"/>
          </w:tcPr>
          <w:p w14:paraId="6829154B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</w:tr>
    </w:tbl>
    <w:p w14:paraId="53E7D182" w14:textId="77777777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7F5D5086" w14:textId="77777777" w:rsidR="00FC2615" w:rsidRPr="007D1889" w:rsidRDefault="00FC2615" w:rsidP="00FC2615">
      <w:pPr>
        <w:pStyle w:val="Tekstpodstawowy"/>
        <w:spacing w:before="2"/>
        <w:rPr>
          <w:rFonts w:ascii="Arial Narrow" w:hAnsi="Arial Narrow"/>
          <w:sz w:val="22"/>
          <w:szCs w:val="22"/>
          <w:lang w:val="pl-PL"/>
        </w:rPr>
      </w:pPr>
    </w:p>
    <w:p w14:paraId="39E71EE3" w14:textId="77777777" w:rsidR="00FC2615" w:rsidRPr="007D1889" w:rsidRDefault="00FC2615" w:rsidP="00FC2615">
      <w:pPr>
        <w:tabs>
          <w:tab w:val="left" w:pos="6030"/>
        </w:tabs>
        <w:spacing w:before="59"/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7298CE31" w14:textId="77777777" w:rsidR="00FC2615" w:rsidRPr="007D1889" w:rsidRDefault="00FC2615" w:rsidP="00061A4F">
      <w:pPr>
        <w:tabs>
          <w:tab w:val="left" w:pos="5387"/>
        </w:tabs>
        <w:ind w:left="359" w:right="-1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(pieczęć i podpis(y)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osób</w:t>
      </w:r>
      <w:r w:rsidRPr="007D1889">
        <w:rPr>
          <w:rFonts w:ascii="Arial Narrow" w:hAnsi="Arial Narrow"/>
          <w:i/>
          <w:spacing w:val="-2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uprawnionych</w:t>
      </w:r>
      <w:r w:rsidRPr="007D1889">
        <w:rPr>
          <w:rFonts w:ascii="Arial Narrow" w:hAnsi="Arial Narrow"/>
          <w:i/>
          <w:sz w:val="22"/>
        </w:rPr>
        <w:tab/>
        <w:t>(data) do reprezentacji wykonawcy lub</w:t>
      </w:r>
      <w:r w:rsidRPr="007D1889">
        <w:rPr>
          <w:rFonts w:ascii="Arial Narrow" w:hAnsi="Arial Narrow"/>
          <w:i/>
          <w:spacing w:val="-1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pełnomocnika)</w:t>
      </w:r>
    </w:p>
    <w:p w14:paraId="6B2B24EF" w14:textId="77777777" w:rsidR="00FC2615" w:rsidRPr="007D1889" w:rsidRDefault="00FC2615" w:rsidP="00FC2615">
      <w:pPr>
        <w:pStyle w:val="Nagwek2"/>
        <w:spacing w:before="87"/>
        <w:ind w:left="359" w:right="451"/>
        <w:rPr>
          <w:rFonts w:ascii="Arial Narrow" w:hAnsi="Arial Narrow"/>
          <w:sz w:val="22"/>
        </w:rPr>
      </w:pPr>
      <w:r w:rsidRPr="007D1889">
        <w:rPr>
          <w:rFonts w:ascii="Arial Narrow" w:hAnsi="Arial Narrow"/>
          <w:position w:val="10"/>
          <w:sz w:val="22"/>
        </w:rPr>
        <w:t>**</w:t>
      </w:r>
      <w:r w:rsidRPr="007D1889">
        <w:rPr>
          <w:rFonts w:ascii="Arial Narrow" w:hAnsi="Arial Narrow"/>
          <w:sz w:val="22"/>
        </w:rPr>
        <w:t>wraz ze złożonym oświadczeniem przedstawimy dowody, że powiązania z innymi wykonawcami nie prowadzą do zakłócenia konkurencji w niniejszym postępowaniu o udzielenie zamówienia publicznego :</w:t>
      </w:r>
    </w:p>
    <w:p w14:paraId="7134DDD5" w14:textId="77777777" w:rsidR="00FC2615" w:rsidRPr="007D1889" w:rsidRDefault="00FC2615" w:rsidP="00FC2615">
      <w:pPr>
        <w:spacing w:line="242" w:lineRule="exact"/>
        <w:ind w:left="1080"/>
        <w:rPr>
          <w:rFonts w:ascii="Arial Narrow" w:hAnsi="Arial Narrow"/>
          <w:b/>
          <w:sz w:val="22"/>
        </w:rPr>
      </w:pPr>
      <w:r w:rsidRPr="007D1889">
        <w:rPr>
          <w:rFonts w:ascii="Arial Narrow" w:hAnsi="Arial Narrow"/>
          <w:sz w:val="22"/>
        </w:rPr>
        <w:t xml:space="preserve">a)    </w:t>
      </w:r>
      <w:r w:rsidRPr="007D1889">
        <w:rPr>
          <w:rFonts w:ascii="Arial Narrow" w:hAnsi="Arial Narrow"/>
          <w:b/>
          <w:sz w:val="22"/>
        </w:rPr>
        <w:t>..............................</w:t>
      </w:r>
    </w:p>
    <w:p w14:paraId="142F1BB5" w14:textId="467E7854" w:rsidR="00FC2615" w:rsidRDefault="00FC2615" w:rsidP="00FC2615">
      <w:pPr>
        <w:ind w:left="1080"/>
        <w:rPr>
          <w:rFonts w:ascii="Arial Narrow" w:hAnsi="Arial Narrow"/>
          <w:b/>
          <w:sz w:val="22"/>
        </w:rPr>
      </w:pPr>
      <w:r w:rsidRPr="007D1889">
        <w:rPr>
          <w:rFonts w:ascii="Arial Narrow" w:hAnsi="Arial Narrow"/>
          <w:sz w:val="22"/>
        </w:rPr>
        <w:t xml:space="preserve">b)    </w:t>
      </w:r>
      <w:r w:rsidRPr="007D1889">
        <w:rPr>
          <w:rFonts w:ascii="Arial Narrow" w:hAnsi="Arial Narrow"/>
          <w:b/>
          <w:sz w:val="22"/>
        </w:rPr>
        <w:t>...............................</w:t>
      </w:r>
    </w:p>
    <w:p w14:paraId="7CDB0EB8" w14:textId="77777777" w:rsidR="00061A4F" w:rsidRPr="007D1889" w:rsidRDefault="00061A4F" w:rsidP="00FC2615">
      <w:pPr>
        <w:ind w:left="1080"/>
        <w:rPr>
          <w:rFonts w:ascii="Arial Narrow" w:hAnsi="Arial Narrow"/>
          <w:b/>
          <w:sz w:val="22"/>
        </w:rPr>
      </w:pPr>
    </w:p>
    <w:p w14:paraId="6E46B4CF" w14:textId="77777777" w:rsidR="00FC2615" w:rsidRPr="007D1889" w:rsidRDefault="00FC2615" w:rsidP="00FC2615">
      <w:pPr>
        <w:tabs>
          <w:tab w:val="left" w:pos="6030"/>
        </w:tabs>
        <w:ind w:left="359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29936309" w14:textId="52F6AC8B" w:rsidR="00FC2615" w:rsidRPr="007D1889" w:rsidRDefault="00FC2615" w:rsidP="00061A4F">
      <w:pPr>
        <w:tabs>
          <w:tab w:val="left" w:pos="5387"/>
        </w:tabs>
        <w:ind w:left="359" w:right="-1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(pieczęć i podpis(y)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osób</w:t>
      </w:r>
      <w:r w:rsidRPr="007D1889">
        <w:rPr>
          <w:rFonts w:ascii="Arial Narrow" w:hAnsi="Arial Narrow"/>
          <w:i/>
          <w:spacing w:val="-2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uprawnionych</w:t>
      </w:r>
      <w:r w:rsidRPr="007D1889">
        <w:rPr>
          <w:rFonts w:ascii="Arial Narrow" w:hAnsi="Arial Narrow"/>
          <w:i/>
          <w:sz w:val="22"/>
        </w:rPr>
        <w:tab/>
        <w:t>(data) do reprezentacji wykonawcy lub</w:t>
      </w:r>
      <w:r w:rsidRPr="007D1889">
        <w:rPr>
          <w:rFonts w:ascii="Arial Narrow" w:hAnsi="Arial Narrow"/>
          <w:i/>
          <w:spacing w:val="-1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pełnomocnika)</w:t>
      </w:r>
    </w:p>
    <w:p w14:paraId="164B113C" w14:textId="77D78E35" w:rsidR="00FC2615" w:rsidRPr="007D1889" w:rsidRDefault="00FC2615" w:rsidP="00FC2615">
      <w:pPr>
        <w:pStyle w:val="Tekstpodstawowy"/>
        <w:spacing w:before="11"/>
        <w:rPr>
          <w:rFonts w:ascii="Arial Narrow" w:hAnsi="Arial Narrow"/>
          <w:i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0" distR="0" simplePos="0" relativeHeight="251689984" behindDoc="0" locked="0" layoutInCell="1" allowOverlap="1" wp14:anchorId="74322829" wp14:editId="433B94BF">
                <wp:simplePos x="0" y="0"/>
                <wp:positionH relativeFrom="page">
                  <wp:posOffset>637540</wp:posOffset>
                </wp:positionH>
                <wp:positionV relativeFrom="paragraph">
                  <wp:posOffset>179070</wp:posOffset>
                </wp:positionV>
                <wp:extent cx="6283325" cy="20320"/>
                <wp:effectExtent l="8890" t="10795" r="3810" b="6985"/>
                <wp:wrapTopAndBottom/>
                <wp:docPr id="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20320"/>
                          <a:chOff x="1004" y="282"/>
                          <a:chExt cx="9895" cy="32"/>
                        </a:xfrm>
                      </wpg:grpSpPr>
                      <wps:wsp>
                        <wps:cNvPr id="3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20" y="298"/>
                            <a:ext cx="9864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20" y="2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0" y="2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25" y="285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879" y="2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79" y="2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20" y="29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79" y="29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20" y="31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0" y="31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25" y="311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79" y="31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79" y="31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20DB7" id="Group 2" o:spid="_x0000_s1026" style="position:absolute;margin-left:50.2pt;margin-top:14.1pt;width:494.75pt;height:1.6pt;z-index:251689984;mso-wrap-distance-left:0;mso-wrap-distance-right:0;mso-position-horizontal-relative:page" coordorigin="1004,282" coordsize="989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">
                <v:line id="Line 15" o:spid="_x0000_s1027" style="position:absolute;visibility:visible;mso-wrap-style:square" from="1020,298" to="10884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YaYcIAAADbAAAADwAAAGRycy9kb3ducmV2LnhtbERPy2oCMRTdF/yHcAU3UjOtKGVqFBFK&#10;rQXFB3R7nVwzo5ObIUl1/PtmIXR5OO/JrLW1uJIPlWMFL4MMBHHhdMVGwWH/8fwGIkRkjbVjUnCn&#10;ALNp52mCuXY33tJ1F41IIRxyVFDG2ORShqIki2HgGuLEnZy3GBP0RmqPtxRua/maZWNpseLUUGJD&#10;i5KKy+7XKjBydb5/jvrrUfgyCz9n//O9OSrV67bzdxCR2vgvfriXWsEwjU1f0g+Q0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EYaYcIAAADbAAAADwAAAAAAAAAAAAAA&#10;AAChAgAAZHJzL2Rvd25yZXYueG1sUEsFBgAAAAAEAAQA+QAAAJADAAAAAA==&#10;" strokecolor="#aca899" strokeweight="1.55pt"/>
                <v:line id="Line 14" o:spid="_x0000_s1028" style="position:absolute;visibility:visible;mso-wrap-style:square" from="1020,285" to="1025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IWIsAAAADbAAAADwAAAGRycy9kb3ducmV2LnhtbERPTYvCMBC9C/6HMMJeZE1dRKQaRQTB&#10;k4utdK9DM7bVZlKSqNVfvzks7PHxvleb3rTiQc43lhVMJwkI4tLqhisF53z/uQDhA7LG1jIpeJGH&#10;zXo4WGGq7ZNP9MhCJWII+xQV1CF0qZS+rMmgn9iOOHIX6wyGCF0ltcNnDDet/EqSuTTYcGyosaNd&#10;TeUtuxsFLnv/fBf6aPKryTuZv8evezFW6mPUb5cgAvXhX/znPmgFs7g+fo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iFiLAAAAA2wAAAA8AAAAAAAAAAAAAAAAA&#10;oQIAAGRycy9kb3ducmV2LnhtbFBLBQYAAAAABAAEAPkAAACOAwAAAAA=&#10;" strokecolor="#a1a1a1" strokeweight=".08431mm"/>
                <v:line id="Line 13" o:spid="_x0000_s1029" style="position:absolute;visibility:visible;mso-wrap-style:square" from="1020,285" to="1025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wtzsMAAADbAAAADwAAAGRycy9kb3ducmV2LnhtbESPQYvCMBSE7wv+h/CEvYimiixLNYoI&#10;wp52sV30+miebbV5KUnU6q83guBxmJlvmPmyM424kPO1ZQXjUQKCuLC65lLBf74ZfoPwAVljY5kU&#10;3MjDctH7mGOq7ZW3dMlCKSKEfYoKqhDaVEpfVGTQj2xLHL2DdQZDlK6U2uE1wk0jJ0nyJQ3WHBcq&#10;bGldUXHKzkaBy+77v53+NfnR5K3M74PbeTdQ6rPfrWYgAnXhHX61f7SC6QSeX+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8Lc7DAAAA2wAAAA8AAAAAAAAAAAAA&#10;AAAAoQIAAGRycy9kb3ducmV2LnhtbFBLBQYAAAAABAAEAPkAAACRAwAAAAA=&#10;" strokecolor="#a1a1a1" strokeweight=".08431mm"/>
                <v:line id="Line 12" o:spid="_x0000_s1030" style="position:absolute;visibility:visible;mso-wrap-style:square" from="1025,285" to="10879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kQIcMAAADbAAAADwAAAGRycy9kb3ducmV2LnhtbESPQYvCMBSE7wv+h/AEL6KpIotUo4gg&#10;7GllW9Hro3m21ealJFGrv94sLOxxmJlvmOW6M424k/O1ZQWTcQKCuLC65lLBId+N5iB8QNbYWCYF&#10;T/KwXvU+lphq++AfumehFBHCPkUFVQhtKqUvKjLox7Yljt7ZOoMhSldK7fAR4aaR0yT5lAZrjgsV&#10;trStqLhmN6PAZa/T/qi/TX4xeSvz1/B5Ow6VGvS7zQJEoC78h//aX1rBbAa/X+IPk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ZECHDAAAA2wAAAA8AAAAAAAAAAAAA&#10;AAAAoQIAAGRycy9kb3ducmV2LnhtbFBLBQYAAAAABAAEAPkAAACRAwAAAAA=&#10;" strokecolor="#a1a1a1" strokeweight=".08431mm"/>
                <v:line id="Line 11" o:spid="_x0000_s1031" style="position:absolute;visibility:visible;mso-wrap-style:square" from="10879,285" to="10884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p2BMMAAADbAAAADwAAAGRycy9kb3ducmV2LnhtbESPT4vCMBTE74LfITzBm6aKVK1GEUVw&#10;j/7Zhb29bZ5tsXmpTdTutzeC4HGYmd8w82VjSnGn2hWWFQz6EQji1OqCMwWn47Y3AeE8ssbSMin4&#10;JwfLRbs1x0TbB+/pfvCZCBB2CSrIva8SKV2ak0HXtxVx8M62NuiDrDOpa3wEuCnlMIpiabDgsJBj&#10;Reuc0svhZhSsjvF0/LeZXvnr5zduvuVoPRhbpbqdZjUD4anxn/C7vdMKRjG8voQf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KdgTDAAAA2wAAAA8AAAAAAAAAAAAA&#10;AAAAoQIAAGRycy9kb3ducmV2LnhtbFBLBQYAAAAABAAEAPkAAACRAwAAAAA=&#10;" strokecolor="#e4e4e4" strokeweight=".08431mm"/>
                <v:line id="Line 10" o:spid="_x0000_s1032" style="position:absolute;visibility:visible;mso-wrap-style:square" from="10879,285" to="10884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QaJMAAAADbAAAADwAAAGRycy9kb3ducmV2LnhtbERPTYvCMBC9C/6HMMJeZE1dRKQaRQTB&#10;k4utdK9DM7bVZlKSqNVfvzks7PHxvleb3rTiQc43lhVMJwkI4tLqhisF53z/uQDhA7LG1jIpeJGH&#10;zXo4WGGq7ZNP9MhCJWII+xQV1CF0qZS+rMmgn9iOOHIX6wyGCF0ltcNnDDet/EqSuTTYcGyosaNd&#10;TeUtuxsFLnv/fBf6aPKryTuZv8evezFW6mPUb5cgAvXhX/znPmgFszg2fo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UGiTAAAAA2wAAAA8AAAAAAAAAAAAAAAAA&#10;oQIAAGRycy9kb3ducmV2LnhtbFBLBQYAAAAABAAEAPkAAACOAwAAAAA=&#10;" strokecolor="#a1a1a1" strokeweight=".08431mm"/>
                <v:line id="Line 9" o:spid="_x0000_s1033" style="position:absolute;visibility:visible;mso-wrap-style:square" from="1020,298" to="1025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P4qcIAAADbAAAADwAAAGRycy9kb3ducmV2LnhtbERPXWvCMBR9F/wP4Qp7EU0dOEY1igiC&#10;OBioFV8vzbWpNje1ibXbrzcPgz0ezvd82dlKtNT40rGCyTgBQZw7XXKhIDtuRp8gfEDWWDkmBT/k&#10;Ybno9+aYavfkPbWHUIgYwj5FBSaEOpXS54Ys+rGriSN3cY3FEGFTSN3gM4bbSr4nyYe0WHJsMFjT&#10;2lB+OzysgrbKTtdzNr1MvlZH8z283X/L806pt0G3moEI1IV/8Z97qxVM4/r4Jf4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P4qcIAAADbAAAADwAAAAAAAAAAAAAA&#10;AAChAgAAZHJzL2Rvd25yZXYueG1sUEsFBgAAAAAEAAQA+QAAAJADAAAAAA==&#10;" strokecolor="#a1a1a1" strokeweight="1.08pt"/>
                <v:line id="Line 8" o:spid="_x0000_s1034" style="position:absolute;visibility:visible;mso-wrap-style:square" from="10879,298" to="10884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BNBsMAAADbAAAADwAAAGRycy9kb3ducmV2LnhtbESP0YrCMBRE34X9h3AFX2RNFRTpGkUW&#10;BFd90K4fcGnutsXmpiZZrX69EQQfh5k5w8wWranFhZyvLCsYDhIQxLnVFRcKjr+rzykIH5A11pZJ&#10;wY08LOYfnRmm2l75QJcsFCJC2KeooAyhSaX0eUkG/cA2xNH7s85giNIVUju8Rrip5ShJJtJgxXGh&#10;xIa+S8pP2b9R4Kbn48YcHPcze9rvfsbn7eY+UarXbZdfIAK14R1+tddawXgIz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wTQbDAAAA2wAAAA8AAAAAAAAAAAAA&#10;AAAAoQIAAGRycy9kb3ducmV2LnhtbFBLBQYAAAAABAAEAPkAAACRAwAAAAA=&#10;" strokecolor="#e4e4e4" strokeweight="1.08pt"/>
                <v:line id="Line 7" o:spid="_x0000_s1035" style="position:absolute;visibility:visible;mso-wrap-style:square" from="1020,311" to="102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V76cUAAADbAAAADwAAAGRycy9kb3ducmV2LnhtbESPT2sCMRTE7wW/Q3hCL1KzWqqyGsUK&#10;65+DB62l18fmubu4eVmSqNtvbwpCj8PM/IaZLVpTixs5X1lWMOgnIIhzqysuFJy+srcJCB+QNdaW&#10;ScEveVjMOy8zTLW984Fux1CICGGfooIyhCaV0uclGfR92xBH72ydwRClK6R2eI9wU8thkoykwYrj&#10;QokNrUrKL8erUbDNdt+TcS93pl3T4Gf/+b46ZRulXrvtcgoiUBv+w8/2Viv4GMLfl/gD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1V76cUAAADbAAAADwAAAAAAAAAA&#10;AAAAAAChAgAAZHJzL2Rvd25yZXYueG1sUEsFBgAAAAAEAAQA+QAAAJMDAAAAAA==&#10;" strokecolor="#a1a1a1" strokeweight=".24pt"/>
                <v:line id="Line 6" o:spid="_x0000_s1036" style="position:absolute;visibility:visible;mso-wrap-style:square" from="1020,311" to="102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veGsMAAADbAAAADwAAAGRycy9kb3ducmV2LnhtbESPT2vCQBTE7wW/w/KE3urGBoNGVxGL&#10;6NV/lN4e2WeSNvs27K4m/fZuoeBxmJnfMItVbxpxJ+drywrGowQEcWF1zaWC82n7NgXhA7LGxjIp&#10;+CUPq+XgZYG5th0f6H4MpYgQ9jkqqEJocyl9UZFBP7ItcfSu1hkMUbpSaoddhJtGvidJJg3WHBcq&#10;bGlTUfFzvBkFu4/+8uku6WzcpV+nb55lttxlSr0O+/UcRKA+PMP/7b1WMEnh7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b3hrDAAAA2wAAAA8AAAAAAAAAAAAA&#10;AAAAoQIAAGRycy9kb3ducmV2LnhtbFBLBQYAAAAABAAEAPkAAACRAwAAAAA=&#10;" strokecolor="#e4e4e4" strokeweight=".24pt"/>
                <v:line id="Line 5" o:spid="_x0000_s1037" style="position:absolute;visibility:visible;mso-wrap-style:square" from="1025,311" to="1087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JGbsQAAADbAAAADwAAAGRycy9kb3ducmV2LnhtbESPT2vCQBTE74V+h+UVvNWNfxpq6iqi&#10;iF6rldLbI/uaRLNvw+5q4rd3BcHjMDO/YabzztTiQs5XlhUM+gkI4tzqigsFP/v1+ycIH5A11pZJ&#10;wZU8zGevL1PMtG35my67UIgIYZ+hgjKEJpPS5yUZ9H3bEEfv3zqDIUpXSO2wjXBTy2GSpNJgxXGh&#10;xIaWJeWn3dko2Ky6w687jCaDdvS3P/IktcUmVar31i2+QATqwjP8aG+1go8x3L/EH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MkZuxAAAANsAAAAPAAAAAAAAAAAA&#10;AAAAAKECAABkcnMvZG93bnJldi54bWxQSwUGAAAAAAQABAD5AAAAkgMAAAAA&#10;" strokecolor="#e4e4e4" strokeweight=".24pt"/>
                <v:line id="Line 4" o:spid="_x0000_s1038" style="position:absolute;visibility:visible;mso-wrap-style:square" from="10879,311" to="1088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7j9cMAAADbAAAADwAAAGRycy9kb3ducmV2LnhtbESPQWvCQBSE7wX/w/IEb3WjYtDoKmIR&#10;e602iLdH9plEs2/D7tak/75bKPQ4zMw3zHrbm0Y8yfnasoLJOAFBXFhdc6ng83x4XYDwAVljY5kU&#10;fJOH7WbwssZM244/6HkKpYgQ9hkqqEJoMyl9UZFBP7YtcfRu1hkMUbpSaoddhJtGTpMklQZrjgsV&#10;trSvqHicvoyC41ufX1w+W0662fV852Vqy2Oq1GjY71YgAvXhP/zXftcK5nP4/RJ/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+4/XDAAAA2wAAAA8AAAAAAAAAAAAA&#10;AAAAoQIAAGRycy9kb3ducmV2LnhtbFBLBQYAAAAABAAEAPkAAACRAwAAAAA=&#10;" strokecolor="#e4e4e4" strokeweight=".24pt"/>
                <v:line id="Line 3" o:spid="_x0000_s1039" style="position:absolute;visibility:visible;mso-wrap-style:square" from="10879,311" to="1088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x9gsQAAADbAAAADwAAAGRycy9kb3ducmV2LnhtbESPQWvCQBSE74L/YXlCb7pJpUFT1yCW&#10;Yq9VQ+ntkX1Notm3YXdr0n/fLRQ8DjPzDbMpRtOJGznfWlaQLhIQxJXVLdcKzqfX+QqED8gaO8uk&#10;4Ic8FNvpZIO5tgO/0+0YahEh7HNU0ITQ51L6qiGDfmF74uh9WWcwROlqqR0OEW46+ZgkmTTYclxo&#10;sKd9Q9X1+G0UHF7G8sOVy3U6LD9PF15ntj5kSj3Mxt0ziEBjuIf/229awVMG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rH2CxAAAANsAAAAPAAAAAAAAAAAA&#10;AAAAAKECAABkcnMvZG93bnJldi54bWxQSwUGAAAAAAQABAD5AAAAkgMAAAAA&#10;" strokecolor="#e4e4e4" strokeweight=".24pt"/>
                <w10:wrap type="topAndBottom" anchorx="page"/>
              </v:group>
            </w:pict>
          </mc:Fallback>
        </mc:AlternateContent>
      </w:r>
    </w:p>
    <w:p w14:paraId="4881F528" w14:textId="77777777" w:rsidR="00FC2615" w:rsidRPr="007D1889" w:rsidRDefault="00FC2615" w:rsidP="00F218F0">
      <w:pPr>
        <w:pStyle w:val="Akapitzlist"/>
        <w:widowControl w:val="0"/>
        <w:numPr>
          <w:ilvl w:val="0"/>
          <w:numId w:val="39"/>
        </w:numPr>
        <w:tabs>
          <w:tab w:val="left" w:pos="806"/>
          <w:tab w:val="left" w:pos="807"/>
        </w:tabs>
        <w:spacing w:before="70" w:after="0" w:line="352" w:lineRule="auto"/>
        <w:ind w:left="806" w:right="120" w:hanging="360"/>
        <w:contextualSpacing w:val="0"/>
        <w:jc w:val="left"/>
        <w:rPr>
          <w:rFonts w:ascii="Arial Narrow" w:hAnsi="Arial Narrow"/>
          <w:sz w:val="22"/>
        </w:rPr>
      </w:pPr>
      <w:r w:rsidRPr="007D1889">
        <w:rPr>
          <w:rFonts w:ascii="Arial Narrow" w:hAnsi="Arial Narrow"/>
          <w:b/>
          <w:sz w:val="22"/>
          <w:u w:val="single"/>
        </w:rPr>
        <w:t>informujemy, że nie należymy do grupy kapitałowej*</w:t>
      </w:r>
      <w:r w:rsidRPr="007D1889">
        <w:rPr>
          <w:rFonts w:ascii="Arial Narrow" w:hAnsi="Arial Narrow"/>
          <w:sz w:val="22"/>
          <w:u w:val="single"/>
        </w:rPr>
        <w:t xml:space="preserve">, </w:t>
      </w:r>
      <w:r w:rsidRPr="007D1889">
        <w:rPr>
          <w:rFonts w:ascii="Arial Narrow" w:hAnsi="Arial Narrow"/>
          <w:sz w:val="22"/>
        </w:rPr>
        <w:t xml:space="preserve">/ </w:t>
      </w:r>
      <w:r w:rsidRPr="007D1889">
        <w:rPr>
          <w:rFonts w:ascii="Arial Narrow" w:hAnsi="Arial Narrow"/>
          <w:b/>
          <w:sz w:val="22"/>
          <w:u w:val="single"/>
        </w:rPr>
        <w:t xml:space="preserve">że nie należymy do żadnej grupy kapitałowej*** </w:t>
      </w:r>
      <w:r w:rsidRPr="007D1889">
        <w:rPr>
          <w:rFonts w:ascii="Arial Narrow" w:hAnsi="Arial Narrow"/>
          <w:sz w:val="22"/>
        </w:rPr>
        <w:t>o której mowa w art. 24 ust. 1 pkt.23) ustawy Prawo zamówień</w:t>
      </w:r>
      <w:r w:rsidRPr="007D1889">
        <w:rPr>
          <w:rFonts w:ascii="Arial Narrow" w:hAnsi="Arial Narrow"/>
          <w:spacing w:val="-18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publicznych.</w:t>
      </w:r>
    </w:p>
    <w:p w14:paraId="3CA6EAD4" w14:textId="77777777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6A8BA50C" w14:textId="77777777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0A47BBFE" w14:textId="77777777" w:rsidR="00FC2615" w:rsidRPr="007D1889" w:rsidRDefault="00FC2615" w:rsidP="00FC2615">
      <w:pPr>
        <w:tabs>
          <w:tab w:val="left" w:pos="6030"/>
        </w:tabs>
        <w:spacing w:line="243" w:lineRule="exact"/>
        <w:ind w:left="359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7D03B1B2" w14:textId="77777777" w:rsidR="00FC2615" w:rsidRPr="007D1889" w:rsidRDefault="00FC2615" w:rsidP="00FC2615">
      <w:pPr>
        <w:tabs>
          <w:tab w:val="left" w:pos="6030"/>
        </w:tabs>
        <w:ind w:left="359" w:right="3815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(pieczęć i podpis(y)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osób</w:t>
      </w:r>
      <w:r w:rsidRPr="007D1889">
        <w:rPr>
          <w:rFonts w:ascii="Arial Narrow" w:hAnsi="Arial Narrow"/>
          <w:i/>
          <w:spacing w:val="-2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uprawnionych</w:t>
      </w:r>
      <w:r w:rsidRPr="007D1889">
        <w:rPr>
          <w:rFonts w:ascii="Arial Narrow" w:hAnsi="Arial Narrow"/>
          <w:i/>
          <w:sz w:val="22"/>
        </w:rPr>
        <w:tab/>
        <w:t>(data) do reprezentacji wykonawcy lub</w:t>
      </w:r>
      <w:r w:rsidRPr="007D1889">
        <w:rPr>
          <w:rFonts w:ascii="Arial Narrow" w:hAnsi="Arial Narrow"/>
          <w:i/>
          <w:spacing w:val="-1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pełnomocnika)</w:t>
      </w:r>
    </w:p>
    <w:p w14:paraId="11C5033C" w14:textId="77777777" w:rsidR="00FC2615" w:rsidRPr="007D1889" w:rsidRDefault="00FC2615" w:rsidP="00FC2615">
      <w:pPr>
        <w:spacing w:before="86"/>
        <w:ind w:left="360"/>
        <w:rPr>
          <w:rFonts w:ascii="Arial Narrow" w:hAnsi="Arial Narrow"/>
          <w:b/>
          <w:sz w:val="16"/>
          <w:szCs w:val="16"/>
        </w:rPr>
      </w:pPr>
      <w:r w:rsidRPr="007D1889">
        <w:rPr>
          <w:rFonts w:ascii="Arial Narrow" w:hAnsi="Arial Narrow"/>
          <w:b/>
          <w:sz w:val="16"/>
          <w:szCs w:val="16"/>
        </w:rPr>
        <w:t xml:space="preserve">* - należy wypełnić pkt. 1 </w:t>
      </w:r>
      <w:r w:rsidRPr="007D1889">
        <w:rPr>
          <w:rFonts w:ascii="Arial Narrow" w:hAnsi="Arial Narrow"/>
          <w:b/>
          <w:sz w:val="16"/>
          <w:szCs w:val="16"/>
          <w:u w:val="single"/>
        </w:rPr>
        <w:t xml:space="preserve">lub </w:t>
      </w:r>
      <w:r w:rsidRPr="007D1889">
        <w:rPr>
          <w:rFonts w:ascii="Arial Narrow" w:hAnsi="Arial Narrow"/>
          <w:b/>
          <w:sz w:val="16"/>
          <w:szCs w:val="16"/>
        </w:rPr>
        <w:t>pkt. 2</w:t>
      </w:r>
    </w:p>
    <w:p w14:paraId="4E19DB27" w14:textId="77777777" w:rsidR="00FC2615" w:rsidRPr="007D1889" w:rsidRDefault="00FC2615" w:rsidP="00FC2615">
      <w:pPr>
        <w:spacing w:before="83"/>
        <w:ind w:left="359"/>
        <w:rPr>
          <w:rFonts w:ascii="Arial Narrow" w:hAnsi="Arial Narrow"/>
          <w:b/>
          <w:sz w:val="16"/>
          <w:szCs w:val="16"/>
        </w:rPr>
      </w:pPr>
      <w:r w:rsidRPr="007D1889">
        <w:rPr>
          <w:rFonts w:ascii="Arial Narrow" w:hAnsi="Arial Narrow"/>
          <w:b/>
          <w:sz w:val="16"/>
          <w:szCs w:val="16"/>
        </w:rPr>
        <w:t>** - datę wstawić w przypadku składania niniejszego oświadczenia po otwarciu ofert.</w:t>
      </w:r>
    </w:p>
    <w:p w14:paraId="0878B649" w14:textId="58D41902" w:rsidR="00FC2615" w:rsidRPr="007D1889" w:rsidRDefault="00FC2615" w:rsidP="00702B50">
      <w:pPr>
        <w:spacing w:before="86"/>
        <w:ind w:left="359"/>
        <w:rPr>
          <w:rFonts w:ascii="Arial Narrow" w:hAnsi="Arial Narrow"/>
          <w:b/>
          <w:sz w:val="16"/>
          <w:szCs w:val="16"/>
        </w:rPr>
      </w:pPr>
      <w:r w:rsidRPr="007D1889">
        <w:rPr>
          <w:rFonts w:ascii="Arial Narrow" w:hAnsi="Arial Narrow"/>
          <w:b/>
          <w:sz w:val="16"/>
          <w:szCs w:val="16"/>
        </w:rPr>
        <w:t>*** - niepotrzebne skreślić</w:t>
      </w:r>
    </w:p>
    <w:p w14:paraId="637F4BA7" w14:textId="77777777" w:rsidR="00591103" w:rsidRPr="007D1889" w:rsidRDefault="00FC2615" w:rsidP="00591103">
      <w:pPr>
        <w:pStyle w:val="Tekstpodstawowy"/>
        <w:ind w:left="360"/>
        <w:rPr>
          <w:rFonts w:ascii="Arial Narrow" w:hAnsi="Arial Narrow"/>
          <w:sz w:val="16"/>
          <w:szCs w:val="16"/>
          <w:lang w:val="pl-PL"/>
        </w:rPr>
      </w:pPr>
      <w:r w:rsidRPr="007D1889">
        <w:rPr>
          <w:rFonts w:ascii="Arial Narrow" w:hAnsi="Arial Narrow"/>
          <w:sz w:val="16"/>
          <w:szCs w:val="16"/>
          <w:lang w:val="pl-PL"/>
        </w:rPr>
        <w:t>Prawdziwość powyższych danych potwierdzam własnoręcznym podpisem świadom odpowiedzialności karnej z art.233kk oraz 305 kk.</w:t>
      </w:r>
    </w:p>
    <w:p w14:paraId="03C875F5" w14:textId="528337D5" w:rsidR="00591103" w:rsidRPr="007D1889" w:rsidRDefault="00FC2615" w:rsidP="00B66900">
      <w:pPr>
        <w:pStyle w:val="Tekstpodstawowy"/>
        <w:ind w:left="360"/>
        <w:rPr>
          <w:rFonts w:ascii="Arial Narrow" w:hAnsi="Arial Narrow"/>
          <w:color w:val="FF0000"/>
          <w:sz w:val="22"/>
          <w:lang w:val="pl-PL"/>
        </w:rPr>
      </w:pPr>
      <w:r w:rsidRPr="007D1889">
        <w:rPr>
          <w:rFonts w:ascii="Arial Narrow" w:hAnsi="Arial Narrow"/>
          <w:color w:val="FF0000"/>
          <w:sz w:val="22"/>
          <w:lang w:val="pl-PL"/>
        </w:rPr>
        <w:t>UWAGA !!! Załącznik nr 5 - Wykonawca składa w terminie 3 dni od dnia zamieszczenia na stronie internetowej informacji, o której mowa w art. 86 ust. 5 ustawy Pzp</w:t>
      </w:r>
      <w:bookmarkStart w:id="9" w:name="Załącznik_nr_6_do_SIWZ_wzór/projekt_umow"/>
      <w:bookmarkStart w:id="10" w:name="_bookmark37"/>
      <w:bookmarkStart w:id="11" w:name="_GoBack"/>
      <w:bookmarkEnd w:id="9"/>
      <w:bookmarkEnd w:id="10"/>
      <w:bookmarkEnd w:id="11"/>
    </w:p>
    <w:sectPr w:rsidR="00591103" w:rsidRPr="007D1889" w:rsidSect="00B66900">
      <w:footerReference w:type="first" r:id="rId11"/>
      <w:type w:val="continuous"/>
      <w:pgSz w:w="11906" w:h="16838" w:code="9"/>
      <w:pgMar w:top="709" w:right="991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92A1B" w14:textId="77777777" w:rsidR="00C06584" w:rsidRDefault="00C06584">
      <w:pPr>
        <w:spacing w:after="0" w:line="240" w:lineRule="auto"/>
      </w:pPr>
      <w:r>
        <w:separator/>
      </w:r>
    </w:p>
  </w:endnote>
  <w:endnote w:type="continuationSeparator" w:id="0">
    <w:p w14:paraId="48840DC6" w14:textId="77777777" w:rsidR="00C06584" w:rsidRDefault="00C0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F2CFD" w14:textId="39809ADE" w:rsidR="00DE36B1" w:rsidRPr="00984A78" w:rsidRDefault="00DE36B1">
    <w:pPr>
      <w:pStyle w:val="Stopka"/>
      <w:pBdr>
        <w:top w:val="single" w:sz="4" w:space="1" w:color="D9D9D9" w:themeColor="background1" w:themeShade="D9"/>
      </w:pBdr>
      <w:rPr>
        <w:rFonts w:ascii="Arial Narrow" w:hAnsi="Arial Narrow"/>
        <w:b/>
        <w:bCs/>
        <w:sz w:val="18"/>
      </w:rPr>
    </w:pPr>
  </w:p>
  <w:p w14:paraId="458C9371" w14:textId="77777777" w:rsidR="00DE36B1" w:rsidRDefault="00DE36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36537" w14:textId="5013FD51" w:rsidR="00DE36B1" w:rsidRDefault="00DE36B1">
    <w:pPr>
      <w:spacing w:after="0" w:line="259" w:lineRule="auto"/>
      <w:ind w:left="0" w:right="66" w:firstLine="0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2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B04402" w:rsidRPr="00B04402">
        <w:rPr>
          <w:b/>
          <w:noProof/>
          <w:sz w:val="16"/>
        </w:rPr>
        <w:t>41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A563D" w14:textId="77777777" w:rsidR="00C06584" w:rsidRDefault="00C06584">
      <w:pPr>
        <w:spacing w:after="151" w:line="259" w:lineRule="auto"/>
        <w:ind w:left="0" w:firstLine="0"/>
        <w:jc w:val="left"/>
      </w:pPr>
      <w:r>
        <w:separator/>
      </w:r>
    </w:p>
  </w:footnote>
  <w:footnote w:type="continuationSeparator" w:id="0">
    <w:p w14:paraId="7DCC1C1E" w14:textId="77777777" w:rsidR="00C06584" w:rsidRDefault="00C06584">
      <w:pPr>
        <w:spacing w:after="151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E4942" w14:textId="59D80455" w:rsidR="00DE36B1" w:rsidRDefault="00DE36B1">
    <w:pPr>
      <w:pStyle w:val="Tekstpodstawowy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7221521"/>
      <w:docPartObj>
        <w:docPartGallery w:val="Page Numbers (Margins)"/>
        <w:docPartUnique/>
      </w:docPartObj>
    </w:sdtPr>
    <w:sdtEndPr/>
    <w:sdtContent>
      <w:p w14:paraId="4D076652" w14:textId="56600B3D" w:rsidR="00DE36B1" w:rsidRDefault="00DE36B1">
        <w:pPr>
          <w:pStyle w:val="Tekstpodstawowy"/>
          <w:spacing w:line="14" w:lineRule="auto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44F5BF5" wp14:editId="11F662A4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1786890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77DAE" w14:textId="0A6B8E59" w:rsidR="00DE36B1" w:rsidRPr="00505B19" w:rsidRDefault="00DE36B1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="Arial Narrow" w:hAnsi="Arial Narrow"/>
                                  <w:sz w:val="16"/>
                                </w:rPr>
                              </w:pP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t xml:space="preserve">Strona | </w:t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fldChar w:fldCharType="begin"/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instrText>PAGE   \* MERGEFORMAT</w:instrText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fldChar w:fldCharType="separate"/>
                              </w:r>
                              <w:r w:rsidR="00B66900">
                                <w:rPr>
                                  <w:rFonts w:ascii="Arial Narrow" w:hAnsi="Arial Narrow"/>
                                  <w:noProof/>
                                  <w:sz w:val="16"/>
                                </w:rPr>
                                <w:t>9</w:t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4F5BF5" id="Prostokąt 2" o:spid="_x0000_s1060" style="position:absolute;margin-left:13.3pt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jTggIAAP4E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4B&#10;Jahhqdkj6MFqqBeUFh4PmHTafsVogEassfuyJpZjJN8p0FTo2jgpprMcDLtfXR6vEkUBosYeo3F6&#10;7ccuXxsrVh3ckI25MZegv0ZEbTyz2akWmiwGsXsQQhcf29Hr+dla/AQ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BA1qNO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14:paraId="13877DAE" w14:textId="0A6B8E59" w:rsidR="00DE36B1" w:rsidRPr="00505B19" w:rsidRDefault="00DE36B1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="Arial Narrow" w:hAnsi="Arial Narrow"/>
                            <w:sz w:val="16"/>
                          </w:rPr>
                        </w:pP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t xml:space="preserve">Strona | </w:t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fldChar w:fldCharType="begin"/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instrText>PAGE   \* MERGEFORMAT</w:instrText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fldChar w:fldCharType="separate"/>
                        </w:r>
                        <w:r w:rsidR="00B66900">
                          <w:rPr>
                            <w:rFonts w:ascii="Arial Narrow" w:hAnsi="Arial Narrow"/>
                            <w:noProof/>
                            <w:sz w:val="16"/>
                          </w:rPr>
                          <w:t>9</w:t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3" w15:restartNumberingAfterBreak="0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725BEB"/>
    <w:multiLevelType w:val="hybridMultilevel"/>
    <w:tmpl w:val="43186C1C"/>
    <w:lvl w:ilvl="0" w:tplc="01ACA4E8">
      <w:start w:val="1"/>
      <w:numFmt w:val="bullet"/>
      <w:lvlText w:val="•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F26766">
      <w:start w:val="1"/>
      <w:numFmt w:val="bullet"/>
      <w:lvlText w:val="o"/>
      <w:lvlJc w:val="left"/>
      <w:pPr>
        <w:ind w:left="9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16775C">
      <w:start w:val="1"/>
      <w:numFmt w:val="bullet"/>
      <w:lvlRestart w:val="0"/>
      <w:lvlText w:val="-"/>
      <w:lvlJc w:val="left"/>
      <w:pPr>
        <w:ind w:left="1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F2FD56">
      <w:start w:val="1"/>
      <w:numFmt w:val="bullet"/>
      <w:lvlText w:val="•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AE6A6">
      <w:start w:val="1"/>
      <w:numFmt w:val="bullet"/>
      <w:lvlText w:val="o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CC12C4">
      <w:start w:val="1"/>
      <w:numFmt w:val="bullet"/>
      <w:lvlText w:val="▪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4AC674">
      <w:start w:val="1"/>
      <w:numFmt w:val="bullet"/>
      <w:lvlText w:val="•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103D78">
      <w:start w:val="1"/>
      <w:numFmt w:val="bullet"/>
      <w:lvlText w:val="o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28FB1E">
      <w:start w:val="1"/>
      <w:numFmt w:val="bullet"/>
      <w:lvlText w:val="▪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B26204"/>
    <w:multiLevelType w:val="hybridMultilevel"/>
    <w:tmpl w:val="8B5242C8"/>
    <w:lvl w:ilvl="0" w:tplc="7102E3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1223C"/>
    <w:multiLevelType w:val="hybridMultilevel"/>
    <w:tmpl w:val="1B7A6F9C"/>
    <w:lvl w:ilvl="0" w:tplc="C03C5200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auto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AE38F2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20938E">
      <w:start w:val="1"/>
      <w:numFmt w:val="lowerRoman"/>
      <w:lvlText w:val="%3"/>
      <w:lvlJc w:val="left"/>
      <w:pPr>
        <w:ind w:left="14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8040F8">
      <w:start w:val="1"/>
      <w:numFmt w:val="decimal"/>
      <w:lvlText w:val="%4"/>
      <w:lvlJc w:val="left"/>
      <w:pPr>
        <w:ind w:left="21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E62120">
      <w:start w:val="1"/>
      <w:numFmt w:val="lowerLetter"/>
      <w:lvlText w:val="%5"/>
      <w:lvlJc w:val="left"/>
      <w:pPr>
        <w:ind w:left="28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145E94">
      <w:start w:val="1"/>
      <w:numFmt w:val="lowerRoman"/>
      <w:lvlText w:val="%6"/>
      <w:lvlJc w:val="left"/>
      <w:pPr>
        <w:ind w:left="35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060C98">
      <w:start w:val="1"/>
      <w:numFmt w:val="decimal"/>
      <w:lvlText w:val="%7"/>
      <w:lvlJc w:val="left"/>
      <w:pPr>
        <w:ind w:left="43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FEFFD0">
      <w:start w:val="1"/>
      <w:numFmt w:val="lowerLetter"/>
      <w:lvlText w:val="%8"/>
      <w:lvlJc w:val="left"/>
      <w:pPr>
        <w:ind w:left="50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1E81A6">
      <w:start w:val="1"/>
      <w:numFmt w:val="lowerRoman"/>
      <w:lvlText w:val="%9"/>
      <w:lvlJc w:val="left"/>
      <w:pPr>
        <w:ind w:left="57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8D0437D"/>
    <w:multiLevelType w:val="hybridMultilevel"/>
    <w:tmpl w:val="54D87610"/>
    <w:lvl w:ilvl="0" w:tplc="B87AB3F8">
      <w:start w:val="1"/>
      <w:numFmt w:val="decimal"/>
      <w:lvlText w:val="%1."/>
      <w:lvlJc w:val="left"/>
      <w:pPr>
        <w:ind w:left="363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12503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C6398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2AFB4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7884A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F8DF5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B8B8A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B2CAA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ECCF4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A837AF7"/>
    <w:multiLevelType w:val="hybridMultilevel"/>
    <w:tmpl w:val="B196722E"/>
    <w:lvl w:ilvl="0" w:tplc="DD522FF8">
      <w:start w:val="6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D45066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B4E486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60D482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10BE5E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D8C08A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824282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264570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265900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CD91FAF"/>
    <w:multiLevelType w:val="hybridMultilevel"/>
    <w:tmpl w:val="9E92EFA6"/>
    <w:lvl w:ilvl="0" w:tplc="A8E4CD60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92D3A0">
      <w:start w:val="1"/>
      <w:numFmt w:val="lowerLetter"/>
      <w:lvlText w:val="%2"/>
      <w:lvlJc w:val="left"/>
      <w:pPr>
        <w:ind w:left="5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B6C4BC">
      <w:start w:val="1"/>
      <w:numFmt w:val="decimal"/>
      <w:lvlRestart w:val="0"/>
      <w:lvlText w:val="%3)"/>
      <w:lvlJc w:val="left"/>
      <w:pPr>
        <w:ind w:left="714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CEFAE8">
      <w:start w:val="1"/>
      <w:numFmt w:val="decimal"/>
      <w:lvlText w:val="%4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826A10">
      <w:start w:val="1"/>
      <w:numFmt w:val="lowerLetter"/>
      <w:lvlText w:val="%5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821106">
      <w:start w:val="1"/>
      <w:numFmt w:val="lowerRoman"/>
      <w:lvlText w:val="%6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E2287C">
      <w:start w:val="1"/>
      <w:numFmt w:val="decimal"/>
      <w:lvlText w:val="%7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F22AFE">
      <w:start w:val="1"/>
      <w:numFmt w:val="lowerLetter"/>
      <w:lvlText w:val="%8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A8B2C2">
      <w:start w:val="1"/>
      <w:numFmt w:val="lowerRoman"/>
      <w:lvlText w:val="%9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A76DE0"/>
    <w:multiLevelType w:val="hybridMultilevel"/>
    <w:tmpl w:val="3F30A5E8"/>
    <w:lvl w:ilvl="0" w:tplc="59BE5012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2D705F9"/>
    <w:multiLevelType w:val="hybridMultilevel"/>
    <w:tmpl w:val="E3966E16"/>
    <w:lvl w:ilvl="0" w:tplc="9AFE84A6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D87A90">
      <w:start w:val="2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6E76AC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EE4F7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A88794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AE7C78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F60CCE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5A65C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B0776A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42C1740"/>
    <w:multiLevelType w:val="hybridMultilevel"/>
    <w:tmpl w:val="1108CEAC"/>
    <w:lvl w:ilvl="0" w:tplc="134A58AA">
      <w:start w:val="17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EED41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D4821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F09BB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DA246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6A215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7666E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E4C11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7620F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8E00EC"/>
    <w:multiLevelType w:val="hybridMultilevel"/>
    <w:tmpl w:val="555C417E"/>
    <w:lvl w:ilvl="0" w:tplc="0706C10E">
      <w:start w:val="8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5C1CF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94030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5409F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8CD58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F4CB8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E0EA2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A05E8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CC8E8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71C3C98"/>
    <w:multiLevelType w:val="hybridMultilevel"/>
    <w:tmpl w:val="B4B66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A3D0D"/>
    <w:multiLevelType w:val="hybridMultilevel"/>
    <w:tmpl w:val="92D2279E"/>
    <w:lvl w:ilvl="0" w:tplc="03868C5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0CD88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78B34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F09714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5E1A0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8EED86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66BEC8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92512C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60BBC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B4033B"/>
    <w:multiLevelType w:val="hybridMultilevel"/>
    <w:tmpl w:val="50AC5344"/>
    <w:lvl w:ilvl="0" w:tplc="BAB89FD2">
      <w:start w:val="1"/>
      <w:numFmt w:val="lowerLetter"/>
      <w:lvlText w:val="%1)"/>
      <w:lvlJc w:val="left"/>
      <w:pPr>
        <w:ind w:left="143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8" w15:restartNumberingAfterBreak="0">
    <w:nsid w:val="225B4577"/>
    <w:multiLevelType w:val="hybridMultilevel"/>
    <w:tmpl w:val="5A3AEE40"/>
    <w:lvl w:ilvl="0" w:tplc="98FA36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7237EE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3FB1661"/>
    <w:multiLevelType w:val="hybridMultilevel"/>
    <w:tmpl w:val="CB807E86"/>
    <w:lvl w:ilvl="0" w:tplc="3EFCDAEE">
      <w:start w:val="1"/>
      <w:numFmt w:val="decimal"/>
      <w:lvlText w:val="%1."/>
      <w:lvlJc w:val="left"/>
      <w:pPr>
        <w:ind w:left="722" w:hanging="363"/>
      </w:pPr>
      <w:rPr>
        <w:rFonts w:ascii="Arial Narrow" w:eastAsia="Calibri" w:hAnsi="Arial Narrow" w:cs="Calibri" w:hint="default"/>
        <w:b w:val="0"/>
        <w:spacing w:val="-1"/>
        <w:w w:val="99"/>
        <w:sz w:val="22"/>
        <w:szCs w:val="20"/>
      </w:rPr>
    </w:lvl>
    <w:lvl w:ilvl="1" w:tplc="2BC0F2C4">
      <w:start w:val="1"/>
      <w:numFmt w:val="decimal"/>
      <w:lvlText w:val="%2)"/>
      <w:lvlJc w:val="left"/>
      <w:pPr>
        <w:ind w:left="1080" w:hanging="363"/>
      </w:pPr>
      <w:rPr>
        <w:rFonts w:ascii="Calibri" w:eastAsia="Calibri" w:hAnsi="Calibri" w:cs="Calibri" w:hint="default"/>
        <w:spacing w:val="-22"/>
        <w:w w:val="99"/>
        <w:sz w:val="18"/>
        <w:szCs w:val="18"/>
      </w:rPr>
    </w:lvl>
    <w:lvl w:ilvl="2" w:tplc="0D562250">
      <w:numFmt w:val="bullet"/>
      <w:lvlText w:val="•"/>
      <w:lvlJc w:val="left"/>
      <w:pPr>
        <w:ind w:left="2116" w:hanging="363"/>
      </w:pPr>
      <w:rPr>
        <w:rFonts w:hint="default"/>
      </w:rPr>
    </w:lvl>
    <w:lvl w:ilvl="3" w:tplc="E116AD52">
      <w:numFmt w:val="bullet"/>
      <w:lvlText w:val="•"/>
      <w:lvlJc w:val="left"/>
      <w:pPr>
        <w:ind w:left="3152" w:hanging="363"/>
      </w:pPr>
      <w:rPr>
        <w:rFonts w:hint="default"/>
      </w:rPr>
    </w:lvl>
    <w:lvl w:ilvl="4" w:tplc="AE8A8336">
      <w:numFmt w:val="bullet"/>
      <w:lvlText w:val="•"/>
      <w:lvlJc w:val="left"/>
      <w:pPr>
        <w:ind w:left="4188" w:hanging="363"/>
      </w:pPr>
      <w:rPr>
        <w:rFonts w:hint="default"/>
      </w:rPr>
    </w:lvl>
    <w:lvl w:ilvl="5" w:tplc="513E2EA4">
      <w:numFmt w:val="bullet"/>
      <w:lvlText w:val="•"/>
      <w:lvlJc w:val="left"/>
      <w:pPr>
        <w:ind w:left="5225" w:hanging="363"/>
      </w:pPr>
      <w:rPr>
        <w:rFonts w:hint="default"/>
      </w:rPr>
    </w:lvl>
    <w:lvl w:ilvl="6" w:tplc="9A7AB59C">
      <w:numFmt w:val="bullet"/>
      <w:lvlText w:val="•"/>
      <w:lvlJc w:val="left"/>
      <w:pPr>
        <w:ind w:left="6261" w:hanging="363"/>
      </w:pPr>
      <w:rPr>
        <w:rFonts w:hint="default"/>
      </w:rPr>
    </w:lvl>
    <w:lvl w:ilvl="7" w:tplc="D5C47BB6">
      <w:numFmt w:val="bullet"/>
      <w:lvlText w:val="•"/>
      <w:lvlJc w:val="left"/>
      <w:pPr>
        <w:ind w:left="7297" w:hanging="363"/>
      </w:pPr>
      <w:rPr>
        <w:rFonts w:hint="default"/>
      </w:rPr>
    </w:lvl>
    <w:lvl w:ilvl="8" w:tplc="76CE3B34">
      <w:numFmt w:val="bullet"/>
      <w:lvlText w:val="•"/>
      <w:lvlJc w:val="left"/>
      <w:pPr>
        <w:ind w:left="8333" w:hanging="363"/>
      </w:pPr>
      <w:rPr>
        <w:rFonts w:hint="default"/>
      </w:rPr>
    </w:lvl>
  </w:abstractNum>
  <w:abstractNum w:abstractNumId="21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8B5698D"/>
    <w:multiLevelType w:val="hybridMultilevel"/>
    <w:tmpl w:val="F5963D80"/>
    <w:lvl w:ilvl="0" w:tplc="04150017">
      <w:start w:val="1"/>
      <w:numFmt w:val="lowerLetter"/>
      <w:lvlText w:val="%1)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4" w15:restartNumberingAfterBreak="0">
    <w:nsid w:val="2A786BB0"/>
    <w:multiLevelType w:val="hybridMultilevel"/>
    <w:tmpl w:val="D31A4610"/>
    <w:lvl w:ilvl="0" w:tplc="5886935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8A412C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8A6F2">
      <w:start w:val="1"/>
      <w:numFmt w:val="lowerLetter"/>
      <w:lvlText w:val="%3)"/>
      <w:lvlJc w:val="left"/>
      <w:pPr>
        <w:ind w:left="107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D45FEC">
      <w:start w:val="1"/>
      <w:numFmt w:val="decimal"/>
      <w:lvlText w:val="%4"/>
      <w:lvlJc w:val="left"/>
      <w:pPr>
        <w:ind w:left="17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141DA6">
      <w:start w:val="1"/>
      <w:numFmt w:val="lowerLetter"/>
      <w:lvlText w:val="%5"/>
      <w:lvlJc w:val="left"/>
      <w:pPr>
        <w:ind w:left="25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220194">
      <w:start w:val="1"/>
      <w:numFmt w:val="lowerRoman"/>
      <w:lvlText w:val="%6"/>
      <w:lvlJc w:val="left"/>
      <w:pPr>
        <w:ind w:left="32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68DC3C">
      <w:start w:val="1"/>
      <w:numFmt w:val="decimal"/>
      <w:lvlText w:val="%7"/>
      <w:lvlJc w:val="left"/>
      <w:pPr>
        <w:ind w:left="39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A83B40">
      <w:start w:val="1"/>
      <w:numFmt w:val="lowerLetter"/>
      <w:lvlText w:val="%8"/>
      <w:lvlJc w:val="left"/>
      <w:pPr>
        <w:ind w:left="46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54D2E2">
      <w:start w:val="1"/>
      <w:numFmt w:val="lowerRoman"/>
      <w:lvlText w:val="%9"/>
      <w:lvlJc w:val="left"/>
      <w:pPr>
        <w:ind w:left="53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BB4441A"/>
    <w:multiLevelType w:val="hybridMultilevel"/>
    <w:tmpl w:val="A7387C86"/>
    <w:lvl w:ilvl="0" w:tplc="95C42D84">
      <w:start w:val="1"/>
      <w:numFmt w:val="decimal"/>
      <w:lvlText w:val="%1."/>
      <w:lvlJc w:val="left"/>
      <w:pPr>
        <w:ind w:left="717" w:hanging="35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8D48770C">
      <w:numFmt w:val="bullet"/>
      <w:lvlText w:val="•"/>
      <w:lvlJc w:val="left"/>
      <w:pPr>
        <w:ind w:left="1682" w:hanging="358"/>
      </w:pPr>
      <w:rPr>
        <w:rFonts w:hint="default"/>
      </w:rPr>
    </w:lvl>
    <w:lvl w:ilvl="2" w:tplc="6AACBDC8">
      <w:numFmt w:val="bullet"/>
      <w:lvlText w:val="•"/>
      <w:lvlJc w:val="left"/>
      <w:pPr>
        <w:ind w:left="2645" w:hanging="358"/>
      </w:pPr>
      <w:rPr>
        <w:rFonts w:hint="default"/>
      </w:rPr>
    </w:lvl>
    <w:lvl w:ilvl="3" w:tplc="2CA07922">
      <w:numFmt w:val="bullet"/>
      <w:lvlText w:val="•"/>
      <w:lvlJc w:val="left"/>
      <w:pPr>
        <w:ind w:left="3607" w:hanging="358"/>
      </w:pPr>
      <w:rPr>
        <w:rFonts w:hint="default"/>
      </w:rPr>
    </w:lvl>
    <w:lvl w:ilvl="4" w:tplc="AE848ADA">
      <w:numFmt w:val="bullet"/>
      <w:lvlText w:val="•"/>
      <w:lvlJc w:val="left"/>
      <w:pPr>
        <w:ind w:left="4570" w:hanging="358"/>
      </w:pPr>
      <w:rPr>
        <w:rFonts w:hint="default"/>
      </w:rPr>
    </w:lvl>
    <w:lvl w:ilvl="5" w:tplc="6C6E2C92">
      <w:numFmt w:val="bullet"/>
      <w:lvlText w:val="•"/>
      <w:lvlJc w:val="left"/>
      <w:pPr>
        <w:ind w:left="5533" w:hanging="358"/>
      </w:pPr>
      <w:rPr>
        <w:rFonts w:hint="default"/>
      </w:rPr>
    </w:lvl>
    <w:lvl w:ilvl="6" w:tplc="5EE8878E">
      <w:numFmt w:val="bullet"/>
      <w:lvlText w:val="•"/>
      <w:lvlJc w:val="left"/>
      <w:pPr>
        <w:ind w:left="6495" w:hanging="358"/>
      </w:pPr>
      <w:rPr>
        <w:rFonts w:hint="default"/>
      </w:rPr>
    </w:lvl>
    <w:lvl w:ilvl="7" w:tplc="C9126430">
      <w:numFmt w:val="bullet"/>
      <w:lvlText w:val="•"/>
      <w:lvlJc w:val="left"/>
      <w:pPr>
        <w:ind w:left="7458" w:hanging="358"/>
      </w:pPr>
      <w:rPr>
        <w:rFonts w:hint="default"/>
      </w:rPr>
    </w:lvl>
    <w:lvl w:ilvl="8" w:tplc="09B0EC70">
      <w:numFmt w:val="bullet"/>
      <w:lvlText w:val="•"/>
      <w:lvlJc w:val="left"/>
      <w:pPr>
        <w:ind w:left="8421" w:hanging="358"/>
      </w:pPr>
      <w:rPr>
        <w:rFonts w:hint="default"/>
      </w:rPr>
    </w:lvl>
  </w:abstractNum>
  <w:abstractNum w:abstractNumId="26" w15:restartNumberingAfterBreak="0">
    <w:nsid w:val="2E2633C2"/>
    <w:multiLevelType w:val="hybridMultilevel"/>
    <w:tmpl w:val="D464AEC6"/>
    <w:lvl w:ilvl="0" w:tplc="C2666C94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BE519C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601D0C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F0DE34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061612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5E10D4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B20138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800BB4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A8EDE6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E5B1E5D"/>
    <w:multiLevelType w:val="hybridMultilevel"/>
    <w:tmpl w:val="D0165442"/>
    <w:lvl w:ilvl="0" w:tplc="5F9EBCD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FCDFCC">
      <w:start w:val="1"/>
      <w:numFmt w:val="lowerLetter"/>
      <w:lvlText w:val="%2"/>
      <w:lvlJc w:val="left"/>
      <w:pPr>
        <w:ind w:left="7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A22290">
      <w:start w:val="1"/>
      <w:numFmt w:val="lowerRoman"/>
      <w:lvlText w:val="%3"/>
      <w:lvlJc w:val="left"/>
      <w:pPr>
        <w:ind w:left="11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B08F90">
      <w:start w:val="1"/>
      <w:numFmt w:val="lowerLetter"/>
      <w:lvlRestart w:val="0"/>
      <w:lvlText w:val="%4)"/>
      <w:lvlJc w:val="left"/>
      <w:pPr>
        <w:ind w:left="158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4C16CE">
      <w:start w:val="1"/>
      <w:numFmt w:val="decimal"/>
      <w:lvlText w:val="%5."/>
      <w:lvlJc w:val="left"/>
      <w:pPr>
        <w:ind w:left="2311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pacing w:val="-21"/>
        <w:w w:val="99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F47370">
      <w:start w:val="1"/>
      <w:numFmt w:val="lowerRoman"/>
      <w:lvlText w:val="%6"/>
      <w:lvlJc w:val="left"/>
      <w:pPr>
        <w:ind w:left="30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3851EC">
      <w:start w:val="1"/>
      <w:numFmt w:val="decimal"/>
      <w:lvlText w:val="%7"/>
      <w:lvlJc w:val="left"/>
      <w:pPr>
        <w:ind w:left="37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325210">
      <w:start w:val="1"/>
      <w:numFmt w:val="lowerLetter"/>
      <w:lvlText w:val="%8"/>
      <w:lvlJc w:val="left"/>
      <w:pPr>
        <w:ind w:left="44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7E6C6E">
      <w:start w:val="1"/>
      <w:numFmt w:val="lowerRoman"/>
      <w:lvlText w:val="%9"/>
      <w:lvlJc w:val="left"/>
      <w:pPr>
        <w:ind w:left="519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0C82881"/>
    <w:multiLevelType w:val="hybridMultilevel"/>
    <w:tmpl w:val="3D265D6E"/>
    <w:lvl w:ilvl="0" w:tplc="1B34EA62">
      <w:start w:val="1"/>
      <w:numFmt w:val="decimal"/>
      <w:lvlText w:val="%1)"/>
      <w:lvlJc w:val="left"/>
      <w:pPr>
        <w:ind w:left="722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CE7B1A"/>
    <w:multiLevelType w:val="hybridMultilevel"/>
    <w:tmpl w:val="41E8F66A"/>
    <w:lvl w:ilvl="0" w:tplc="FB00F39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 w15:restartNumberingAfterBreak="0">
    <w:nsid w:val="31C336C7"/>
    <w:multiLevelType w:val="hybridMultilevel"/>
    <w:tmpl w:val="2AE4B208"/>
    <w:lvl w:ilvl="0" w:tplc="6F5A274A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3436F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48A7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6C8E2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0AB1B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62547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F863B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A65FC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9A004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6AA6102"/>
    <w:multiLevelType w:val="hybridMultilevel"/>
    <w:tmpl w:val="50AC5344"/>
    <w:lvl w:ilvl="0" w:tplc="BAB89FD2">
      <w:start w:val="1"/>
      <w:numFmt w:val="lowerLetter"/>
      <w:lvlText w:val="%1)"/>
      <w:lvlJc w:val="left"/>
      <w:pPr>
        <w:ind w:left="143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2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942525E"/>
    <w:multiLevelType w:val="hybridMultilevel"/>
    <w:tmpl w:val="9D961ECC"/>
    <w:lvl w:ilvl="0" w:tplc="F71CADB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88896E">
      <w:start w:val="2"/>
      <w:numFmt w:val="decimal"/>
      <w:lvlText w:val="%2)"/>
      <w:lvlJc w:val="left"/>
      <w:pPr>
        <w:ind w:left="724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68883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4E9BCA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D2B02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34C37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94048A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1A8120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3E0210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953606E"/>
    <w:multiLevelType w:val="hybridMultilevel"/>
    <w:tmpl w:val="53BE2722"/>
    <w:lvl w:ilvl="0" w:tplc="AD3ECAF4">
      <w:start w:val="12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F88B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50B53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FE6CB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AC3F8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FEAF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D20B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D0A4F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DEC2A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A6C053B"/>
    <w:multiLevelType w:val="hybridMultilevel"/>
    <w:tmpl w:val="CB16C352"/>
    <w:lvl w:ilvl="0" w:tplc="06F072E0">
      <w:start w:val="2"/>
      <w:numFmt w:val="decimal"/>
      <w:lvlText w:val="%1."/>
      <w:lvlJc w:val="left"/>
      <w:pPr>
        <w:ind w:left="358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CA0326"/>
    <w:multiLevelType w:val="hybridMultilevel"/>
    <w:tmpl w:val="A790A8D6"/>
    <w:lvl w:ilvl="0" w:tplc="ACE698DA">
      <w:start w:val="1"/>
      <w:numFmt w:val="decimal"/>
      <w:lvlText w:val="%1."/>
      <w:lvlJc w:val="left"/>
      <w:pPr>
        <w:ind w:left="363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0C623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8AF3B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08178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4C1A3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E2AFC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F0CE5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2425A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8A0BE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07C0923"/>
    <w:multiLevelType w:val="hybridMultilevel"/>
    <w:tmpl w:val="B19428F2"/>
    <w:lvl w:ilvl="0" w:tplc="231EB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28365E"/>
    <w:multiLevelType w:val="hybridMultilevel"/>
    <w:tmpl w:val="D6E8FD46"/>
    <w:lvl w:ilvl="0" w:tplc="3146D248">
      <w:start w:val="1"/>
      <w:numFmt w:val="bullet"/>
      <w:lvlText w:val="•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C03994">
      <w:start w:val="1"/>
      <w:numFmt w:val="bullet"/>
      <w:lvlText w:val="o"/>
      <w:lvlJc w:val="left"/>
      <w:pPr>
        <w:ind w:left="9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3EAB48">
      <w:start w:val="1"/>
      <w:numFmt w:val="bullet"/>
      <w:lvlRestart w:val="0"/>
      <w:lvlText w:val="-"/>
      <w:lvlJc w:val="left"/>
      <w:pPr>
        <w:ind w:left="1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1E3E5E">
      <w:start w:val="1"/>
      <w:numFmt w:val="bullet"/>
      <w:lvlText w:val="•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6305A">
      <w:start w:val="1"/>
      <w:numFmt w:val="bullet"/>
      <w:lvlText w:val="o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8B6A8">
      <w:start w:val="1"/>
      <w:numFmt w:val="bullet"/>
      <w:lvlText w:val="▪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0CDF1E">
      <w:start w:val="1"/>
      <w:numFmt w:val="bullet"/>
      <w:lvlText w:val="•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58D532">
      <w:start w:val="1"/>
      <w:numFmt w:val="bullet"/>
      <w:lvlText w:val="o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3A0B18">
      <w:start w:val="1"/>
      <w:numFmt w:val="bullet"/>
      <w:lvlText w:val="▪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3387E6A"/>
    <w:multiLevelType w:val="hybridMultilevel"/>
    <w:tmpl w:val="7D3C0216"/>
    <w:lvl w:ilvl="0" w:tplc="B4A21DD4">
      <w:start w:val="9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8C47A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3C7B00">
      <w:start w:val="1"/>
      <w:numFmt w:val="decimal"/>
      <w:lvlText w:val="%3)"/>
      <w:lvlJc w:val="left"/>
      <w:pPr>
        <w:ind w:left="1079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5E3398">
      <w:start w:val="1"/>
      <w:numFmt w:val="decimal"/>
      <w:lvlText w:val="%4"/>
      <w:lvlJc w:val="left"/>
      <w:pPr>
        <w:ind w:left="1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9E3AE2">
      <w:start w:val="1"/>
      <w:numFmt w:val="lowerLetter"/>
      <w:lvlText w:val="%5"/>
      <w:lvlJc w:val="left"/>
      <w:pPr>
        <w:ind w:left="2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509100">
      <w:start w:val="1"/>
      <w:numFmt w:val="lowerRoman"/>
      <w:lvlText w:val="%6"/>
      <w:lvlJc w:val="left"/>
      <w:pPr>
        <w:ind w:left="3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A26E5A">
      <w:start w:val="1"/>
      <w:numFmt w:val="decimal"/>
      <w:lvlText w:val="%7"/>
      <w:lvlJc w:val="left"/>
      <w:pPr>
        <w:ind w:left="3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4284DE">
      <w:start w:val="1"/>
      <w:numFmt w:val="lowerLetter"/>
      <w:lvlText w:val="%8"/>
      <w:lvlJc w:val="left"/>
      <w:pPr>
        <w:ind w:left="4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388136">
      <w:start w:val="1"/>
      <w:numFmt w:val="lowerRoman"/>
      <w:lvlText w:val="%9"/>
      <w:lvlJc w:val="left"/>
      <w:pPr>
        <w:ind w:left="5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8A05EF5"/>
    <w:multiLevelType w:val="hybridMultilevel"/>
    <w:tmpl w:val="94260324"/>
    <w:lvl w:ilvl="0" w:tplc="3280B11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9E87C2">
      <w:start w:val="3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4AB3E4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7C9602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F808D4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0EDB1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6C8A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32976A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8EB65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C3B41F9"/>
    <w:multiLevelType w:val="hybridMultilevel"/>
    <w:tmpl w:val="436E4F96"/>
    <w:lvl w:ilvl="0" w:tplc="AB926A9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9C9CF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547E8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92529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BE310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6683D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4CCD1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E267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1A09B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E7E76FB"/>
    <w:multiLevelType w:val="hybridMultilevel"/>
    <w:tmpl w:val="BDBC6A38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67929F3"/>
    <w:multiLevelType w:val="hybridMultilevel"/>
    <w:tmpl w:val="3A843336"/>
    <w:lvl w:ilvl="0" w:tplc="2D6AB18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B01D58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22ACC0">
      <w:start w:val="1"/>
      <w:numFmt w:val="lowerLetter"/>
      <w:lvlRestart w:val="0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A64188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560630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EC8A04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76F920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E4E38C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E02E00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8590B29"/>
    <w:multiLevelType w:val="hybridMultilevel"/>
    <w:tmpl w:val="E9AC000C"/>
    <w:lvl w:ilvl="0" w:tplc="3F66AD8E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58A98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4875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243F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3E39D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0AEC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4C77D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468D4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8C3FE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8881BA1"/>
    <w:multiLevelType w:val="hybridMultilevel"/>
    <w:tmpl w:val="173810D0"/>
    <w:lvl w:ilvl="0" w:tplc="6E985964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6E43A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7E569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BC29C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B2D87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A06AF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CE0C2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18906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E609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9926F3A"/>
    <w:multiLevelType w:val="hybridMultilevel"/>
    <w:tmpl w:val="573AC326"/>
    <w:lvl w:ilvl="0" w:tplc="FDA8AFE0">
      <w:start w:val="1"/>
      <w:numFmt w:val="decimal"/>
      <w:lvlText w:val="%1."/>
      <w:lvlJc w:val="left"/>
      <w:pPr>
        <w:ind w:left="717" w:hanging="35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C6C27B3E">
      <w:start w:val="1"/>
      <w:numFmt w:val="decimal"/>
      <w:lvlText w:val="%2)"/>
      <w:lvlJc w:val="left"/>
      <w:pPr>
        <w:ind w:left="1068" w:hanging="34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6AEEB950">
      <w:numFmt w:val="bullet"/>
      <w:lvlText w:val="•"/>
      <w:lvlJc w:val="left"/>
      <w:pPr>
        <w:ind w:left="2089" w:hanging="348"/>
      </w:pPr>
      <w:rPr>
        <w:rFonts w:hint="default"/>
      </w:rPr>
    </w:lvl>
    <w:lvl w:ilvl="3" w:tplc="D2187142">
      <w:numFmt w:val="bullet"/>
      <w:lvlText w:val="•"/>
      <w:lvlJc w:val="left"/>
      <w:pPr>
        <w:ind w:left="3119" w:hanging="348"/>
      </w:pPr>
      <w:rPr>
        <w:rFonts w:hint="default"/>
      </w:rPr>
    </w:lvl>
    <w:lvl w:ilvl="4" w:tplc="8EDC1B30">
      <w:numFmt w:val="bullet"/>
      <w:lvlText w:val="•"/>
      <w:lvlJc w:val="left"/>
      <w:pPr>
        <w:ind w:left="4148" w:hanging="348"/>
      </w:pPr>
      <w:rPr>
        <w:rFonts w:hint="default"/>
      </w:rPr>
    </w:lvl>
    <w:lvl w:ilvl="5" w:tplc="7264F960">
      <w:numFmt w:val="bullet"/>
      <w:lvlText w:val="•"/>
      <w:lvlJc w:val="left"/>
      <w:pPr>
        <w:ind w:left="5178" w:hanging="348"/>
      </w:pPr>
      <w:rPr>
        <w:rFonts w:hint="default"/>
      </w:rPr>
    </w:lvl>
    <w:lvl w:ilvl="6" w:tplc="8E3AD830">
      <w:numFmt w:val="bullet"/>
      <w:lvlText w:val="•"/>
      <w:lvlJc w:val="left"/>
      <w:pPr>
        <w:ind w:left="6208" w:hanging="348"/>
      </w:pPr>
      <w:rPr>
        <w:rFonts w:hint="default"/>
      </w:rPr>
    </w:lvl>
    <w:lvl w:ilvl="7" w:tplc="4924516A">
      <w:numFmt w:val="bullet"/>
      <w:lvlText w:val="•"/>
      <w:lvlJc w:val="left"/>
      <w:pPr>
        <w:ind w:left="7237" w:hanging="348"/>
      </w:pPr>
      <w:rPr>
        <w:rFonts w:hint="default"/>
      </w:rPr>
    </w:lvl>
    <w:lvl w:ilvl="8" w:tplc="DA1C0C8A">
      <w:numFmt w:val="bullet"/>
      <w:lvlText w:val="•"/>
      <w:lvlJc w:val="left"/>
      <w:pPr>
        <w:ind w:left="8267" w:hanging="348"/>
      </w:pPr>
      <w:rPr>
        <w:rFonts w:hint="default"/>
      </w:rPr>
    </w:lvl>
  </w:abstractNum>
  <w:abstractNum w:abstractNumId="47" w15:restartNumberingAfterBreak="0">
    <w:nsid w:val="59EA30D1"/>
    <w:multiLevelType w:val="hybridMultilevel"/>
    <w:tmpl w:val="FBBC0D18"/>
    <w:lvl w:ilvl="0" w:tplc="D19C01E6">
      <w:start w:val="1"/>
      <w:numFmt w:val="decimal"/>
      <w:lvlText w:val="%1.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163BE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A940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D2220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8EE0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6A0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7AEB4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A07B5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9C831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A5E7E97"/>
    <w:multiLevelType w:val="hybridMultilevel"/>
    <w:tmpl w:val="5B1C990A"/>
    <w:lvl w:ilvl="0" w:tplc="9ECEC556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A703E55"/>
    <w:multiLevelType w:val="hybridMultilevel"/>
    <w:tmpl w:val="11E02676"/>
    <w:lvl w:ilvl="0" w:tplc="2E1AF8DE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8A6C5A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A01A7E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1AB644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484C7C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0075D0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E853B8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06B814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86E74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CFC6BA4"/>
    <w:multiLevelType w:val="hybridMultilevel"/>
    <w:tmpl w:val="5CD0F94A"/>
    <w:lvl w:ilvl="0" w:tplc="9ECEC556">
      <w:start w:val="1"/>
      <w:numFmt w:val="decimal"/>
      <w:lvlText w:val="%1)"/>
      <w:lvlJc w:val="left"/>
      <w:pPr>
        <w:ind w:left="358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6AF6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A2CF0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C607C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6B228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84FB7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850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E2BCA8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6220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DAE20E8"/>
    <w:multiLevelType w:val="hybridMultilevel"/>
    <w:tmpl w:val="0BB0C4F0"/>
    <w:lvl w:ilvl="0" w:tplc="A484E08C">
      <w:start w:val="1"/>
      <w:numFmt w:val="decimal"/>
      <w:lvlText w:val="%1."/>
      <w:lvlJc w:val="left"/>
      <w:pPr>
        <w:ind w:left="722" w:hanging="363"/>
      </w:pPr>
      <w:rPr>
        <w:rFonts w:ascii="Arial Narrow" w:eastAsia="Calibri" w:hAnsi="Arial Narrow" w:cs="Calibri" w:hint="default"/>
        <w:spacing w:val="-1"/>
        <w:w w:val="99"/>
        <w:sz w:val="20"/>
        <w:szCs w:val="20"/>
      </w:rPr>
    </w:lvl>
    <w:lvl w:ilvl="1" w:tplc="A9E8BDB2">
      <w:numFmt w:val="bullet"/>
      <w:lvlText w:val="•"/>
      <w:lvlJc w:val="left"/>
      <w:pPr>
        <w:ind w:left="1690" w:hanging="363"/>
      </w:pPr>
      <w:rPr>
        <w:rFonts w:hint="default"/>
      </w:rPr>
    </w:lvl>
    <w:lvl w:ilvl="2" w:tplc="0F40886E">
      <w:numFmt w:val="bullet"/>
      <w:lvlText w:val="•"/>
      <w:lvlJc w:val="left"/>
      <w:pPr>
        <w:ind w:left="2661" w:hanging="363"/>
      </w:pPr>
      <w:rPr>
        <w:rFonts w:hint="default"/>
      </w:rPr>
    </w:lvl>
    <w:lvl w:ilvl="3" w:tplc="4942DA04">
      <w:numFmt w:val="bullet"/>
      <w:lvlText w:val="•"/>
      <w:lvlJc w:val="left"/>
      <w:pPr>
        <w:ind w:left="3631" w:hanging="363"/>
      </w:pPr>
      <w:rPr>
        <w:rFonts w:hint="default"/>
      </w:rPr>
    </w:lvl>
    <w:lvl w:ilvl="4" w:tplc="6ED0B746">
      <w:numFmt w:val="bullet"/>
      <w:lvlText w:val="•"/>
      <w:lvlJc w:val="left"/>
      <w:pPr>
        <w:ind w:left="4602" w:hanging="363"/>
      </w:pPr>
      <w:rPr>
        <w:rFonts w:hint="default"/>
      </w:rPr>
    </w:lvl>
    <w:lvl w:ilvl="5" w:tplc="7E8E7054">
      <w:numFmt w:val="bullet"/>
      <w:lvlText w:val="•"/>
      <w:lvlJc w:val="left"/>
      <w:pPr>
        <w:ind w:left="5573" w:hanging="363"/>
      </w:pPr>
      <w:rPr>
        <w:rFonts w:hint="default"/>
      </w:rPr>
    </w:lvl>
    <w:lvl w:ilvl="6" w:tplc="E5382564">
      <w:numFmt w:val="bullet"/>
      <w:lvlText w:val="•"/>
      <w:lvlJc w:val="left"/>
      <w:pPr>
        <w:ind w:left="6543" w:hanging="363"/>
      </w:pPr>
      <w:rPr>
        <w:rFonts w:hint="default"/>
      </w:rPr>
    </w:lvl>
    <w:lvl w:ilvl="7" w:tplc="F8D22ABE">
      <w:numFmt w:val="bullet"/>
      <w:lvlText w:val="•"/>
      <w:lvlJc w:val="left"/>
      <w:pPr>
        <w:ind w:left="7514" w:hanging="363"/>
      </w:pPr>
      <w:rPr>
        <w:rFonts w:hint="default"/>
      </w:rPr>
    </w:lvl>
    <w:lvl w:ilvl="8" w:tplc="28DC087A">
      <w:numFmt w:val="bullet"/>
      <w:lvlText w:val="•"/>
      <w:lvlJc w:val="left"/>
      <w:pPr>
        <w:ind w:left="8485" w:hanging="363"/>
      </w:pPr>
      <w:rPr>
        <w:rFonts w:hint="default"/>
      </w:rPr>
    </w:lvl>
  </w:abstractNum>
  <w:abstractNum w:abstractNumId="52" w15:restartNumberingAfterBreak="0">
    <w:nsid w:val="5E367AB5"/>
    <w:multiLevelType w:val="hybridMultilevel"/>
    <w:tmpl w:val="CB447BAC"/>
    <w:lvl w:ilvl="0" w:tplc="20D03A7A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6AF6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A2CF0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C607C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6B228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84FB7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850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E2BCA8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6220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0980200"/>
    <w:multiLevelType w:val="hybridMultilevel"/>
    <w:tmpl w:val="A420FEE0"/>
    <w:lvl w:ilvl="0" w:tplc="1AA0C03A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CE4536">
      <w:start w:val="3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1CDB8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F081F6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2AC84C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46841C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AE6F52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C4B78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5E236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16118A5"/>
    <w:multiLevelType w:val="hybridMultilevel"/>
    <w:tmpl w:val="CB447BAC"/>
    <w:lvl w:ilvl="0" w:tplc="20D03A7A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6AF6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A2CF0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C607C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6B228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84FB7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850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E2BCA8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6220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6C03246"/>
    <w:multiLevelType w:val="hybridMultilevel"/>
    <w:tmpl w:val="CC4040F6"/>
    <w:lvl w:ilvl="0" w:tplc="9196A2F0">
      <w:start w:val="1"/>
      <w:numFmt w:val="decimal"/>
      <w:lvlText w:val="%1."/>
      <w:lvlJc w:val="left"/>
      <w:pPr>
        <w:ind w:left="787" w:hanging="428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A2EF928">
      <w:numFmt w:val="bullet"/>
      <w:lvlText w:val="•"/>
      <w:lvlJc w:val="left"/>
      <w:pPr>
        <w:ind w:left="1736" w:hanging="428"/>
      </w:pPr>
      <w:rPr>
        <w:rFonts w:hint="default"/>
      </w:rPr>
    </w:lvl>
    <w:lvl w:ilvl="2" w:tplc="0A6E8782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2F5646EC">
      <w:numFmt w:val="bullet"/>
      <w:lvlText w:val="•"/>
      <w:lvlJc w:val="left"/>
      <w:pPr>
        <w:ind w:left="3649" w:hanging="428"/>
      </w:pPr>
      <w:rPr>
        <w:rFonts w:hint="default"/>
      </w:rPr>
    </w:lvl>
    <w:lvl w:ilvl="4" w:tplc="62B67D96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7EE6CEEE">
      <w:numFmt w:val="bullet"/>
      <w:lvlText w:val="•"/>
      <w:lvlJc w:val="left"/>
      <w:pPr>
        <w:ind w:left="5563" w:hanging="428"/>
      </w:pPr>
      <w:rPr>
        <w:rFonts w:hint="default"/>
      </w:rPr>
    </w:lvl>
    <w:lvl w:ilvl="6" w:tplc="393AF21A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67FA7224">
      <w:numFmt w:val="bullet"/>
      <w:lvlText w:val="•"/>
      <w:lvlJc w:val="left"/>
      <w:pPr>
        <w:ind w:left="7476" w:hanging="428"/>
      </w:pPr>
      <w:rPr>
        <w:rFonts w:hint="default"/>
      </w:rPr>
    </w:lvl>
    <w:lvl w:ilvl="8" w:tplc="701C5E5A">
      <w:numFmt w:val="bullet"/>
      <w:lvlText w:val="•"/>
      <w:lvlJc w:val="left"/>
      <w:pPr>
        <w:ind w:left="8433" w:hanging="428"/>
      </w:pPr>
      <w:rPr>
        <w:rFonts w:hint="default"/>
      </w:rPr>
    </w:lvl>
  </w:abstractNum>
  <w:abstractNum w:abstractNumId="56" w15:restartNumberingAfterBreak="0">
    <w:nsid w:val="692C78DB"/>
    <w:multiLevelType w:val="hybridMultilevel"/>
    <w:tmpl w:val="B8D8A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A8D722D"/>
    <w:multiLevelType w:val="hybridMultilevel"/>
    <w:tmpl w:val="4052FDC4"/>
    <w:lvl w:ilvl="0" w:tplc="FF109206">
      <w:start w:val="1"/>
      <w:numFmt w:val="lowerLetter"/>
      <w:lvlText w:val="%1)"/>
      <w:lvlJc w:val="left"/>
      <w:pPr>
        <w:tabs>
          <w:tab w:val="num" w:pos="785"/>
        </w:tabs>
        <w:ind w:left="765" w:hanging="340"/>
      </w:pPr>
      <w:rPr>
        <w:rFonts w:ascii="Calibri" w:eastAsia="Times New Roman" w:hAnsi="Calibri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C147E80"/>
    <w:multiLevelType w:val="hybridMultilevel"/>
    <w:tmpl w:val="5B1C990A"/>
    <w:lvl w:ilvl="0" w:tplc="9ECEC556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0960B4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0" w15:restartNumberingAfterBreak="0">
    <w:nsid w:val="711347EE"/>
    <w:multiLevelType w:val="hybridMultilevel"/>
    <w:tmpl w:val="1BD4E8CC"/>
    <w:lvl w:ilvl="0" w:tplc="370C31CA">
      <w:start w:val="2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A053EA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F213FC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907E84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825C2C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0813D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A006D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188CC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F0DD4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4BC2AA0"/>
    <w:multiLevelType w:val="hybridMultilevel"/>
    <w:tmpl w:val="E2CEB688"/>
    <w:lvl w:ilvl="0" w:tplc="2D160884">
      <w:start w:val="1"/>
      <w:numFmt w:val="decimal"/>
      <w:lvlText w:val="%1.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DA0A30">
      <w:start w:val="1"/>
      <w:numFmt w:val="decimal"/>
      <w:lvlText w:val="%2)"/>
      <w:lvlJc w:val="left"/>
      <w:pPr>
        <w:ind w:left="70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C4A23E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AAD140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8C57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EA4122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B6163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622B30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A6FDE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5910FDA"/>
    <w:multiLevelType w:val="hybridMultilevel"/>
    <w:tmpl w:val="A1666AC6"/>
    <w:lvl w:ilvl="0" w:tplc="50AA0592">
      <w:start w:val="1"/>
      <w:numFmt w:val="decimal"/>
      <w:lvlText w:val="%1)"/>
      <w:lvlJc w:val="left"/>
      <w:pPr>
        <w:ind w:left="359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A04422D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A612A42"/>
    <w:multiLevelType w:val="hybridMultilevel"/>
    <w:tmpl w:val="292846A6"/>
    <w:lvl w:ilvl="0" w:tplc="5BCAA882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41AC8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A82B1E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B0CB12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D8E4A0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FAE426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D89440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E88E58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E7CBE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DA6161B"/>
    <w:multiLevelType w:val="hybridMultilevel"/>
    <w:tmpl w:val="7660D1A0"/>
    <w:lvl w:ilvl="0" w:tplc="A1420D8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A262C6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742446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26348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967DF2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1AD90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43A30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EAADD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3A27A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E764C8C"/>
    <w:multiLevelType w:val="hybridMultilevel"/>
    <w:tmpl w:val="B0E24982"/>
    <w:lvl w:ilvl="0" w:tplc="98B4BB84">
      <w:start w:val="1"/>
      <w:numFmt w:val="decimal"/>
      <w:lvlText w:val="%1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3E4652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08EA2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42833C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48130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7AACEA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4AA3FE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A4247A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FC4362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2"/>
  </w:num>
  <w:num w:numId="2">
    <w:abstractNumId w:val="41"/>
  </w:num>
  <w:num w:numId="3">
    <w:abstractNumId w:val="47"/>
  </w:num>
  <w:num w:numId="4">
    <w:abstractNumId w:val="27"/>
  </w:num>
  <w:num w:numId="5">
    <w:abstractNumId w:val="10"/>
  </w:num>
  <w:num w:numId="6">
    <w:abstractNumId w:val="49"/>
  </w:num>
  <w:num w:numId="7">
    <w:abstractNumId w:val="53"/>
  </w:num>
  <w:num w:numId="8">
    <w:abstractNumId w:val="44"/>
  </w:num>
  <w:num w:numId="9">
    <w:abstractNumId w:val="9"/>
  </w:num>
  <w:num w:numId="10">
    <w:abstractNumId w:val="60"/>
  </w:num>
  <w:num w:numId="11">
    <w:abstractNumId w:val="45"/>
  </w:num>
  <w:num w:numId="12">
    <w:abstractNumId w:val="67"/>
  </w:num>
  <w:num w:numId="13">
    <w:abstractNumId w:val="30"/>
  </w:num>
  <w:num w:numId="14">
    <w:abstractNumId w:val="16"/>
  </w:num>
  <w:num w:numId="15">
    <w:abstractNumId w:val="39"/>
  </w:num>
  <w:num w:numId="16">
    <w:abstractNumId w:val="24"/>
  </w:num>
  <w:num w:numId="17">
    <w:abstractNumId w:val="43"/>
  </w:num>
  <w:num w:numId="18">
    <w:abstractNumId w:val="12"/>
  </w:num>
  <w:num w:numId="19">
    <w:abstractNumId w:val="40"/>
  </w:num>
  <w:num w:numId="20">
    <w:abstractNumId w:val="33"/>
  </w:num>
  <w:num w:numId="21">
    <w:abstractNumId w:val="38"/>
  </w:num>
  <w:num w:numId="22">
    <w:abstractNumId w:val="4"/>
  </w:num>
  <w:num w:numId="23">
    <w:abstractNumId w:val="26"/>
  </w:num>
  <w:num w:numId="24">
    <w:abstractNumId w:val="6"/>
  </w:num>
  <w:num w:numId="25">
    <w:abstractNumId w:val="65"/>
  </w:num>
  <w:num w:numId="26">
    <w:abstractNumId w:val="66"/>
  </w:num>
  <w:num w:numId="27">
    <w:abstractNumId w:val="14"/>
  </w:num>
  <w:num w:numId="28">
    <w:abstractNumId w:val="34"/>
  </w:num>
  <w:num w:numId="29">
    <w:abstractNumId w:val="13"/>
  </w:num>
  <w:num w:numId="30">
    <w:abstractNumId w:val="36"/>
  </w:num>
  <w:num w:numId="31">
    <w:abstractNumId w:val="8"/>
  </w:num>
  <w:num w:numId="32">
    <w:abstractNumId w:val="15"/>
  </w:num>
  <w:num w:numId="33">
    <w:abstractNumId w:val="29"/>
  </w:num>
  <w:num w:numId="34">
    <w:abstractNumId w:val="62"/>
  </w:num>
  <w:num w:numId="35">
    <w:abstractNumId w:val="35"/>
  </w:num>
  <w:num w:numId="36">
    <w:abstractNumId w:val="23"/>
  </w:num>
  <w:num w:numId="37">
    <w:abstractNumId w:val="31"/>
  </w:num>
  <w:num w:numId="38">
    <w:abstractNumId w:val="61"/>
  </w:num>
  <w:num w:numId="39">
    <w:abstractNumId w:val="55"/>
  </w:num>
  <w:num w:numId="40">
    <w:abstractNumId w:val="46"/>
  </w:num>
  <w:num w:numId="41">
    <w:abstractNumId w:val="25"/>
  </w:num>
  <w:num w:numId="42">
    <w:abstractNumId w:val="20"/>
  </w:num>
  <w:num w:numId="43">
    <w:abstractNumId w:val="51"/>
  </w:num>
  <w:num w:numId="44">
    <w:abstractNumId w:val="18"/>
  </w:num>
  <w:num w:numId="45">
    <w:abstractNumId w:val="50"/>
  </w:num>
  <w:num w:numId="46">
    <w:abstractNumId w:val="54"/>
  </w:num>
  <w:num w:numId="47">
    <w:abstractNumId w:val="57"/>
  </w:num>
  <w:num w:numId="48">
    <w:abstractNumId w:val="7"/>
  </w:num>
  <w:num w:numId="49">
    <w:abstractNumId w:val="42"/>
  </w:num>
  <w:num w:numId="50">
    <w:abstractNumId w:val="22"/>
  </w:num>
  <w:num w:numId="51">
    <w:abstractNumId w:val="63"/>
  </w:num>
  <w:num w:numId="52">
    <w:abstractNumId w:val="32"/>
  </w:num>
  <w:num w:numId="53">
    <w:abstractNumId w:val="11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</w:num>
  <w:num w:numId="56">
    <w:abstractNumId w:val="59"/>
  </w:num>
  <w:num w:numId="57">
    <w:abstractNumId w:val="3"/>
  </w:num>
  <w:num w:numId="58">
    <w:abstractNumId w:val="37"/>
  </w:num>
  <w:num w:numId="59">
    <w:abstractNumId w:val="64"/>
  </w:num>
  <w:num w:numId="60">
    <w:abstractNumId w:val="5"/>
  </w:num>
  <w:num w:numId="61">
    <w:abstractNumId w:val="0"/>
    <w:lvlOverride w:ilvl="0">
      <w:startOverride w:val="1"/>
    </w:lvlOverride>
  </w:num>
  <w:num w:numId="62">
    <w:abstractNumId w:val="19"/>
  </w:num>
  <w:num w:numId="63">
    <w:abstractNumId w:val="58"/>
  </w:num>
  <w:num w:numId="64">
    <w:abstractNumId w:val="48"/>
  </w:num>
  <w:num w:numId="65">
    <w:abstractNumId w:val="28"/>
  </w:num>
  <w:num w:numId="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F43"/>
    <w:rsid w:val="000002B4"/>
    <w:rsid w:val="00000825"/>
    <w:rsid w:val="0000134D"/>
    <w:rsid w:val="00003142"/>
    <w:rsid w:val="000038E4"/>
    <w:rsid w:val="0000419E"/>
    <w:rsid w:val="0000503E"/>
    <w:rsid w:val="000058F4"/>
    <w:rsid w:val="000059D9"/>
    <w:rsid w:val="00006A17"/>
    <w:rsid w:val="000109B2"/>
    <w:rsid w:val="00010A13"/>
    <w:rsid w:val="00010B42"/>
    <w:rsid w:val="00012951"/>
    <w:rsid w:val="00013474"/>
    <w:rsid w:val="000139E3"/>
    <w:rsid w:val="00014338"/>
    <w:rsid w:val="000155D2"/>
    <w:rsid w:val="00015B18"/>
    <w:rsid w:val="00020F91"/>
    <w:rsid w:val="000215FC"/>
    <w:rsid w:val="000216DD"/>
    <w:rsid w:val="00021D38"/>
    <w:rsid w:val="00021E72"/>
    <w:rsid w:val="00023160"/>
    <w:rsid w:val="00023199"/>
    <w:rsid w:val="00023791"/>
    <w:rsid w:val="000238EA"/>
    <w:rsid w:val="00024745"/>
    <w:rsid w:val="000247AA"/>
    <w:rsid w:val="000268C1"/>
    <w:rsid w:val="00026D24"/>
    <w:rsid w:val="00030683"/>
    <w:rsid w:val="0003094B"/>
    <w:rsid w:val="00033491"/>
    <w:rsid w:val="000361AB"/>
    <w:rsid w:val="0003658F"/>
    <w:rsid w:val="00036B9B"/>
    <w:rsid w:val="0004099D"/>
    <w:rsid w:val="00041480"/>
    <w:rsid w:val="00042382"/>
    <w:rsid w:val="00042618"/>
    <w:rsid w:val="0004266D"/>
    <w:rsid w:val="00042F92"/>
    <w:rsid w:val="00043478"/>
    <w:rsid w:val="00043BA4"/>
    <w:rsid w:val="00044EFC"/>
    <w:rsid w:val="00045337"/>
    <w:rsid w:val="00051DE4"/>
    <w:rsid w:val="000537D7"/>
    <w:rsid w:val="00054A0C"/>
    <w:rsid w:val="00054FE5"/>
    <w:rsid w:val="0005538E"/>
    <w:rsid w:val="00055EF1"/>
    <w:rsid w:val="00056A68"/>
    <w:rsid w:val="00057C4F"/>
    <w:rsid w:val="000604DD"/>
    <w:rsid w:val="00061A4F"/>
    <w:rsid w:val="00061C5F"/>
    <w:rsid w:val="00062A74"/>
    <w:rsid w:val="00063881"/>
    <w:rsid w:val="00063B0F"/>
    <w:rsid w:val="0006441B"/>
    <w:rsid w:val="00064F4A"/>
    <w:rsid w:val="00065301"/>
    <w:rsid w:val="000658CA"/>
    <w:rsid w:val="00065F18"/>
    <w:rsid w:val="00067BC2"/>
    <w:rsid w:val="0007021C"/>
    <w:rsid w:val="0007271E"/>
    <w:rsid w:val="0007297C"/>
    <w:rsid w:val="00073511"/>
    <w:rsid w:val="000738B4"/>
    <w:rsid w:val="00075455"/>
    <w:rsid w:val="000755AB"/>
    <w:rsid w:val="000769F1"/>
    <w:rsid w:val="00076DD9"/>
    <w:rsid w:val="0007764F"/>
    <w:rsid w:val="000779B8"/>
    <w:rsid w:val="00080746"/>
    <w:rsid w:val="00080A8F"/>
    <w:rsid w:val="000815BE"/>
    <w:rsid w:val="000818A5"/>
    <w:rsid w:val="000824B3"/>
    <w:rsid w:val="0008273C"/>
    <w:rsid w:val="0008406F"/>
    <w:rsid w:val="000844A6"/>
    <w:rsid w:val="00084FAB"/>
    <w:rsid w:val="00086787"/>
    <w:rsid w:val="00086E44"/>
    <w:rsid w:val="00087063"/>
    <w:rsid w:val="000871CC"/>
    <w:rsid w:val="0008791C"/>
    <w:rsid w:val="000904FC"/>
    <w:rsid w:val="00093A36"/>
    <w:rsid w:val="00093CC4"/>
    <w:rsid w:val="00095938"/>
    <w:rsid w:val="00096056"/>
    <w:rsid w:val="00096E09"/>
    <w:rsid w:val="000A0CA3"/>
    <w:rsid w:val="000A2340"/>
    <w:rsid w:val="000A4D92"/>
    <w:rsid w:val="000A5D5F"/>
    <w:rsid w:val="000A69A2"/>
    <w:rsid w:val="000A7F3F"/>
    <w:rsid w:val="000B072C"/>
    <w:rsid w:val="000B2DA1"/>
    <w:rsid w:val="000B2E39"/>
    <w:rsid w:val="000B34CB"/>
    <w:rsid w:val="000B4A1D"/>
    <w:rsid w:val="000B4FF0"/>
    <w:rsid w:val="000B51C7"/>
    <w:rsid w:val="000B5A03"/>
    <w:rsid w:val="000B5CFB"/>
    <w:rsid w:val="000B615C"/>
    <w:rsid w:val="000B7014"/>
    <w:rsid w:val="000B7525"/>
    <w:rsid w:val="000C0B1A"/>
    <w:rsid w:val="000C15FF"/>
    <w:rsid w:val="000C2D80"/>
    <w:rsid w:val="000C427C"/>
    <w:rsid w:val="000C45ED"/>
    <w:rsid w:val="000C5B45"/>
    <w:rsid w:val="000C697D"/>
    <w:rsid w:val="000C6AA9"/>
    <w:rsid w:val="000C7408"/>
    <w:rsid w:val="000D02D4"/>
    <w:rsid w:val="000D05D0"/>
    <w:rsid w:val="000D19B0"/>
    <w:rsid w:val="000D39E5"/>
    <w:rsid w:val="000D40E5"/>
    <w:rsid w:val="000D47A4"/>
    <w:rsid w:val="000E06A4"/>
    <w:rsid w:val="000E09BE"/>
    <w:rsid w:val="000E165D"/>
    <w:rsid w:val="000E1E3E"/>
    <w:rsid w:val="000E2136"/>
    <w:rsid w:val="000E3130"/>
    <w:rsid w:val="000E3540"/>
    <w:rsid w:val="000E46B0"/>
    <w:rsid w:val="000E5076"/>
    <w:rsid w:val="000E59A4"/>
    <w:rsid w:val="000E6098"/>
    <w:rsid w:val="000E66CB"/>
    <w:rsid w:val="000F168B"/>
    <w:rsid w:val="000F1926"/>
    <w:rsid w:val="000F28E9"/>
    <w:rsid w:val="000F2D70"/>
    <w:rsid w:val="000F50B5"/>
    <w:rsid w:val="0010062B"/>
    <w:rsid w:val="0010194C"/>
    <w:rsid w:val="00101D6D"/>
    <w:rsid w:val="00102699"/>
    <w:rsid w:val="00102B24"/>
    <w:rsid w:val="00102CC0"/>
    <w:rsid w:val="00102D61"/>
    <w:rsid w:val="0010349E"/>
    <w:rsid w:val="00103E27"/>
    <w:rsid w:val="001047F5"/>
    <w:rsid w:val="00104EC7"/>
    <w:rsid w:val="001052FE"/>
    <w:rsid w:val="00105F61"/>
    <w:rsid w:val="00110906"/>
    <w:rsid w:val="00110E15"/>
    <w:rsid w:val="001121FC"/>
    <w:rsid w:val="0011263F"/>
    <w:rsid w:val="001134A6"/>
    <w:rsid w:val="001145B3"/>
    <w:rsid w:val="0011465B"/>
    <w:rsid w:val="0011507A"/>
    <w:rsid w:val="00116334"/>
    <w:rsid w:val="00117CDB"/>
    <w:rsid w:val="00120D7A"/>
    <w:rsid w:val="0012103D"/>
    <w:rsid w:val="001210FE"/>
    <w:rsid w:val="001222AA"/>
    <w:rsid w:val="0012310D"/>
    <w:rsid w:val="0012325B"/>
    <w:rsid w:val="00123600"/>
    <w:rsid w:val="0012377F"/>
    <w:rsid w:val="001243ED"/>
    <w:rsid w:val="00125945"/>
    <w:rsid w:val="001259A9"/>
    <w:rsid w:val="00125FC8"/>
    <w:rsid w:val="00126F5E"/>
    <w:rsid w:val="00127C37"/>
    <w:rsid w:val="00130812"/>
    <w:rsid w:val="00132C0D"/>
    <w:rsid w:val="0013329C"/>
    <w:rsid w:val="0013395B"/>
    <w:rsid w:val="00133BA6"/>
    <w:rsid w:val="001340C0"/>
    <w:rsid w:val="0013443C"/>
    <w:rsid w:val="001345E5"/>
    <w:rsid w:val="00134B6A"/>
    <w:rsid w:val="00135021"/>
    <w:rsid w:val="00135CD1"/>
    <w:rsid w:val="001414CB"/>
    <w:rsid w:val="00141706"/>
    <w:rsid w:val="00142341"/>
    <w:rsid w:val="0014360B"/>
    <w:rsid w:val="00143A74"/>
    <w:rsid w:val="0014441B"/>
    <w:rsid w:val="00145D1E"/>
    <w:rsid w:val="00146457"/>
    <w:rsid w:val="00146CDC"/>
    <w:rsid w:val="00147AE5"/>
    <w:rsid w:val="0015475A"/>
    <w:rsid w:val="001548F1"/>
    <w:rsid w:val="001558A9"/>
    <w:rsid w:val="00155CB4"/>
    <w:rsid w:val="00157613"/>
    <w:rsid w:val="0015770D"/>
    <w:rsid w:val="00160104"/>
    <w:rsid w:val="00161292"/>
    <w:rsid w:val="00161D87"/>
    <w:rsid w:val="001630B6"/>
    <w:rsid w:val="001638A5"/>
    <w:rsid w:val="001638E6"/>
    <w:rsid w:val="0016508B"/>
    <w:rsid w:val="001650E2"/>
    <w:rsid w:val="001667B9"/>
    <w:rsid w:val="00170BB0"/>
    <w:rsid w:val="00171BDD"/>
    <w:rsid w:val="00171EB9"/>
    <w:rsid w:val="00172AAE"/>
    <w:rsid w:val="00173F51"/>
    <w:rsid w:val="00174017"/>
    <w:rsid w:val="00174441"/>
    <w:rsid w:val="00175A2A"/>
    <w:rsid w:val="00175A54"/>
    <w:rsid w:val="00175E2B"/>
    <w:rsid w:val="00175F82"/>
    <w:rsid w:val="00176357"/>
    <w:rsid w:val="0017776B"/>
    <w:rsid w:val="00180C73"/>
    <w:rsid w:val="00180CDE"/>
    <w:rsid w:val="00181EB1"/>
    <w:rsid w:val="0018204A"/>
    <w:rsid w:val="001826E5"/>
    <w:rsid w:val="001828BA"/>
    <w:rsid w:val="00182C2E"/>
    <w:rsid w:val="00182E7A"/>
    <w:rsid w:val="001837EF"/>
    <w:rsid w:val="001838F6"/>
    <w:rsid w:val="00183BF6"/>
    <w:rsid w:val="00183EB4"/>
    <w:rsid w:val="001845AA"/>
    <w:rsid w:val="0018658E"/>
    <w:rsid w:val="001866F3"/>
    <w:rsid w:val="00187B5A"/>
    <w:rsid w:val="001916C6"/>
    <w:rsid w:val="00192D19"/>
    <w:rsid w:val="00192DEA"/>
    <w:rsid w:val="00192EB4"/>
    <w:rsid w:val="001932F8"/>
    <w:rsid w:val="00193D23"/>
    <w:rsid w:val="001960B1"/>
    <w:rsid w:val="00197E7B"/>
    <w:rsid w:val="001A0B29"/>
    <w:rsid w:val="001A0B90"/>
    <w:rsid w:val="001A0CA5"/>
    <w:rsid w:val="001A0F29"/>
    <w:rsid w:val="001A493C"/>
    <w:rsid w:val="001A567D"/>
    <w:rsid w:val="001A671C"/>
    <w:rsid w:val="001A6A92"/>
    <w:rsid w:val="001A6F01"/>
    <w:rsid w:val="001B01B5"/>
    <w:rsid w:val="001B18A9"/>
    <w:rsid w:val="001B25BD"/>
    <w:rsid w:val="001B27AB"/>
    <w:rsid w:val="001B36C9"/>
    <w:rsid w:val="001B4D75"/>
    <w:rsid w:val="001B4E24"/>
    <w:rsid w:val="001B52F3"/>
    <w:rsid w:val="001B6662"/>
    <w:rsid w:val="001B6972"/>
    <w:rsid w:val="001B6ECD"/>
    <w:rsid w:val="001C13EF"/>
    <w:rsid w:val="001C1A52"/>
    <w:rsid w:val="001C1C91"/>
    <w:rsid w:val="001C3B5F"/>
    <w:rsid w:val="001C42C2"/>
    <w:rsid w:val="001C4DB3"/>
    <w:rsid w:val="001C4F1D"/>
    <w:rsid w:val="001C51D6"/>
    <w:rsid w:val="001C542E"/>
    <w:rsid w:val="001C5C03"/>
    <w:rsid w:val="001C6DF0"/>
    <w:rsid w:val="001D0C60"/>
    <w:rsid w:val="001D10AA"/>
    <w:rsid w:val="001D2B83"/>
    <w:rsid w:val="001D31D9"/>
    <w:rsid w:val="001D3552"/>
    <w:rsid w:val="001D3AC1"/>
    <w:rsid w:val="001D47BE"/>
    <w:rsid w:val="001D51BB"/>
    <w:rsid w:val="001D60E2"/>
    <w:rsid w:val="001D693D"/>
    <w:rsid w:val="001E08A8"/>
    <w:rsid w:val="001E18DC"/>
    <w:rsid w:val="001E1E3F"/>
    <w:rsid w:val="001E3C6F"/>
    <w:rsid w:val="001E5925"/>
    <w:rsid w:val="001E74E1"/>
    <w:rsid w:val="001E7686"/>
    <w:rsid w:val="001E7841"/>
    <w:rsid w:val="001E794C"/>
    <w:rsid w:val="001E7FB4"/>
    <w:rsid w:val="001F082E"/>
    <w:rsid w:val="001F09E8"/>
    <w:rsid w:val="001F1580"/>
    <w:rsid w:val="001F209A"/>
    <w:rsid w:val="001F2125"/>
    <w:rsid w:val="001F2190"/>
    <w:rsid w:val="001F25B4"/>
    <w:rsid w:val="001F2721"/>
    <w:rsid w:val="001F3894"/>
    <w:rsid w:val="001F3CFF"/>
    <w:rsid w:val="001F5098"/>
    <w:rsid w:val="001F66A4"/>
    <w:rsid w:val="001F68CF"/>
    <w:rsid w:val="001F7F8F"/>
    <w:rsid w:val="002006ED"/>
    <w:rsid w:val="002009BF"/>
    <w:rsid w:val="00200ED3"/>
    <w:rsid w:val="0020321C"/>
    <w:rsid w:val="00204A16"/>
    <w:rsid w:val="00204D07"/>
    <w:rsid w:val="002050F2"/>
    <w:rsid w:val="002053C7"/>
    <w:rsid w:val="0020678C"/>
    <w:rsid w:val="002068ED"/>
    <w:rsid w:val="00210450"/>
    <w:rsid w:val="00210563"/>
    <w:rsid w:val="00211655"/>
    <w:rsid w:val="00212CFF"/>
    <w:rsid w:val="0021422C"/>
    <w:rsid w:val="00215EE4"/>
    <w:rsid w:val="00216171"/>
    <w:rsid w:val="00216473"/>
    <w:rsid w:val="0021653F"/>
    <w:rsid w:val="00216EBA"/>
    <w:rsid w:val="002175C1"/>
    <w:rsid w:val="002176B8"/>
    <w:rsid w:val="00217AFB"/>
    <w:rsid w:val="002207DC"/>
    <w:rsid w:val="002210B8"/>
    <w:rsid w:val="00222061"/>
    <w:rsid w:val="00222A02"/>
    <w:rsid w:val="00223AEE"/>
    <w:rsid w:val="00223C3B"/>
    <w:rsid w:val="00224A0C"/>
    <w:rsid w:val="00227BD1"/>
    <w:rsid w:val="00230AE6"/>
    <w:rsid w:val="00230FE0"/>
    <w:rsid w:val="0023180B"/>
    <w:rsid w:val="0023201A"/>
    <w:rsid w:val="00232771"/>
    <w:rsid w:val="00232916"/>
    <w:rsid w:val="00233411"/>
    <w:rsid w:val="00233B62"/>
    <w:rsid w:val="002341AD"/>
    <w:rsid w:val="00234D7D"/>
    <w:rsid w:val="002359D3"/>
    <w:rsid w:val="002365F0"/>
    <w:rsid w:val="00237304"/>
    <w:rsid w:val="00237F09"/>
    <w:rsid w:val="00242243"/>
    <w:rsid w:val="00242658"/>
    <w:rsid w:val="00243108"/>
    <w:rsid w:val="002436C5"/>
    <w:rsid w:val="002437CE"/>
    <w:rsid w:val="002444AB"/>
    <w:rsid w:val="00244624"/>
    <w:rsid w:val="002450A7"/>
    <w:rsid w:val="002459DA"/>
    <w:rsid w:val="00247619"/>
    <w:rsid w:val="00251AC7"/>
    <w:rsid w:val="00251CEC"/>
    <w:rsid w:val="00252AFC"/>
    <w:rsid w:val="002540AA"/>
    <w:rsid w:val="00254A58"/>
    <w:rsid w:val="00254CBD"/>
    <w:rsid w:val="0026016C"/>
    <w:rsid w:val="002606B5"/>
    <w:rsid w:val="0026142E"/>
    <w:rsid w:val="0026252C"/>
    <w:rsid w:val="0026260D"/>
    <w:rsid w:val="00264029"/>
    <w:rsid w:val="002642A5"/>
    <w:rsid w:val="002649FA"/>
    <w:rsid w:val="0026563A"/>
    <w:rsid w:val="002657D0"/>
    <w:rsid w:val="002669E9"/>
    <w:rsid w:val="00267DC5"/>
    <w:rsid w:val="00270F46"/>
    <w:rsid w:val="002716E2"/>
    <w:rsid w:val="00271C5C"/>
    <w:rsid w:val="0027317D"/>
    <w:rsid w:val="0027403A"/>
    <w:rsid w:val="002741DF"/>
    <w:rsid w:val="00277D43"/>
    <w:rsid w:val="00280E1E"/>
    <w:rsid w:val="002825D1"/>
    <w:rsid w:val="002845AB"/>
    <w:rsid w:val="0028661E"/>
    <w:rsid w:val="00286D49"/>
    <w:rsid w:val="002876C5"/>
    <w:rsid w:val="00291CF5"/>
    <w:rsid w:val="00292538"/>
    <w:rsid w:val="00292A1C"/>
    <w:rsid w:val="00293E8A"/>
    <w:rsid w:val="0029460E"/>
    <w:rsid w:val="00294D37"/>
    <w:rsid w:val="0029527A"/>
    <w:rsid w:val="002957FE"/>
    <w:rsid w:val="00295A1A"/>
    <w:rsid w:val="00296AFE"/>
    <w:rsid w:val="00296E8E"/>
    <w:rsid w:val="00297795"/>
    <w:rsid w:val="002A193C"/>
    <w:rsid w:val="002A381E"/>
    <w:rsid w:val="002A3A82"/>
    <w:rsid w:val="002A3C66"/>
    <w:rsid w:val="002A4ECC"/>
    <w:rsid w:val="002A68A7"/>
    <w:rsid w:val="002A755A"/>
    <w:rsid w:val="002A7F44"/>
    <w:rsid w:val="002A7FF1"/>
    <w:rsid w:val="002B1B72"/>
    <w:rsid w:val="002B1DB8"/>
    <w:rsid w:val="002B32B4"/>
    <w:rsid w:val="002B5EFA"/>
    <w:rsid w:val="002B634E"/>
    <w:rsid w:val="002B6499"/>
    <w:rsid w:val="002B71DE"/>
    <w:rsid w:val="002C0025"/>
    <w:rsid w:val="002C0399"/>
    <w:rsid w:val="002C0BF6"/>
    <w:rsid w:val="002C1E40"/>
    <w:rsid w:val="002C323A"/>
    <w:rsid w:val="002C33A7"/>
    <w:rsid w:val="002C371B"/>
    <w:rsid w:val="002C3E6E"/>
    <w:rsid w:val="002C52D1"/>
    <w:rsid w:val="002C5AFE"/>
    <w:rsid w:val="002C5C92"/>
    <w:rsid w:val="002C6480"/>
    <w:rsid w:val="002D075F"/>
    <w:rsid w:val="002D1624"/>
    <w:rsid w:val="002D17E2"/>
    <w:rsid w:val="002D2B37"/>
    <w:rsid w:val="002D3AE8"/>
    <w:rsid w:val="002D467B"/>
    <w:rsid w:val="002D4C81"/>
    <w:rsid w:val="002D4CBC"/>
    <w:rsid w:val="002D4D92"/>
    <w:rsid w:val="002D5445"/>
    <w:rsid w:val="002D66A9"/>
    <w:rsid w:val="002D772F"/>
    <w:rsid w:val="002D7A39"/>
    <w:rsid w:val="002D7B8D"/>
    <w:rsid w:val="002E0476"/>
    <w:rsid w:val="002E0A38"/>
    <w:rsid w:val="002E2FE8"/>
    <w:rsid w:val="002E3CA1"/>
    <w:rsid w:val="002E658A"/>
    <w:rsid w:val="002E6958"/>
    <w:rsid w:val="002E730A"/>
    <w:rsid w:val="002E7A18"/>
    <w:rsid w:val="002F09A5"/>
    <w:rsid w:val="002F20BB"/>
    <w:rsid w:val="002F2AE0"/>
    <w:rsid w:val="002F40B2"/>
    <w:rsid w:val="002F45EA"/>
    <w:rsid w:val="002F4746"/>
    <w:rsid w:val="002F5BFA"/>
    <w:rsid w:val="002F674D"/>
    <w:rsid w:val="002F7E39"/>
    <w:rsid w:val="002F7ED4"/>
    <w:rsid w:val="00300404"/>
    <w:rsid w:val="003019BA"/>
    <w:rsid w:val="00301B96"/>
    <w:rsid w:val="0030212E"/>
    <w:rsid w:val="00303AC4"/>
    <w:rsid w:val="00303EBF"/>
    <w:rsid w:val="00304156"/>
    <w:rsid w:val="0030585B"/>
    <w:rsid w:val="003069C8"/>
    <w:rsid w:val="003077D7"/>
    <w:rsid w:val="003107B8"/>
    <w:rsid w:val="0031193F"/>
    <w:rsid w:val="003136C3"/>
    <w:rsid w:val="00314B29"/>
    <w:rsid w:val="003154A8"/>
    <w:rsid w:val="00315713"/>
    <w:rsid w:val="00316AB0"/>
    <w:rsid w:val="003173FB"/>
    <w:rsid w:val="00323CD4"/>
    <w:rsid w:val="0032443D"/>
    <w:rsid w:val="003244E9"/>
    <w:rsid w:val="00324861"/>
    <w:rsid w:val="00325C56"/>
    <w:rsid w:val="0032705A"/>
    <w:rsid w:val="00330F37"/>
    <w:rsid w:val="00332253"/>
    <w:rsid w:val="0033225E"/>
    <w:rsid w:val="0033303D"/>
    <w:rsid w:val="00333674"/>
    <w:rsid w:val="00335C5E"/>
    <w:rsid w:val="00335E3C"/>
    <w:rsid w:val="00337AE1"/>
    <w:rsid w:val="00337E4D"/>
    <w:rsid w:val="003407C0"/>
    <w:rsid w:val="0034128A"/>
    <w:rsid w:val="00342598"/>
    <w:rsid w:val="00342BDA"/>
    <w:rsid w:val="003461B5"/>
    <w:rsid w:val="003465E2"/>
    <w:rsid w:val="00347308"/>
    <w:rsid w:val="00347F73"/>
    <w:rsid w:val="003502FD"/>
    <w:rsid w:val="0035197E"/>
    <w:rsid w:val="00352195"/>
    <w:rsid w:val="0035296F"/>
    <w:rsid w:val="003547FE"/>
    <w:rsid w:val="00354817"/>
    <w:rsid w:val="0035691E"/>
    <w:rsid w:val="00357BCB"/>
    <w:rsid w:val="00357BE0"/>
    <w:rsid w:val="003608EC"/>
    <w:rsid w:val="003612E0"/>
    <w:rsid w:val="0036132D"/>
    <w:rsid w:val="003614D3"/>
    <w:rsid w:val="00361E5F"/>
    <w:rsid w:val="00363037"/>
    <w:rsid w:val="00364C81"/>
    <w:rsid w:val="00364DCB"/>
    <w:rsid w:val="003658D4"/>
    <w:rsid w:val="00366CD2"/>
    <w:rsid w:val="00367341"/>
    <w:rsid w:val="0036789D"/>
    <w:rsid w:val="003701C7"/>
    <w:rsid w:val="00372158"/>
    <w:rsid w:val="003736ED"/>
    <w:rsid w:val="0037372E"/>
    <w:rsid w:val="00373A17"/>
    <w:rsid w:val="0037683E"/>
    <w:rsid w:val="00377729"/>
    <w:rsid w:val="00380EB6"/>
    <w:rsid w:val="00381040"/>
    <w:rsid w:val="0038433A"/>
    <w:rsid w:val="00385030"/>
    <w:rsid w:val="0038586D"/>
    <w:rsid w:val="00387859"/>
    <w:rsid w:val="00387F31"/>
    <w:rsid w:val="00390CC3"/>
    <w:rsid w:val="00391F6F"/>
    <w:rsid w:val="00392CF6"/>
    <w:rsid w:val="00393F84"/>
    <w:rsid w:val="00395637"/>
    <w:rsid w:val="0039638A"/>
    <w:rsid w:val="003967B4"/>
    <w:rsid w:val="003A0106"/>
    <w:rsid w:val="003A02D1"/>
    <w:rsid w:val="003A0A0D"/>
    <w:rsid w:val="003A11F2"/>
    <w:rsid w:val="003A13A5"/>
    <w:rsid w:val="003A1BD6"/>
    <w:rsid w:val="003A1C18"/>
    <w:rsid w:val="003A26A1"/>
    <w:rsid w:val="003A34C1"/>
    <w:rsid w:val="003A38D1"/>
    <w:rsid w:val="003A3D42"/>
    <w:rsid w:val="003A4292"/>
    <w:rsid w:val="003A52DB"/>
    <w:rsid w:val="003A623C"/>
    <w:rsid w:val="003A7476"/>
    <w:rsid w:val="003A7C6A"/>
    <w:rsid w:val="003A7FFA"/>
    <w:rsid w:val="003B1D13"/>
    <w:rsid w:val="003B1F74"/>
    <w:rsid w:val="003B22C2"/>
    <w:rsid w:val="003B3608"/>
    <w:rsid w:val="003B3A43"/>
    <w:rsid w:val="003C08A1"/>
    <w:rsid w:val="003C08F2"/>
    <w:rsid w:val="003C1945"/>
    <w:rsid w:val="003C22A1"/>
    <w:rsid w:val="003C2EAB"/>
    <w:rsid w:val="003C3434"/>
    <w:rsid w:val="003C3C57"/>
    <w:rsid w:val="003C3D8E"/>
    <w:rsid w:val="003C43BA"/>
    <w:rsid w:val="003C4FE2"/>
    <w:rsid w:val="003C5081"/>
    <w:rsid w:val="003C50B3"/>
    <w:rsid w:val="003C6C50"/>
    <w:rsid w:val="003C6FD5"/>
    <w:rsid w:val="003C7DD1"/>
    <w:rsid w:val="003D0259"/>
    <w:rsid w:val="003D12B0"/>
    <w:rsid w:val="003D14A0"/>
    <w:rsid w:val="003D1584"/>
    <w:rsid w:val="003D1B26"/>
    <w:rsid w:val="003D3E63"/>
    <w:rsid w:val="003D3FF3"/>
    <w:rsid w:val="003D5015"/>
    <w:rsid w:val="003D64C1"/>
    <w:rsid w:val="003E0494"/>
    <w:rsid w:val="003E1BD0"/>
    <w:rsid w:val="003E2C8C"/>
    <w:rsid w:val="003E3F4F"/>
    <w:rsid w:val="003E3FF0"/>
    <w:rsid w:val="003E4321"/>
    <w:rsid w:val="003E46E3"/>
    <w:rsid w:val="003E50EE"/>
    <w:rsid w:val="003E589E"/>
    <w:rsid w:val="003E604D"/>
    <w:rsid w:val="003E7111"/>
    <w:rsid w:val="003F0F93"/>
    <w:rsid w:val="003F2453"/>
    <w:rsid w:val="003F2624"/>
    <w:rsid w:val="003F2644"/>
    <w:rsid w:val="003F3E6F"/>
    <w:rsid w:val="003F440B"/>
    <w:rsid w:val="003F6782"/>
    <w:rsid w:val="003F7860"/>
    <w:rsid w:val="004009EC"/>
    <w:rsid w:val="00400D3B"/>
    <w:rsid w:val="00401341"/>
    <w:rsid w:val="004018F7"/>
    <w:rsid w:val="00401F7F"/>
    <w:rsid w:val="004022F3"/>
    <w:rsid w:val="00402ABA"/>
    <w:rsid w:val="00403441"/>
    <w:rsid w:val="004044FB"/>
    <w:rsid w:val="00404564"/>
    <w:rsid w:val="004055C6"/>
    <w:rsid w:val="00407990"/>
    <w:rsid w:val="00414BE4"/>
    <w:rsid w:val="00416BA8"/>
    <w:rsid w:val="00417112"/>
    <w:rsid w:val="00417199"/>
    <w:rsid w:val="00421AB6"/>
    <w:rsid w:val="00424AA5"/>
    <w:rsid w:val="00424C13"/>
    <w:rsid w:val="00425929"/>
    <w:rsid w:val="00426147"/>
    <w:rsid w:val="00426964"/>
    <w:rsid w:val="004269A3"/>
    <w:rsid w:val="00427DC7"/>
    <w:rsid w:val="004302CC"/>
    <w:rsid w:val="004306E6"/>
    <w:rsid w:val="00430D69"/>
    <w:rsid w:val="004338A4"/>
    <w:rsid w:val="00433C60"/>
    <w:rsid w:val="00436AA7"/>
    <w:rsid w:val="00437083"/>
    <w:rsid w:val="004377D5"/>
    <w:rsid w:val="00441068"/>
    <w:rsid w:val="00442094"/>
    <w:rsid w:val="004430CE"/>
    <w:rsid w:val="0044476F"/>
    <w:rsid w:val="00444C4B"/>
    <w:rsid w:val="00445776"/>
    <w:rsid w:val="00445814"/>
    <w:rsid w:val="00445FF6"/>
    <w:rsid w:val="0044781F"/>
    <w:rsid w:val="0045081A"/>
    <w:rsid w:val="00452372"/>
    <w:rsid w:val="004524E6"/>
    <w:rsid w:val="004548C5"/>
    <w:rsid w:val="004552A6"/>
    <w:rsid w:val="00455329"/>
    <w:rsid w:val="0045588B"/>
    <w:rsid w:val="004562C2"/>
    <w:rsid w:val="004562FF"/>
    <w:rsid w:val="004567B5"/>
    <w:rsid w:val="00456FA8"/>
    <w:rsid w:val="00457CB6"/>
    <w:rsid w:val="0046063D"/>
    <w:rsid w:val="00460EAA"/>
    <w:rsid w:val="00463305"/>
    <w:rsid w:val="00463F6D"/>
    <w:rsid w:val="00466726"/>
    <w:rsid w:val="004669BA"/>
    <w:rsid w:val="00466D08"/>
    <w:rsid w:val="0046716C"/>
    <w:rsid w:val="004676C6"/>
    <w:rsid w:val="004700F7"/>
    <w:rsid w:val="00471215"/>
    <w:rsid w:val="00472408"/>
    <w:rsid w:val="00472F95"/>
    <w:rsid w:val="0047335B"/>
    <w:rsid w:val="004735AF"/>
    <w:rsid w:val="0047403F"/>
    <w:rsid w:val="00475D19"/>
    <w:rsid w:val="0047658C"/>
    <w:rsid w:val="00476692"/>
    <w:rsid w:val="00476D2C"/>
    <w:rsid w:val="00477C96"/>
    <w:rsid w:val="00481633"/>
    <w:rsid w:val="00482D9B"/>
    <w:rsid w:val="0048300C"/>
    <w:rsid w:val="00483311"/>
    <w:rsid w:val="00483735"/>
    <w:rsid w:val="00483D07"/>
    <w:rsid w:val="00484E29"/>
    <w:rsid w:val="00484FD1"/>
    <w:rsid w:val="00485362"/>
    <w:rsid w:val="00485AD5"/>
    <w:rsid w:val="00487EB6"/>
    <w:rsid w:val="00490AA5"/>
    <w:rsid w:val="00490BED"/>
    <w:rsid w:val="00490E55"/>
    <w:rsid w:val="0049127D"/>
    <w:rsid w:val="0049433B"/>
    <w:rsid w:val="00494B3B"/>
    <w:rsid w:val="0049557C"/>
    <w:rsid w:val="00495725"/>
    <w:rsid w:val="00495B5E"/>
    <w:rsid w:val="004972CE"/>
    <w:rsid w:val="004A3105"/>
    <w:rsid w:val="004A38B4"/>
    <w:rsid w:val="004A49F5"/>
    <w:rsid w:val="004A4F4A"/>
    <w:rsid w:val="004A6BBE"/>
    <w:rsid w:val="004A6CDB"/>
    <w:rsid w:val="004A792C"/>
    <w:rsid w:val="004B09B7"/>
    <w:rsid w:val="004B16A4"/>
    <w:rsid w:val="004B1A0E"/>
    <w:rsid w:val="004B219B"/>
    <w:rsid w:val="004B3D6A"/>
    <w:rsid w:val="004B4F9C"/>
    <w:rsid w:val="004B5278"/>
    <w:rsid w:val="004B55A0"/>
    <w:rsid w:val="004B650B"/>
    <w:rsid w:val="004B6D3D"/>
    <w:rsid w:val="004B7472"/>
    <w:rsid w:val="004B7DDB"/>
    <w:rsid w:val="004C08F3"/>
    <w:rsid w:val="004C0AA7"/>
    <w:rsid w:val="004C2011"/>
    <w:rsid w:val="004C207B"/>
    <w:rsid w:val="004C3105"/>
    <w:rsid w:val="004C3403"/>
    <w:rsid w:val="004C3D49"/>
    <w:rsid w:val="004C4919"/>
    <w:rsid w:val="004C4940"/>
    <w:rsid w:val="004C6552"/>
    <w:rsid w:val="004C67D0"/>
    <w:rsid w:val="004C7515"/>
    <w:rsid w:val="004C7544"/>
    <w:rsid w:val="004D0F97"/>
    <w:rsid w:val="004D1E8A"/>
    <w:rsid w:val="004D20E1"/>
    <w:rsid w:val="004D23FF"/>
    <w:rsid w:val="004D4AB6"/>
    <w:rsid w:val="004D590F"/>
    <w:rsid w:val="004D5A92"/>
    <w:rsid w:val="004D63B1"/>
    <w:rsid w:val="004D7E45"/>
    <w:rsid w:val="004E0C5E"/>
    <w:rsid w:val="004E1499"/>
    <w:rsid w:val="004E1599"/>
    <w:rsid w:val="004E2125"/>
    <w:rsid w:val="004E3EDC"/>
    <w:rsid w:val="004E4055"/>
    <w:rsid w:val="004E452D"/>
    <w:rsid w:val="004E620B"/>
    <w:rsid w:val="004E648F"/>
    <w:rsid w:val="004E7547"/>
    <w:rsid w:val="004E7815"/>
    <w:rsid w:val="004E7D17"/>
    <w:rsid w:val="004F05C6"/>
    <w:rsid w:val="004F2798"/>
    <w:rsid w:val="004F4BE4"/>
    <w:rsid w:val="004F57DD"/>
    <w:rsid w:val="004F610B"/>
    <w:rsid w:val="004F6FD2"/>
    <w:rsid w:val="004F7A1F"/>
    <w:rsid w:val="0050077A"/>
    <w:rsid w:val="0050230C"/>
    <w:rsid w:val="005030CB"/>
    <w:rsid w:val="00503CD5"/>
    <w:rsid w:val="00503F46"/>
    <w:rsid w:val="005044B7"/>
    <w:rsid w:val="00505341"/>
    <w:rsid w:val="00505B19"/>
    <w:rsid w:val="00506149"/>
    <w:rsid w:val="00506308"/>
    <w:rsid w:val="005117EB"/>
    <w:rsid w:val="00512B49"/>
    <w:rsid w:val="00512BC7"/>
    <w:rsid w:val="00512F60"/>
    <w:rsid w:val="00514756"/>
    <w:rsid w:val="00514F83"/>
    <w:rsid w:val="005152E8"/>
    <w:rsid w:val="0051600A"/>
    <w:rsid w:val="005169C8"/>
    <w:rsid w:val="00516B50"/>
    <w:rsid w:val="00517553"/>
    <w:rsid w:val="0051765F"/>
    <w:rsid w:val="005203B3"/>
    <w:rsid w:val="0052231D"/>
    <w:rsid w:val="00522D14"/>
    <w:rsid w:val="005236A9"/>
    <w:rsid w:val="00524090"/>
    <w:rsid w:val="005253D5"/>
    <w:rsid w:val="005257EA"/>
    <w:rsid w:val="00525B21"/>
    <w:rsid w:val="00526352"/>
    <w:rsid w:val="00526DCF"/>
    <w:rsid w:val="00527F2E"/>
    <w:rsid w:val="005306CF"/>
    <w:rsid w:val="00531AE3"/>
    <w:rsid w:val="00531FAA"/>
    <w:rsid w:val="005337A9"/>
    <w:rsid w:val="00533F80"/>
    <w:rsid w:val="00536730"/>
    <w:rsid w:val="005368F6"/>
    <w:rsid w:val="00537040"/>
    <w:rsid w:val="005372A1"/>
    <w:rsid w:val="00537D99"/>
    <w:rsid w:val="00537EFD"/>
    <w:rsid w:val="0054134F"/>
    <w:rsid w:val="0054138F"/>
    <w:rsid w:val="0054291D"/>
    <w:rsid w:val="00542BBB"/>
    <w:rsid w:val="00544B9F"/>
    <w:rsid w:val="00545659"/>
    <w:rsid w:val="00545C28"/>
    <w:rsid w:val="00546B08"/>
    <w:rsid w:val="00546B2D"/>
    <w:rsid w:val="00547F70"/>
    <w:rsid w:val="00550829"/>
    <w:rsid w:val="0055141F"/>
    <w:rsid w:val="00551D21"/>
    <w:rsid w:val="005538E8"/>
    <w:rsid w:val="00555C02"/>
    <w:rsid w:val="00555C36"/>
    <w:rsid w:val="00556398"/>
    <w:rsid w:val="00556684"/>
    <w:rsid w:val="00556916"/>
    <w:rsid w:val="00556C80"/>
    <w:rsid w:val="00557F93"/>
    <w:rsid w:val="0056047D"/>
    <w:rsid w:val="00560699"/>
    <w:rsid w:val="00560F19"/>
    <w:rsid w:val="00561176"/>
    <w:rsid w:val="0056193A"/>
    <w:rsid w:val="005627D1"/>
    <w:rsid w:val="005629B0"/>
    <w:rsid w:val="00563D51"/>
    <w:rsid w:val="00565780"/>
    <w:rsid w:val="0056614B"/>
    <w:rsid w:val="0056656D"/>
    <w:rsid w:val="005673E6"/>
    <w:rsid w:val="0056771C"/>
    <w:rsid w:val="00570C58"/>
    <w:rsid w:val="00571DC7"/>
    <w:rsid w:val="00571E8B"/>
    <w:rsid w:val="00571EC3"/>
    <w:rsid w:val="00572285"/>
    <w:rsid w:val="00573145"/>
    <w:rsid w:val="00574CE7"/>
    <w:rsid w:val="00574E4B"/>
    <w:rsid w:val="00576838"/>
    <w:rsid w:val="0057688D"/>
    <w:rsid w:val="00581044"/>
    <w:rsid w:val="0058165A"/>
    <w:rsid w:val="00581774"/>
    <w:rsid w:val="00581B00"/>
    <w:rsid w:val="0058432A"/>
    <w:rsid w:val="005843FE"/>
    <w:rsid w:val="0058496F"/>
    <w:rsid w:val="005849A0"/>
    <w:rsid w:val="005862D5"/>
    <w:rsid w:val="00590805"/>
    <w:rsid w:val="00591103"/>
    <w:rsid w:val="00594A54"/>
    <w:rsid w:val="005963D6"/>
    <w:rsid w:val="005A0EA0"/>
    <w:rsid w:val="005A1016"/>
    <w:rsid w:val="005A137C"/>
    <w:rsid w:val="005A30FD"/>
    <w:rsid w:val="005A313F"/>
    <w:rsid w:val="005A32C7"/>
    <w:rsid w:val="005A34EE"/>
    <w:rsid w:val="005A38D2"/>
    <w:rsid w:val="005A39D2"/>
    <w:rsid w:val="005A4407"/>
    <w:rsid w:val="005A4E59"/>
    <w:rsid w:val="005A55D7"/>
    <w:rsid w:val="005A5B86"/>
    <w:rsid w:val="005A63BD"/>
    <w:rsid w:val="005A64D7"/>
    <w:rsid w:val="005A7B89"/>
    <w:rsid w:val="005B0114"/>
    <w:rsid w:val="005B0503"/>
    <w:rsid w:val="005B0CD5"/>
    <w:rsid w:val="005B10BB"/>
    <w:rsid w:val="005B23F7"/>
    <w:rsid w:val="005B432B"/>
    <w:rsid w:val="005B4E7D"/>
    <w:rsid w:val="005B5001"/>
    <w:rsid w:val="005B56FC"/>
    <w:rsid w:val="005B5713"/>
    <w:rsid w:val="005B7BAB"/>
    <w:rsid w:val="005C0554"/>
    <w:rsid w:val="005C2A7D"/>
    <w:rsid w:val="005C34F0"/>
    <w:rsid w:val="005C404F"/>
    <w:rsid w:val="005C54B7"/>
    <w:rsid w:val="005C5A05"/>
    <w:rsid w:val="005C6500"/>
    <w:rsid w:val="005C6B94"/>
    <w:rsid w:val="005C76A8"/>
    <w:rsid w:val="005D0FF7"/>
    <w:rsid w:val="005D1144"/>
    <w:rsid w:val="005D27AE"/>
    <w:rsid w:val="005D36FE"/>
    <w:rsid w:val="005D3B45"/>
    <w:rsid w:val="005D4049"/>
    <w:rsid w:val="005D41BD"/>
    <w:rsid w:val="005D448E"/>
    <w:rsid w:val="005D53B2"/>
    <w:rsid w:val="005D5512"/>
    <w:rsid w:val="005D60EF"/>
    <w:rsid w:val="005D6C20"/>
    <w:rsid w:val="005D765C"/>
    <w:rsid w:val="005E0165"/>
    <w:rsid w:val="005E0196"/>
    <w:rsid w:val="005E1CD8"/>
    <w:rsid w:val="005E1D60"/>
    <w:rsid w:val="005E2619"/>
    <w:rsid w:val="005E2AF9"/>
    <w:rsid w:val="005E307A"/>
    <w:rsid w:val="005E3173"/>
    <w:rsid w:val="005E369D"/>
    <w:rsid w:val="005E4410"/>
    <w:rsid w:val="005E642D"/>
    <w:rsid w:val="005E6C2E"/>
    <w:rsid w:val="005E6D8B"/>
    <w:rsid w:val="005E70AD"/>
    <w:rsid w:val="005E7FA2"/>
    <w:rsid w:val="005E7FCC"/>
    <w:rsid w:val="005F1388"/>
    <w:rsid w:val="005F1B1C"/>
    <w:rsid w:val="005F1CD9"/>
    <w:rsid w:val="005F2878"/>
    <w:rsid w:val="005F3CD9"/>
    <w:rsid w:val="005F3EE8"/>
    <w:rsid w:val="005F408D"/>
    <w:rsid w:val="005F45C3"/>
    <w:rsid w:val="005F4AE0"/>
    <w:rsid w:val="005F4D1A"/>
    <w:rsid w:val="005F541E"/>
    <w:rsid w:val="005F556C"/>
    <w:rsid w:val="005F61F8"/>
    <w:rsid w:val="005F627B"/>
    <w:rsid w:val="005F7082"/>
    <w:rsid w:val="00600D1D"/>
    <w:rsid w:val="0060272C"/>
    <w:rsid w:val="00602C56"/>
    <w:rsid w:val="00602DCC"/>
    <w:rsid w:val="00602E6B"/>
    <w:rsid w:val="0060339A"/>
    <w:rsid w:val="00603FFE"/>
    <w:rsid w:val="00605DE0"/>
    <w:rsid w:val="00606FB2"/>
    <w:rsid w:val="00610206"/>
    <w:rsid w:val="00611071"/>
    <w:rsid w:val="0061214E"/>
    <w:rsid w:val="0061319D"/>
    <w:rsid w:val="00613547"/>
    <w:rsid w:val="006153A2"/>
    <w:rsid w:val="00616892"/>
    <w:rsid w:val="006170D0"/>
    <w:rsid w:val="006170FB"/>
    <w:rsid w:val="006173E5"/>
    <w:rsid w:val="006179D7"/>
    <w:rsid w:val="006201DF"/>
    <w:rsid w:val="00620A5B"/>
    <w:rsid w:val="006214D3"/>
    <w:rsid w:val="00622457"/>
    <w:rsid w:val="00622689"/>
    <w:rsid w:val="00622A59"/>
    <w:rsid w:val="00622F79"/>
    <w:rsid w:val="0062303D"/>
    <w:rsid w:val="00623280"/>
    <w:rsid w:val="006242B3"/>
    <w:rsid w:val="006251D6"/>
    <w:rsid w:val="00626E29"/>
    <w:rsid w:val="00630AC3"/>
    <w:rsid w:val="00632E48"/>
    <w:rsid w:val="00634B84"/>
    <w:rsid w:val="006358AE"/>
    <w:rsid w:val="00635C10"/>
    <w:rsid w:val="006362DC"/>
    <w:rsid w:val="00636AB8"/>
    <w:rsid w:val="006371EF"/>
    <w:rsid w:val="00640BEE"/>
    <w:rsid w:val="00642438"/>
    <w:rsid w:val="006424C4"/>
    <w:rsid w:val="00643517"/>
    <w:rsid w:val="00643A8A"/>
    <w:rsid w:val="00643AED"/>
    <w:rsid w:val="00645349"/>
    <w:rsid w:val="00646609"/>
    <w:rsid w:val="00646720"/>
    <w:rsid w:val="0064682B"/>
    <w:rsid w:val="00647952"/>
    <w:rsid w:val="00647A8F"/>
    <w:rsid w:val="00651F23"/>
    <w:rsid w:val="0065214B"/>
    <w:rsid w:val="006526C3"/>
    <w:rsid w:val="00652888"/>
    <w:rsid w:val="00654D15"/>
    <w:rsid w:val="00654F71"/>
    <w:rsid w:val="00655A97"/>
    <w:rsid w:val="00655E89"/>
    <w:rsid w:val="00656779"/>
    <w:rsid w:val="00656FC9"/>
    <w:rsid w:val="006615B4"/>
    <w:rsid w:val="006615E5"/>
    <w:rsid w:val="006616B1"/>
    <w:rsid w:val="0066187E"/>
    <w:rsid w:val="00663DF6"/>
    <w:rsid w:val="0066457F"/>
    <w:rsid w:val="00664E5B"/>
    <w:rsid w:val="00664F43"/>
    <w:rsid w:val="00665778"/>
    <w:rsid w:val="006676C6"/>
    <w:rsid w:val="006700BA"/>
    <w:rsid w:val="0067032D"/>
    <w:rsid w:val="006718CC"/>
    <w:rsid w:val="006734FC"/>
    <w:rsid w:val="0067351F"/>
    <w:rsid w:val="0067390D"/>
    <w:rsid w:val="00673A57"/>
    <w:rsid w:val="00673E74"/>
    <w:rsid w:val="00674F2D"/>
    <w:rsid w:val="006751C2"/>
    <w:rsid w:val="00675DE2"/>
    <w:rsid w:val="00675EF9"/>
    <w:rsid w:val="006760A2"/>
    <w:rsid w:val="00676781"/>
    <w:rsid w:val="006772B1"/>
    <w:rsid w:val="006775AF"/>
    <w:rsid w:val="0068054C"/>
    <w:rsid w:val="006806AA"/>
    <w:rsid w:val="006812AE"/>
    <w:rsid w:val="00682349"/>
    <w:rsid w:val="006823BD"/>
    <w:rsid w:val="00682CE6"/>
    <w:rsid w:val="006836D3"/>
    <w:rsid w:val="00683922"/>
    <w:rsid w:val="00683D53"/>
    <w:rsid w:val="00684743"/>
    <w:rsid w:val="00684AC8"/>
    <w:rsid w:val="00685098"/>
    <w:rsid w:val="006901B2"/>
    <w:rsid w:val="006903E3"/>
    <w:rsid w:val="00691B2F"/>
    <w:rsid w:val="006924EA"/>
    <w:rsid w:val="00692784"/>
    <w:rsid w:val="00693283"/>
    <w:rsid w:val="006934B1"/>
    <w:rsid w:val="0069527F"/>
    <w:rsid w:val="00696D1A"/>
    <w:rsid w:val="00697646"/>
    <w:rsid w:val="006A0DF3"/>
    <w:rsid w:val="006A0F3F"/>
    <w:rsid w:val="006A110C"/>
    <w:rsid w:val="006A1917"/>
    <w:rsid w:val="006A1D89"/>
    <w:rsid w:val="006A5F3D"/>
    <w:rsid w:val="006A6451"/>
    <w:rsid w:val="006A68DE"/>
    <w:rsid w:val="006A7384"/>
    <w:rsid w:val="006A7803"/>
    <w:rsid w:val="006A7A29"/>
    <w:rsid w:val="006A7C75"/>
    <w:rsid w:val="006B004B"/>
    <w:rsid w:val="006B0E90"/>
    <w:rsid w:val="006B14D6"/>
    <w:rsid w:val="006B3719"/>
    <w:rsid w:val="006B3B01"/>
    <w:rsid w:val="006B3CDB"/>
    <w:rsid w:val="006B4A06"/>
    <w:rsid w:val="006B4DCA"/>
    <w:rsid w:val="006B4EB3"/>
    <w:rsid w:val="006B5371"/>
    <w:rsid w:val="006B6518"/>
    <w:rsid w:val="006B66AF"/>
    <w:rsid w:val="006B6F60"/>
    <w:rsid w:val="006C1760"/>
    <w:rsid w:val="006C2104"/>
    <w:rsid w:val="006C2BDD"/>
    <w:rsid w:val="006C3381"/>
    <w:rsid w:val="006C39FE"/>
    <w:rsid w:val="006C4C23"/>
    <w:rsid w:val="006C51D5"/>
    <w:rsid w:val="006C6A6E"/>
    <w:rsid w:val="006C7AEA"/>
    <w:rsid w:val="006D084C"/>
    <w:rsid w:val="006D17EC"/>
    <w:rsid w:val="006D2DF9"/>
    <w:rsid w:val="006D2F49"/>
    <w:rsid w:val="006D46C0"/>
    <w:rsid w:val="006D5265"/>
    <w:rsid w:val="006D6EF2"/>
    <w:rsid w:val="006E03C5"/>
    <w:rsid w:val="006E0806"/>
    <w:rsid w:val="006E0FC2"/>
    <w:rsid w:val="006E1468"/>
    <w:rsid w:val="006E2154"/>
    <w:rsid w:val="006E2D57"/>
    <w:rsid w:val="006E34E9"/>
    <w:rsid w:val="006E3A68"/>
    <w:rsid w:val="006E5003"/>
    <w:rsid w:val="006E5954"/>
    <w:rsid w:val="006E5C3F"/>
    <w:rsid w:val="006E74CB"/>
    <w:rsid w:val="006F1C32"/>
    <w:rsid w:val="006F2E8B"/>
    <w:rsid w:val="006F32CE"/>
    <w:rsid w:val="006F39A8"/>
    <w:rsid w:val="006F47AB"/>
    <w:rsid w:val="006F5001"/>
    <w:rsid w:val="006F571F"/>
    <w:rsid w:val="006F58B6"/>
    <w:rsid w:val="006F5FFA"/>
    <w:rsid w:val="006F7F0D"/>
    <w:rsid w:val="007007F5"/>
    <w:rsid w:val="007027ED"/>
    <w:rsid w:val="00702B50"/>
    <w:rsid w:val="0070312C"/>
    <w:rsid w:val="00707C9D"/>
    <w:rsid w:val="00707CE1"/>
    <w:rsid w:val="007104E3"/>
    <w:rsid w:val="007108A3"/>
    <w:rsid w:val="00712382"/>
    <w:rsid w:val="00713653"/>
    <w:rsid w:val="0071369F"/>
    <w:rsid w:val="00713851"/>
    <w:rsid w:val="007138D0"/>
    <w:rsid w:val="00713EBB"/>
    <w:rsid w:val="00715220"/>
    <w:rsid w:val="00716C47"/>
    <w:rsid w:val="0072140B"/>
    <w:rsid w:val="00721477"/>
    <w:rsid w:val="00722477"/>
    <w:rsid w:val="00722C48"/>
    <w:rsid w:val="00723210"/>
    <w:rsid w:val="00723AFD"/>
    <w:rsid w:val="00726514"/>
    <w:rsid w:val="00727E5C"/>
    <w:rsid w:val="00730679"/>
    <w:rsid w:val="00730C44"/>
    <w:rsid w:val="00730D0A"/>
    <w:rsid w:val="0073191F"/>
    <w:rsid w:val="00731965"/>
    <w:rsid w:val="00732349"/>
    <w:rsid w:val="00732F35"/>
    <w:rsid w:val="007330AB"/>
    <w:rsid w:val="0073356E"/>
    <w:rsid w:val="0073391D"/>
    <w:rsid w:val="00734614"/>
    <w:rsid w:val="00734EB8"/>
    <w:rsid w:val="00737885"/>
    <w:rsid w:val="007403A9"/>
    <w:rsid w:val="007403D4"/>
    <w:rsid w:val="00741231"/>
    <w:rsid w:val="00742FC4"/>
    <w:rsid w:val="007451DB"/>
    <w:rsid w:val="00745760"/>
    <w:rsid w:val="007469B3"/>
    <w:rsid w:val="007471C1"/>
    <w:rsid w:val="00750074"/>
    <w:rsid w:val="00750A62"/>
    <w:rsid w:val="007510B7"/>
    <w:rsid w:val="00751E49"/>
    <w:rsid w:val="00752733"/>
    <w:rsid w:val="00752B2D"/>
    <w:rsid w:val="00752BE3"/>
    <w:rsid w:val="00752C47"/>
    <w:rsid w:val="00754290"/>
    <w:rsid w:val="00754F1C"/>
    <w:rsid w:val="007573E9"/>
    <w:rsid w:val="007611B6"/>
    <w:rsid w:val="00761627"/>
    <w:rsid w:val="0076287D"/>
    <w:rsid w:val="00762E31"/>
    <w:rsid w:val="00763590"/>
    <w:rsid w:val="007646B5"/>
    <w:rsid w:val="007664F0"/>
    <w:rsid w:val="00766703"/>
    <w:rsid w:val="00766A48"/>
    <w:rsid w:val="00766B9D"/>
    <w:rsid w:val="00767E00"/>
    <w:rsid w:val="00767E32"/>
    <w:rsid w:val="00771A4B"/>
    <w:rsid w:val="0077251A"/>
    <w:rsid w:val="00773408"/>
    <w:rsid w:val="007738CF"/>
    <w:rsid w:val="00773C76"/>
    <w:rsid w:val="00775298"/>
    <w:rsid w:val="0077596E"/>
    <w:rsid w:val="00776869"/>
    <w:rsid w:val="00776984"/>
    <w:rsid w:val="00777B3D"/>
    <w:rsid w:val="00781B1E"/>
    <w:rsid w:val="00782095"/>
    <w:rsid w:val="00782A03"/>
    <w:rsid w:val="0078332B"/>
    <w:rsid w:val="00783CB7"/>
    <w:rsid w:val="00783FF5"/>
    <w:rsid w:val="00784196"/>
    <w:rsid w:val="00784B3F"/>
    <w:rsid w:val="00785C01"/>
    <w:rsid w:val="00786BB1"/>
    <w:rsid w:val="00786C69"/>
    <w:rsid w:val="0078759F"/>
    <w:rsid w:val="00792BFE"/>
    <w:rsid w:val="00792E7E"/>
    <w:rsid w:val="007946A7"/>
    <w:rsid w:val="0079537C"/>
    <w:rsid w:val="007959D4"/>
    <w:rsid w:val="0079675A"/>
    <w:rsid w:val="00797060"/>
    <w:rsid w:val="007A0698"/>
    <w:rsid w:val="007A0F50"/>
    <w:rsid w:val="007A1960"/>
    <w:rsid w:val="007A1B2F"/>
    <w:rsid w:val="007A1EB9"/>
    <w:rsid w:val="007A2ADB"/>
    <w:rsid w:val="007A2CBC"/>
    <w:rsid w:val="007A4115"/>
    <w:rsid w:val="007A4440"/>
    <w:rsid w:val="007A44CE"/>
    <w:rsid w:val="007A4840"/>
    <w:rsid w:val="007A658E"/>
    <w:rsid w:val="007A6B31"/>
    <w:rsid w:val="007A76DA"/>
    <w:rsid w:val="007A7BE7"/>
    <w:rsid w:val="007B1BCD"/>
    <w:rsid w:val="007B2129"/>
    <w:rsid w:val="007B2570"/>
    <w:rsid w:val="007B2856"/>
    <w:rsid w:val="007B2A66"/>
    <w:rsid w:val="007B2BEC"/>
    <w:rsid w:val="007B2D48"/>
    <w:rsid w:val="007B387A"/>
    <w:rsid w:val="007B3E2D"/>
    <w:rsid w:val="007B3F98"/>
    <w:rsid w:val="007B3FA8"/>
    <w:rsid w:val="007B66AF"/>
    <w:rsid w:val="007B7796"/>
    <w:rsid w:val="007C239D"/>
    <w:rsid w:val="007C2ACE"/>
    <w:rsid w:val="007C3FC6"/>
    <w:rsid w:val="007C4235"/>
    <w:rsid w:val="007C67FF"/>
    <w:rsid w:val="007C6B21"/>
    <w:rsid w:val="007C6B53"/>
    <w:rsid w:val="007C7022"/>
    <w:rsid w:val="007C7374"/>
    <w:rsid w:val="007D0056"/>
    <w:rsid w:val="007D010F"/>
    <w:rsid w:val="007D030A"/>
    <w:rsid w:val="007D0726"/>
    <w:rsid w:val="007D0AA5"/>
    <w:rsid w:val="007D0AE8"/>
    <w:rsid w:val="007D1889"/>
    <w:rsid w:val="007D21C1"/>
    <w:rsid w:val="007D279E"/>
    <w:rsid w:val="007D2E09"/>
    <w:rsid w:val="007D63B1"/>
    <w:rsid w:val="007D6414"/>
    <w:rsid w:val="007D7229"/>
    <w:rsid w:val="007D7928"/>
    <w:rsid w:val="007D7E72"/>
    <w:rsid w:val="007D7EB2"/>
    <w:rsid w:val="007E034A"/>
    <w:rsid w:val="007E0AE4"/>
    <w:rsid w:val="007E0BB9"/>
    <w:rsid w:val="007E12D4"/>
    <w:rsid w:val="007E1709"/>
    <w:rsid w:val="007E19BA"/>
    <w:rsid w:val="007E2538"/>
    <w:rsid w:val="007E259D"/>
    <w:rsid w:val="007E26C7"/>
    <w:rsid w:val="007E272B"/>
    <w:rsid w:val="007E2CD5"/>
    <w:rsid w:val="007E3F27"/>
    <w:rsid w:val="007E4AC5"/>
    <w:rsid w:val="007E511D"/>
    <w:rsid w:val="007E532A"/>
    <w:rsid w:val="007E5EAA"/>
    <w:rsid w:val="007E65E7"/>
    <w:rsid w:val="007E687E"/>
    <w:rsid w:val="007E6F8B"/>
    <w:rsid w:val="007F0FA2"/>
    <w:rsid w:val="007F1F9E"/>
    <w:rsid w:val="007F233F"/>
    <w:rsid w:val="007F246D"/>
    <w:rsid w:val="007F28CF"/>
    <w:rsid w:val="007F2FB1"/>
    <w:rsid w:val="007F507F"/>
    <w:rsid w:val="007F5F57"/>
    <w:rsid w:val="007F6F1D"/>
    <w:rsid w:val="007F7792"/>
    <w:rsid w:val="00803CCE"/>
    <w:rsid w:val="0080548A"/>
    <w:rsid w:val="00807755"/>
    <w:rsid w:val="00807AF0"/>
    <w:rsid w:val="00810ECA"/>
    <w:rsid w:val="00811AD7"/>
    <w:rsid w:val="0081252A"/>
    <w:rsid w:val="00812969"/>
    <w:rsid w:val="00812BEF"/>
    <w:rsid w:val="008130E3"/>
    <w:rsid w:val="008142CF"/>
    <w:rsid w:val="00815F00"/>
    <w:rsid w:val="00816720"/>
    <w:rsid w:val="00816CD7"/>
    <w:rsid w:val="00817E10"/>
    <w:rsid w:val="0082177A"/>
    <w:rsid w:val="00822B4A"/>
    <w:rsid w:val="008233EE"/>
    <w:rsid w:val="00825791"/>
    <w:rsid w:val="008259B1"/>
    <w:rsid w:val="00825D54"/>
    <w:rsid w:val="00826145"/>
    <w:rsid w:val="008261FA"/>
    <w:rsid w:val="00826354"/>
    <w:rsid w:val="0082672C"/>
    <w:rsid w:val="00826EFA"/>
    <w:rsid w:val="00833CF4"/>
    <w:rsid w:val="008340D8"/>
    <w:rsid w:val="008344CE"/>
    <w:rsid w:val="00836210"/>
    <w:rsid w:val="00837074"/>
    <w:rsid w:val="00840658"/>
    <w:rsid w:val="00840D2C"/>
    <w:rsid w:val="00841A63"/>
    <w:rsid w:val="00841D17"/>
    <w:rsid w:val="00842900"/>
    <w:rsid w:val="00842F58"/>
    <w:rsid w:val="00843725"/>
    <w:rsid w:val="00844534"/>
    <w:rsid w:val="008447E4"/>
    <w:rsid w:val="0084627D"/>
    <w:rsid w:val="00847206"/>
    <w:rsid w:val="00847EFE"/>
    <w:rsid w:val="00850994"/>
    <w:rsid w:val="00851128"/>
    <w:rsid w:val="00851985"/>
    <w:rsid w:val="0085208F"/>
    <w:rsid w:val="00856D4A"/>
    <w:rsid w:val="00857792"/>
    <w:rsid w:val="008578C4"/>
    <w:rsid w:val="00857F3F"/>
    <w:rsid w:val="00860E55"/>
    <w:rsid w:val="00861A7D"/>
    <w:rsid w:val="00861CF7"/>
    <w:rsid w:val="00862D05"/>
    <w:rsid w:val="00862E7B"/>
    <w:rsid w:val="00863618"/>
    <w:rsid w:val="008640A2"/>
    <w:rsid w:val="00865556"/>
    <w:rsid w:val="00866374"/>
    <w:rsid w:val="0086697D"/>
    <w:rsid w:val="00866A56"/>
    <w:rsid w:val="0086726C"/>
    <w:rsid w:val="00867BE5"/>
    <w:rsid w:val="00870CE0"/>
    <w:rsid w:val="00871762"/>
    <w:rsid w:val="008719B6"/>
    <w:rsid w:val="00872468"/>
    <w:rsid w:val="00872484"/>
    <w:rsid w:val="008725BD"/>
    <w:rsid w:val="00873341"/>
    <w:rsid w:val="0087427C"/>
    <w:rsid w:val="00874CE3"/>
    <w:rsid w:val="00875615"/>
    <w:rsid w:val="008757D0"/>
    <w:rsid w:val="00881416"/>
    <w:rsid w:val="00881857"/>
    <w:rsid w:val="008828A8"/>
    <w:rsid w:val="008828E7"/>
    <w:rsid w:val="0088332B"/>
    <w:rsid w:val="0088414F"/>
    <w:rsid w:val="00886EEB"/>
    <w:rsid w:val="00887504"/>
    <w:rsid w:val="008877D1"/>
    <w:rsid w:val="008900A5"/>
    <w:rsid w:val="008915B0"/>
    <w:rsid w:val="008920D5"/>
    <w:rsid w:val="00893118"/>
    <w:rsid w:val="00893827"/>
    <w:rsid w:val="00893E7C"/>
    <w:rsid w:val="00894BC3"/>
    <w:rsid w:val="00894C1A"/>
    <w:rsid w:val="008951CB"/>
    <w:rsid w:val="008965DF"/>
    <w:rsid w:val="008974BF"/>
    <w:rsid w:val="00897B43"/>
    <w:rsid w:val="008A0C16"/>
    <w:rsid w:val="008A2FEA"/>
    <w:rsid w:val="008A32BC"/>
    <w:rsid w:val="008A36D8"/>
    <w:rsid w:val="008A394D"/>
    <w:rsid w:val="008A3BB6"/>
    <w:rsid w:val="008A3C95"/>
    <w:rsid w:val="008A3FB7"/>
    <w:rsid w:val="008A499A"/>
    <w:rsid w:val="008A72DB"/>
    <w:rsid w:val="008A774A"/>
    <w:rsid w:val="008A79B3"/>
    <w:rsid w:val="008B0474"/>
    <w:rsid w:val="008B2778"/>
    <w:rsid w:val="008B28A3"/>
    <w:rsid w:val="008B2B80"/>
    <w:rsid w:val="008B2D22"/>
    <w:rsid w:val="008B344E"/>
    <w:rsid w:val="008B35F0"/>
    <w:rsid w:val="008B4165"/>
    <w:rsid w:val="008B4AF8"/>
    <w:rsid w:val="008B566A"/>
    <w:rsid w:val="008B5B53"/>
    <w:rsid w:val="008B5C7B"/>
    <w:rsid w:val="008B65C0"/>
    <w:rsid w:val="008B76DF"/>
    <w:rsid w:val="008B7B9D"/>
    <w:rsid w:val="008B7EF0"/>
    <w:rsid w:val="008C05A4"/>
    <w:rsid w:val="008C16FD"/>
    <w:rsid w:val="008C1E2E"/>
    <w:rsid w:val="008C2F32"/>
    <w:rsid w:val="008C3821"/>
    <w:rsid w:val="008C3BD6"/>
    <w:rsid w:val="008C61B7"/>
    <w:rsid w:val="008D0186"/>
    <w:rsid w:val="008D0A89"/>
    <w:rsid w:val="008D2530"/>
    <w:rsid w:val="008D2F03"/>
    <w:rsid w:val="008D2F3B"/>
    <w:rsid w:val="008D307E"/>
    <w:rsid w:val="008D3310"/>
    <w:rsid w:val="008D34F1"/>
    <w:rsid w:val="008D3751"/>
    <w:rsid w:val="008D3AA1"/>
    <w:rsid w:val="008D43CE"/>
    <w:rsid w:val="008D4BEB"/>
    <w:rsid w:val="008D7591"/>
    <w:rsid w:val="008E078E"/>
    <w:rsid w:val="008E22A3"/>
    <w:rsid w:val="008E3DA3"/>
    <w:rsid w:val="008E4A5E"/>
    <w:rsid w:val="008F0B38"/>
    <w:rsid w:val="008F0B7B"/>
    <w:rsid w:val="008F1856"/>
    <w:rsid w:val="008F2264"/>
    <w:rsid w:val="008F2535"/>
    <w:rsid w:val="008F2FAE"/>
    <w:rsid w:val="008F327D"/>
    <w:rsid w:val="008F3836"/>
    <w:rsid w:val="008F3941"/>
    <w:rsid w:val="008F3A01"/>
    <w:rsid w:val="008F3E3F"/>
    <w:rsid w:val="008F4B86"/>
    <w:rsid w:val="008F4C6E"/>
    <w:rsid w:val="008F4EC7"/>
    <w:rsid w:val="008F54AD"/>
    <w:rsid w:val="008F6389"/>
    <w:rsid w:val="008F6610"/>
    <w:rsid w:val="008F6C77"/>
    <w:rsid w:val="008F7C4C"/>
    <w:rsid w:val="00901BE9"/>
    <w:rsid w:val="00903B35"/>
    <w:rsid w:val="00903EC6"/>
    <w:rsid w:val="00904784"/>
    <w:rsid w:val="00905A3D"/>
    <w:rsid w:val="00905F89"/>
    <w:rsid w:val="00907E82"/>
    <w:rsid w:val="00907FCD"/>
    <w:rsid w:val="00911593"/>
    <w:rsid w:val="00914615"/>
    <w:rsid w:val="00914D59"/>
    <w:rsid w:val="00916577"/>
    <w:rsid w:val="00916DB8"/>
    <w:rsid w:val="00916E8E"/>
    <w:rsid w:val="00917E7C"/>
    <w:rsid w:val="00920484"/>
    <w:rsid w:val="009208E1"/>
    <w:rsid w:val="00920927"/>
    <w:rsid w:val="00920B16"/>
    <w:rsid w:val="0092348D"/>
    <w:rsid w:val="009238CF"/>
    <w:rsid w:val="00923ED1"/>
    <w:rsid w:val="00924DCA"/>
    <w:rsid w:val="00924E21"/>
    <w:rsid w:val="00925BB4"/>
    <w:rsid w:val="00925F1A"/>
    <w:rsid w:val="00926FEB"/>
    <w:rsid w:val="00931246"/>
    <w:rsid w:val="009315D1"/>
    <w:rsid w:val="00931BFF"/>
    <w:rsid w:val="00933175"/>
    <w:rsid w:val="00935131"/>
    <w:rsid w:val="00935770"/>
    <w:rsid w:val="00936D93"/>
    <w:rsid w:val="00940BCE"/>
    <w:rsid w:val="009415B6"/>
    <w:rsid w:val="00943973"/>
    <w:rsid w:val="00943D58"/>
    <w:rsid w:val="00943E6F"/>
    <w:rsid w:val="0094408F"/>
    <w:rsid w:val="00946AF5"/>
    <w:rsid w:val="00947B81"/>
    <w:rsid w:val="00950450"/>
    <w:rsid w:val="00950ED4"/>
    <w:rsid w:val="00951997"/>
    <w:rsid w:val="00951AB5"/>
    <w:rsid w:val="009532B3"/>
    <w:rsid w:val="00953AEB"/>
    <w:rsid w:val="0095447D"/>
    <w:rsid w:val="009545ED"/>
    <w:rsid w:val="00955151"/>
    <w:rsid w:val="00955242"/>
    <w:rsid w:val="00955785"/>
    <w:rsid w:val="00955991"/>
    <w:rsid w:val="009568F4"/>
    <w:rsid w:val="00957209"/>
    <w:rsid w:val="00961C95"/>
    <w:rsid w:val="009620A1"/>
    <w:rsid w:val="0096254E"/>
    <w:rsid w:val="009632E6"/>
    <w:rsid w:val="00963A43"/>
    <w:rsid w:val="00964921"/>
    <w:rsid w:val="00965DC9"/>
    <w:rsid w:val="00966AA9"/>
    <w:rsid w:val="00966DD0"/>
    <w:rsid w:val="00967837"/>
    <w:rsid w:val="00972832"/>
    <w:rsid w:val="00973F6B"/>
    <w:rsid w:val="00974AC6"/>
    <w:rsid w:val="00974F1A"/>
    <w:rsid w:val="00975FB0"/>
    <w:rsid w:val="009761FC"/>
    <w:rsid w:val="00977779"/>
    <w:rsid w:val="00977A8B"/>
    <w:rsid w:val="00980D89"/>
    <w:rsid w:val="00980DF0"/>
    <w:rsid w:val="00981DD6"/>
    <w:rsid w:val="0098248F"/>
    <w:rsid w:val="00983DE3"/>
    <w:rsid w:val="00984011"/>
    <w:rsid w:val="00984A62"/>
    <w:rsid w:val="00984A78"/>
    <w:rsid w:val="00984D24"/>
    <w:rsid w:val="00986717"/>
    <w:rsid w:val="00987AD5"/>
    <w:rsid w:val="00990034"/>
    <w:rsid w:val="00990463"/>
    <w:rsid w:val="00990A6B"/>
    <w:rsid w:val="00990D42"/>
    <w:rsid w:val="00990DD2"/>
    <w:rsid w:val="00990FAF"/>
    <w:rsid w:val="00991816"/>
    <w:rsid w:val="00991AAE"/>
    <w:rsid w:val="00992C5D"/>
    <w:rsid w:val="00993BA1"/>
    <w:rsid w:val="0099492C"/>
    <w:rsid w:val="00996183"/>
    <w:rsid w:val="00996AF4"/>
    <w:rsid w:val="00996BF5"/>
    <w:rsid w:val="009A05F4"/>
    <w:rsid w:val="009A2D66"/>
    <w:rsid w:val="009A3176"/>
    <w:rsid w:val="009A5446"/>
    <w:rsid w:val="009A5960"/>
    <w:rsid w:val="009A5D79"/>
    <w:rsid w:val="009A6597"/>
    <w:rsid w:val="009A6B3A"/>
    <w:rsid w:val="009B002D"/>
    <w:rsid w:val="009B0E2B"/>
    <w:rsid w:val="009B0E8B"/>
    <w:rsid w:val="009B1BF5"/>
    <w:rsid w:val="009B3290"/>
    <w:rsid w:val="009B3F66"/>
    <w:rsid w:val="009B44A0"/>
    <w:rsid w:val="009B45B6"/>
    <w:rsid w:val="009B4F90"/>
    <w:rsid w:val="009B6CC7"/>
    <w:rsid w:val="009B7AEE"/>
    <w:rsid w:val="009B7F36"/>
    <w:rsid w:val="009C0D7D"/>
    <w:rsid w:val="009C1B5E"/>
    <w:rsid w:val="009C1D31"/>
    <w:rsid w:val="009C2253"/>
    <w:rsid w:val="009C231F"/>
    <w:rsid w:val="009C29F4"/>
    <w:rsid w:val="009C3887"/>
    <w:rsid w:val="009C3C53"/>
    <w:rsid w:val="009C3D5E"/>
    <w:rsid w:val="009C5816"/>
    <w:rsid w:val="009C5EB9"/>
    <w:rsid w:val="009C778A"/>
    <w:rsid w:val="009C7C17"/>
    <w:rsid w:val="009D1436"/>
    <w:rsid w:val="009D21DD"/>
    <w:rsid w:val="009D298D"/>
    <w:rsid w:val="009D30D7"/>
    <w:rsid w:val="009D4FC0"/>
    <w:rsid w:val="009D513F"/>
    <w:rsid w:val="009D5677"/>
    <w:rsid w:val="009D5C78"/>
    <w:rsid w:val="009D5F60"/>
    <w:rsid w:val="009D65D7"/>
    <w:rsid w:val="009D7123"/>
    <w:rsid w:val="009D7324"/>
    <w:rsid w:val="009D799A"/>
    <w:rsid w:val="009D7D42"/>
    <w:rsid w:val="009D7E79"/>
    <w:rsid w:val="009E04A4"/>
    <w:rsid w:val="009E1EE6"/>
    <w:rsid w:val="009E32DF"/>
    <w:rsid w:val="009E38B1"/>
    <w:rsid w:val="009E3BAE"/>
    <w:rsid w:val="009E3CFD"/>
    <w:rsid w:val="009E419D"/>
    <w:rsid w:val="009E44C1"/>
    <w:rsid w:val="009E4FBF"/>
    <w:rsid w:val="009E50A2"/>
    <w:rsid w:val="009E54C7"/>
    <w:rsid w:val="009E7EA1"/>
    <w:rsid w:val="009F0A48"/>
    <w:rsid w:val="009F1442"/>
    <w:rsid w:val="009F1A99"/>
    <w:rsid w:val="009F277E"/>
    <w:rsid w:val="009F2C7C"/>
    <w:rsid w:val="009F2CB5"/>
    <w:rsid w:val="009F39B9"/>
    <w:rsid w:val="009F4343"/>
    <w:rsid w:val="009F5E3A"/>
    <w:rsid w:val="009F655C"/>
    <w:rsid w:val="009F65A2"/>
    <w:rsid w:val="009F7920"/>
    <w:rsid w:val="009F7DBD"/>
    <w:rsid w:val="00A00746"/>
    <w:rsid w:val="00A00E89"/>
    <w:rsid w:val="00A0122E"/>
    <w:rsid w:val="00A01E96"/>
    <w:rsid w:val="00A01F78"/>
    <w:rsid w:val="00A027CE"/>
    <w:rsid w:val="00A02A43"/>
    <w:rsid w:val="00A031F4"/>
    <w:rsid w:val="00A03E8C"/>
    <w:rsid w:val="00A04ABB"/>
    <w:rsid w:val="00A05476"/>
    <w:rsid w:val="00A05A3B"/>
    <w:rsid w:val="00A07CAE"/>
    <w:rsid w:val="00A11695"/>
    <w:rsid w:val="00A121DC"/>
    <w:rsid w:val="00A1223B"/>
    <w:rsid w:val="00A14176"/>
    <w:rsid w:val="00A14393"/>
    <w:rsid w:val="00A15CC5"/>
    <w:rsid w:val="00A15ED0"/>
    <w:rsid w:val="00A16429"/>
    <w:rsid w:val="00A2263F"/>
    <w:rsid w:val="00A2339B"/>
    <w:rsid w:val="00A248FD"/>
    <w:rsid w:val="00A249D3"/>
    <w:rsid w:val="00A24CA3"/>
    <w:rsid w:val="00A25B44"/>
    <w:rsid w:val="00A25C80"/>
    <w:rsid w:val="00A2624B"/>
    <w:rsid w:val="00A27A19"/>
    <w:rsid w:val="00A300BA"/>
    <w:rsid w:val="00A303F7"/>
    <w:rsid w:val="00A30AC3"/>
    <w:rsid w:val="00A32023"/>
    <w:rsid w:val="00A335FA"/>
    <w:rsid w:val="00A336BA"/>
    <w:rsid w:val="00A345AE"/>
    <w:rsid w:val="00A34DBD"/>
    <w:rsid w:val="00A36912"/>
    <w:rsid w:val="00A378DA"/>
    <w:rsid w:val="00A37A6F"/>
    <w:rsid w:val="00A40B91"/>
    <w:rsid w:val="00A40D0C"/>
    <w:rsid w:val="00A40FE4"/>
    <w:rsid w:val="00A4164F"/>
    <w:rsid w:val="00A41CBE"/>
    <w:rsid w:val="00A42799"/>
    <w:rsid w:val="00A43275"/>
    <w:rsid w:val="00A43805"/>
    <w:rsid w:val="00A43DE6"/>
    <w:rsid w:val="00A44499"/>
    <w:rsid w:val="00A44B6D"/>
    <w:rsid w:val="00A4533A"/>
    <w:rsid w:val="00A46C5D"/>
    <w:rsid w:val="00A46E66"/>
    <w:rsid w:val="00A4796A"/>
    <w:rsid w:val="00A47AFF"/>
    <w:rsid w:val="00A5055A"/>
    <w:rsid w:val="00A509B5"/>
    <w:rsid w:val="00A5181A"/>
    <w:rsid w:val="00A52BD6"/>
    <w:rsid w:val="00A52D80"/>
    <w:rsid w:val="00A5405B"/>
    <w:rsid w:val="00A54B49"/>
    <w:rsid w:val="00A55609"/>
    <w:rsid w:val="00A604D8"/>
    <w:rsid w:val="00A60DE0"/>
    <w:rsid w:val="00A6162E"/>
    <w:rsid w:val="00A6184E"/>
    <w:rsid w:val="00A626D5"/>
    <w:rsid w:val="00A62904"/>
    <w:rsid w:val="00A62A54"/>
    <w:rsid w:val="00A64040"/>
    <w:rsid w:val="00A64E0F"/>
    <w:rsid w:val="00A654FF"/>
    <w:rsid w:val="00A65FB8"/>
    <w:rsid w:val="00A66E37"/>
    <w:rsid w:val="00A67A7C"/>
    <w:rsid w:val="00A67E95"/>
    <w:rsid w:val="00A67F3F"/>
    <w:rsid w:val="00A7076D"/>
    <w:rsid w:val="00A72403"/>
    <w:rsid w:val="00A72D3B"/>
    <w:rsid w:val="00A73177"/>
    <w:rsid w:val="00A734F5"/>
    <w:rsid w:val="00A74003"/>
    <w:rsid w:val="00A74466"/>
    <w:rsid w:val="00A756D2"/>
    <w:rsid w:val="00A765DF"/>
    <w:rsid w:val="00A7660A"/>
    <w:rsid w:val="00A76CDD"/>
    <w:rsid w:val="00A775FF"/>
    <w:rsid w:val="00A77ADA"/>
    <w:rsid w:val="00A77B96"/>
    <w:rsid w:val="00A77D12"/>
    <w:rsid w:val="00A77D75"/>
    <w:rsid w:val="00A813EF"/>
    <w:rsid w:val="00A82698"/>
    <w:rsid w:val="00A82752"/>
    <w:rsid w:val="00A827F9"/>
    <w:rsid w:val="00A832C6"/>
    <w:rsid w:val="00A836FD"/>
    <w:rsid w:val="00A83C5A"/>
    <w:rsid w:val="00A84ACA"/>
    <w:rsid w:val="00A84FF9"/>
    <w:rsid w:val="00A87B88"/>
    <w:rsid w:val="00A90767"/>
    <w:rsid w:val="00A91007"/>
    <w:rsid w:val="00A9142C"/>
    <w:rsid w:val="00A91698"/>
    <w:rsid w:val="00A920E3"/>
    <w:rsid w:val="00A92F9B"/>
    <w:rsid w:val="00A93BD9"/>
    <w:rsid w:val="00A93FC9"/>
    <w:rsid w:val="00A94673"/>
    <w:rsid w:val="00A97A5E"/>
    <w:rsid w:val="00AA0CEA"/>
    <w:rsid w:val="00AA0D7E"/>
    <w:rsid w:val="00AA0FDB"/>
    <w:rsid w:val="00AA2592"/>
    <w:rsid w:val="00AA3A26"/>
    <w:rsid w:val="00AA457E"/>
    <w:rsid w:val="00AA461F"/>
    <w:rsid w:val="00AA4666"/>
    <w:rsid w:val="00AA4B11"/>
    <w:rsid w:val="00AA4BE9"/>
    <w:rsid w:val="00AA4E51"/>
    <w:rsid w:val="00AA5587"/>
    <w:rsid w:val="00AA5791"/>
    <w:rsid w:val="00AB02AA"/>
    <w:rsid w:val="00AB1110"/>
    <w:rsid w:val="00AB14EE"/>
    <w:rsid w:val="00AB2CBD"/>
    <w:rsid w:val="00AB42E7"/>
    <w:rsid w:val="00AB5ADD"/>
    <w:rsid w:val="00AC00B1"/>
    <w:rsid w:val="00AC0298"/>
    <w:rsid w:val="00AC091C"/>
    <w:rsid w:val="00AC0C9F"/>
    <w:rsid w:val="00AC178F"/>
    <w:rsid w:val="00AC22FA"/>
    <w:rsid w:val="00AC23D0"/>
    <w:rsid w:val="00AC3B56"/>
    <w:rsid w:val="00AC54AF"/>
    <w:rsid w:val="00AC58A4"/>
    <w:rsid w:val="00AC7C56"/>
    <w:rsid w:val="00AD0785"/>
    <w:rsid w:val="00AD208A"/>
    <w:rsid w:val="00AD3553"/>
    <w:rsid w:val="00AD4C3F"/>
    <w:rsid w:val="00AD56CE"/>
    <w:rsid w:val="00AE3062"/>
    <w:rsid w:val="00AE4569"/>
    <w:rsid w:val="00AE6BCA"/>
    <w:rsid w:val="00AE757C"/>
    <w:rsid w:val="00AE7CD5"/>
    <w:rsid w:val="00AF1D2B"/>
    <w:rsid w:val="00AF3B2D"/>
    <w:rsid w:val="00AF4048"/>
    <w:rsid w:val="00AF46DA"/>
    <w:rsid w:val="00AF50DD"/>
    <w:rsid w:val="00AF612C"/>
    <w:rsid w:val="00AF6334"/>
    <w:rsid w:val="00AF6506"/>
    <w:rsid w:val="00AF7695"/>
    <w:rsid w:val="00AF78D0"/>
    <w:rsid w:val="00AF795D"/>
    <w:rsid w:val="00B00370"/>
    <w:rsid w:val="00B012D3"/>
    <w:rsid w:val="00B017B2"/>
    <w:rsid w:val="00B029F8"/>
    <w:rsid w:val="00B02F5C"/>
    <w:rsid w:val="00B0367F"/>
    <w:rsid w:val="00B03832"/>
    <w:rsid w:val="00B04402"/>
    <w:rsid w:val="00B04CAA"/>
    <w:rsid w:val="00B05075"/>
    <w:rsid w:val="00B05A5E"/>
    <w:rsid w:val="00B10EEE"/>
    <w:rsid w:val="00B116BD"/>
    <w:rsid w:val="00B118A9"/>
    <w:rsid w:val="00B120B6"/>
    <w:rsid w:val="00B13C47"/>
    <w:rsid w:val="00B14594"/>
    <w:rsid w:val="00B157B4"/>
    <w:rsid w:val="00B15F80"/>
    <w:rsid w:val="00B167A4"/>
    <w:rsid w:val="00B16C4C"/>
    <w:rsid w:val="00B17977"/>
    <w:rsid w:val="00B17A8B"/>
    <w:rsid w:val="00B17E29"/>
    <w:rsid w:val="00B21623"/>
    <w:rsid w:val="00B21922"/>
    <w:rsid w:val="00B22ED9"/>
    <w:rsid w:val="00B230CE"/>
    <w:rsid w:val="00B23121"/>
    <w:rsid w:val="00B246EB"/>
    <w:rsid w:val="00B2560C"/>
    <w:rsid w:val="00B267E6"/>
    <w:rsid w:val="00B26FCC"/>
    <w:rsid w:val="00B27BF2"/>
    <w:rsid w:val="00B27C90"/>
    <w:rsid w:val="00B27E2A"/>
    <w:rsid w:val="00B30E81"/>
    <w:rsid w:val="00B310A8"/>
    <w:rsid w:val="00B31397"/>
    <w:rsid w:val="00B316D2"/>
    <w:rsid w:val="00B3247B"/>
    <w:rsid w:val="00B32DA3"/>
    <w:rsid w:val="00B33D0B"/>
    <w:rsid w:val="00B35F33"/>
    <w:rsid w:val="00B35F9B"/>
    <w:rsid w:val="00B364EE"/>
    <w:rsid w:val="00B37B6F"/>
    <w:rsid w:val="00B37E71"/>
    <w:rsid w:val="00B413CA"/>
    <w:rsid w:val="00B413E2"/>
    <w:rsid w:val="00B429D6"/>
    <w:rsid w:val="00B42C4B"/>
    <w:rsid w:val="00B43DE3"/>
    <w:rsid w:val="00B4424F"/>
    <w:rsid w:val="00B445EC"/>
    <w:rsid w:val="00B45023"/>
    <w:rsid w:val="00B45F60"/>
    <w:rsid w:val="00B45F80"/>
    <w:rsid w:val="00B47C60"/>
    <w:rsid w:val="00B47DA5"/>
    <w:rsid w:val="00B50C18"/>
    <w:rsid w:val="00B51F69"/>
    <w:rsid w:val="00B52521"/>
    <w:rsid w:val="00B526A2"/>
    <w:rsid w:val="00B5470F"/>
    <w:rsid w:val="00B54C8F"/>
    <w:rsid w:val="00B54E4D"/>
    <w:rsid w:val="00B55708"/>
    <w:rsid w:val="00B56070"/>
    <w:rsid w:val="00B56277"/>
    <w:rsid w:val="00B562A6"/>
    <w:rsid w:val="00B56AF9"/>
    <w:rsid w:val="00B56CFB"/>
    <w:rsid w:val="00B56E93"/>
    <w:rsid w:val="00B61814"/>
    <w:rsid w:val="00B622E7"/>
    <w:rsid w:val="00B638AB"/>
    <w:rsid w:val="00B63D70"/>
    <w:rsid w:val="00B65824"/>
    <w:rsid w:val="00B65EA7"/>
    <w:rsid w:val="00B6658A"/>
    <w:rsid w:val="00B668C2"/>
    <w:rsid w:val="00B66900"/>
    <w:rsid w:val="00B66DC1"/>
    <w:rsid w:val="00B71047"/>
    <w:rsid w:val="00B71419"/>
    <w:rsid w:val="00B722CC"/>
    <w:rsid w:val="00B72B7F"/>
    <w:rsid w:val="00B74983"/>
    <w:rsid w:val="00B74CE4"/>
    <w:rsid w:val="00B74FAE"/>
    <w:rsid w:val="00B75CB4"/>
    <w:rsid w:val="00B761E6"/>
    <w:rsid w:val="00B768D8"/>
    <w:rsid w:val="00B7720E"/>
    <w:rsid w:val="00B77313"/>
    <w:rsid w:val="00B77382"/>
    <w:rsid w:val="00B7752E"/>
    <w:rsid w:val="00B77A2A"/>
    <w:rsid w:val="00B80636"/>
    <w:rsid w:val="00B810CA"/>
    <w:rsid w:val="00B814FD"/>
    <w:rsid w:val="00B81508"/>
    <w:rsid w:val="00B81B94"/>
    <w:rsid w:val="00B81FF9"/>
    <w:rsid w:val="00B82D16"/>
    <w:rsid w:val="00B834B9"/>
    <w:rsid w:val="00B8363D"/>
    <w:rsid w:val="00B83CBB"/>
    <w:rsid w:val="00B83DF1"/>
    <w:rsid w:val="00B84725"/>
    <w:rsid w:val="00B853AF"/>
    <w:rsid w:val="00B85CA0"/>
    <w:rsid w:val="00B900B0"/>
    <w:rsid w:val="00B9012C"/>
    <w:rsid w:val="00B90307"/>
    <w:rsid w:val="00B9052E"/>
    <w:rsid w:val="00B92290"/>
    <w:rsid w:val="00B93B7B"/>
    <w:rsid w:val="00B93C5A"/>
    <w:rsid w:val="00B94A54"/>
    <w:rsid w:val="00B95A6F"/>
    <w:rsid w:val="00BA11B0"/>
    <w:rsid w:val="00BA1397"/>
    <w:rsid w:val="00BA306A"/>
    <w:rsid w:val="00BA45FD"/>
    <w:rsid w:val="00BA4D31"/>
    <w:rsid w:val="00BA57F1"/>
    <w:rsid w:val="00BA5A1C"/>
    <w:rsid w:val="00BA6F5E"/>
    <w:rsid w:val="00BA7505"/>
    <w:rsid w:val="00BB0AF6"/>
    <w:rsid w:val="00BB1349"/>
    <w:rsid w:val="00BB2152"/>
    <w:rsid w:val="00BB4341"/>
    <w:rsid w:val="00BB4469"/>
    <w:rsid w:val="00BB4611"/>
    <w:rsid w:val="00BB4C69"/>
    <w:rsid w:val="00BB5A2B"/>
    <w:rsid w:val="00BB5F82"/>
    <w:rsid w:val="00BB6169"/>
    <w:rsid w:val="00BB676F"/>
    <w:rsid w:val="00BB6CFC"/>
    <w:rsid w:val="00BB763B"/>
    <w:rsid w:val="00BB7C6E"/>
    <w:rsid w:val="00BB7F92"/>
    <w:rsid w:val="00BC0356"/>
    <w:rsid w:val="00BC13C2"/>
    <w:rsid w:val="00BC197F"/>
    <w:rsid w:val="00BC1A63"/>
    <w:rsid w:val="00BC1BB9"/>
    <w:rsid w:val="00BC393C"/>
    <w:rsid w:val="00BC5298"/>
    <w:rsid w:val="00BC5932"/>
    <w:rsid w:val="00BC62F4"/>
    <w:rsid w:val="00BD177A"/>
    <w:rsid w:val="00BD2E7E"/>
    <w:rsid w:val="00BD38BC"/>
    <w:rsid w:val="00BD4898"/>
    <w:rsid w:val="00BD4D85"/>
    <w:rsid w:val="00BD4FC9"/>
    <w:rsid w:val="00BD5C39"/>
    <w:rsid w:val="00BD61B6"/>
    <w:rsid w:val="00BD6E54"/>
    <w:rsid w:val="00BD71A0"/>
    <w:rsid w:val="00BE06CD"/>
    <w:rsid w:val="00BE1B93"/>
    <w:rsid w:val="00BE1C1D"/>
    <w:rsid w:val="00BE1C8B"/>
    <w:rsid w:val="00BE1CDD"/>
    <w:rsid w:val="00BE2079"/>
    <w:rsid w:val="00BE2A3C"/>
    <w:rsid w:val="00BE2A98"/>
    <w:rsid w:val="00BE3CC6"/>
    <w:rsid w:val="00BE46BF"/>
    <w:rsid w:val="00BE4927"/>
    <w:rsid w:val="00BE4CDF"/>
    <w:rsid w:val="00BE5F8F"/>
    <w:rsid w:val="00BE7FD8"/>
    <w:rsid w:val="00BF1612"/>
    <w:rsid w:val="00BF1B15"/>
    <w:rsid w:val="00BF2723"/>
    <w:rsid w:val="00BF3A36"/>
    <w:rsid w:val="00BF45C4"/>
    <w:rsid w:val="00BF4C56"/>
    <w:rsid w:val="00BF6E4B"/>
    <w:rsid w:val="00BF795E"/>
    <w:rsid w:val="00BF7C47"/>
    <w:rsid w:val="00BF7E33"/>
    <w:rsid w:val="00C004AC"/>
    <w:rsid w:val="00C012A2"/>
    <w:rsid w:val="00C01C0A"/>
    <w:rsid w:val="00C03410"/>
    <w:rsid w:val="00C03623"/>
    <w:rsid w:val="00C037A2"/>
    <w:rsid w:val="00C043E2"/>
    <w:rsid w:val="00C04518"/>
    <w:rsid w:val="00C05673"/>
    <w:rsid w:val="00C05A94"/>
    <w:rsid w:val="00C05DAC"/>
    <w:rsid w:val="00C0638A"/>
    <w:rsid w:val="00C06584"/>
    <w:rsid w:val="00C07263"/>
    <w:rsid w:val="00C077AE"/>
    <w:rsid w:val="00C1028B"/>
    <w:rsid w:val="00C1476B"/>
    <w:rsid w:val="00C15B18"/>
    <w:rsid w:val="00C15D3B"/>
    <w:rsid w:val="00C15EDA"/>
    <w:rsid w:val="00C1628A"/>
    <w:rsid w:val="00C20756"/>
    <w:rsid w:val="00C21654"/>
    <w:rsid w:val="00C2323A"/>
    <w:rsid w:val="00C23E40"/>
    <w:rsid w:val="00C24094"/>
    <w:rsid w:val="00C249B5"/>
    <w:rsid w:val="00C24BC8"/>
    <w:rsid w:val="00C25CA8"/>
    <w:rsid w:val="00C25DCC"/>
    <w:rsid w:val="00C25F02"/>
    <w:rsid w:val="00C26886"/>
    <w:rsid w:val="00C26A67"/>
    <w:rsid w:val="00C26F21"/>
    <w:rsid w:val="00C27F64"/>
    <w:rsid w:val="00C30331"/>
    <w:rsid w:val="00C30E33"/>
    <w:rsid w:val="00C31AEF"/>
    <w:rsid w:val="00C33074"/>
    <w:rsid w:val="00C34554"/>
    <w:rsid w:val="00C3585A"/>
    <w:rsid w:val="00C36BD1"/>
    <w:rsid w:val="00C37792"/>
    <w:rsid w:val="00C410D6"/>
    <w:rsid w:val="00C42122"/>
    <w:rsid w:val="00C43267"/>
    <w:rsid w:val="00C454F4"/>
    <w:rsid w:val="00C45998"/>
    <w:rsid w:val="00C46981"/>
    <w:rsid w:val="00C52BF8"/>
    <w:rsid w:val="00C54C75"/>
    <w:rsid w:val="00C566CF"/>
    <w:rsid w:val="00C56CC2"/>
    <w:rsid w:val="00C57176"/>
    <w:rsid w:val="00C5784A"/>
    <w:rsid w:val="00C578B8"/>
    <w:rsid w:val="00C61659"/>
    <w:rsid w:val="00C63123"/>
    <w:rsid w:val="00C632FD"/>
    <w:rsid w:val="00C6340A"/>
    <w:rsid w:val="00C64F9F"/>
    <w:rsid w:val="00C64FC0"/>
    <w:rsid w:val="00C65AA7"/>
    <w:rsid w:val="00C65BE0"/>
    <w:rsid w:val="00C66C5A"/>
    <w:rsid w:val="00C66D94"/>
    <w:rsid w:val="00C66F39"/>
    <w:rsid w:val="00C670B6"/>
    <w:rsid w:val="00C677CC"/>
    <w:rsid w:val="00C67B63"/>
    <w:rsid w:val="00C70739"/>
    <w:rsid w:val="00C70963"/>
    <w:rsid w:val="00C70FF2"/>
    <w:rsid w:val="00C719E6"/>
    <w:rsid w:val="00C74FF4"/>
    <w:rsid w:val="00C75114"/>
    <w:rsid w:val="00C75574"/>
    <w:rsid w:val="00C75EC3"/>
    <w:rsid w:val="00C75F6B"/>
    <w:rsid w:val="00C814AF"/>
    <w:rsid w:val="00C8189A"/>
    <w:rsid w:val="00C8518E"/>
    <w:rsid w:val="00C852D1"/>
    <w:rsid w:val="00C85BF3"/>
    <w:rsid w:val="00C85EE8"/>
    <w:rsid w:val="00C87955"/>
    <w:rsid w:val="00C91A4E"/>
    <w:rsid w:val="00C92130"/>
    <w:rsid w:val="00C92201"/>
    <w:rsid w:val="00C9240B"/>
    <w:rsid w:val="00C92A64"/>
    <w:rsid w:val="00C944FD"/>
    <w:rsid w:val="00C956FA"/>
    <w:rsid w:val="00C9699F"/>
    <w:rsid w:val="00C96A5C"/>
    <w:rsid w:val="00CA0D5D"/>
    <w:rsid w:val="00CA12E2"/>
    <w:rsid w:val="00CA2396"/>
    <w:rsid w:val="00CA3C07"/>
    <w:rsid w:val="00CA5057"/>
    <w:rsid w:val="00CA5280"/>
    <w:rsid w:val="00CA5396"/>
    <w:rsid w:val="00CB20E8"/>
    <w:rsid w:val="00CB2109"/>
    <w:rsid w:val="00CB2F1B"/>
    <w:rsid w:val="00CB3369"/>
    <w:rsid w:val="00CB412B"/>
    <w:rsid w:val="00CB6CE0"/>
    <w:rsid w:val="00CB6E5B"/>
    <w:rsid w:val="00CB74D9"/>
    <w:rsid w:val="00CB76F0"/>
    <w:rsid w:val="00CC1256"/>
    <w:rsid w:val="00CC18F3"/>
    <w:rsid w:val="00CC2520"/>
    <w:rsid w:val="00CC2815"/>
    <w:rsid w:val="00CC44D3"/>
    <w:rsid w:val="00CC4FC7"/>
    <w:rsid w:val="00CC5FD5"/>
    <w:rsid w:val="00CC67B2"/>
    <w:rsid w:val="00CC6FF8"/>
    <w:rsid w:val="00CC7462"/>
    <w:rsid w:val="00CC76A8"/>
    <w:rsid w:val="00CD173B"/>
    <w:rsid w:val="00CD3D83"/>
    <w:rsid w:val="00CD4336"/>
    <w:rsid w:val="00CD57E9"/>
    <w:rsid w:val="00CD5F7C"/>
    <w:rsid w:val="00CD60FF"/>
    <w:rsid w:val="00CD66B7"/>
    <w:rsid w:val="00CE05A3"/>
    <w:rsid w:val="00CE22F1"/>
    <w:rsid w:val="00CE2522"/>
    <w:rsid w:val="00CE424D"/>
    <w:rsid w:val="00CE4264"/>
    <w:rsid w:val="00CE4C1F"/>
    <w:rsid w:val="00CE5229"/>
    <w:rsid w:val="00CE5CC1"/>
    <w:rsid w:val="00CE6FED"/>
    <w:rsid w:val="00CE7A25"/>
    <w:rsid w:val="00CF0FFB"/>
    <w:rsid w:val="00CF1F26"/>
    <w:rsid w:val="00CF2BDE"/>
    <w:rsid w:val="00CF2E70"/>
    <w:rsid w:val="00CF3FF2"/>
    <w:rsid w:val="00CF4577"/>
    <w:rsid w:val="00CF457E"/>
    <w:rsid w:val="00CF4A88"/>
    <w:rsid w:val="00CF4B2E"/>
    <w:rsid w:val="00CF4E89"/>
    <w:rsid w:val="00CF4EA9"/>
    <w:rsid w:val="00CF659B"/>
    <w:rsid w:val="00CF7D3A"/>
    <w:rsid w:val="00D025BA"/>
    <w:rsid w:val="00D03136"/>
    <w:rsid w:val="00D032E6"/>
    <w:rsid w:val="00D03AAF"/>
    <w:rsid w:val="00D042D2"/>
    <w:rsid w:val="00D0497D"/>
    <w:rsid w:val="00D04AD8"/>
    <w:rsid w:val="00D04C5A"/>
    <w:rsid w:val="00D05734"/>
    <w:rsid w:val="00D05F0A"/>
    <w:rsid w:val="00D06A4B"/>
    <w:rsid w:val="00D0791C"/>
    <w:rsid w:val="00D101B8"/>
    <w:rsid w:val="00D10659"/>
    <w:rsid w:val="00D10725"/>
    <w:rsid w:val="00D11383"/>
    <w:rsid w:val="00D13413"/>
    <w:rsid w:val="00D14798"/>
    <w:rsid w:val="00D14FE1"/>
    <w:rsid w:val="00D1550D"/>
    <w:rsid w:val="00D15E40"/>
    <w:rsid w:val="00D160B1"/>
    <w:rsid w:val="00D17687"/>
    <w:rsid w:val="00D17720"/>
    <w:rsid w:val="00D17B67"/>
    <w:rsid w:val="00D20705"/>
    <w:rsid w:val="00D2159B"/>
    <w:rsid w:val="00D235C9"/>
    <w:rsid w:val="00D23BBA"/>
    <w:rsid w:val="00D2427B"/>
    <w:rsid w:val="00D24673"/>
    <w:rsid w:val="00D24782"/>
    <w:rsid w:val="00D2518D"/>
    <w:rsid w:val="00D253DE"/>
    <w:rsid w:val="00D25F90"/>
    <w:rsid w:val="00D27AB4"/>
    <w:rsid w:val="00D27F77"/>
    <w:rsid w:val="00D315B7"/>
    <w:rsid w:val="00D319D6"/>
    <w:rsid w:val="00D31CBC"/>
    <w:rsid w:val="00D32931"/>
    <w:rsid w:val="00D33188"/>
    <w:rsid w:val="00D33B61"/>
    <w:rsid w:val="00D344DF"/>
    <w:rsid w:val="00D35B5E"/>
    <w:rsid w:val="00D35C1D"/>
    <w:rsid w:val="00D362B2"/>
    <w:rsid w:val="00D36BFE"/>
    <w:rsid w:val="00D37D5B"/>
    <w:rsid w:val="00D40DB9"/>
    <w:rsid w:val="00D40DFC"/>
    <w:rsid w:val="00D411C0"/>
    <w:rsid w:val="00D41599"/>
    <w:rsid w:val="00D41A07"/>
    <w:rsid w:val="00D433A0"/>
    <w:rsid w:val="00D43A38"/>
    <w:rsid w:val="00D445B8"/>
    <w:rsid w:val="00D44E58"/>
    <w:rsid w:val="00D44FAB"/>
    <w:rsid w:val="00D46328"/>
    <w:rsid w:val="00D50B89"/>
    <w:rsid w:val="00D51C14"/>
    <w:rsid w:val="00D525A5"/>
    <w:rsid w:val="00D53C09"/>
    <w:rsid w:val="00D54A08"/>
    <w:rsid w:val="00D56BAA"/>
    <w:rsid w:val="00D576E0"/>
    <w:rsid w:val="00D57CF7"/>
    <w:rsid w:val="00D60351"/>
    <w:rsid w:val="00D609A3"/>
    <w:rsid w:val="00D60BEE"/>
    <w:rsid w:val="00D61290"/>
    <w:rsid w:val="00D61C4E"/>
    <w:rsid w:val="00D63049"/>
    <w:rsid w:val="00D64419"/>
    <w:rsid w:val="00D649B5"/>
    <w:rsid w:val="00D651F4"/>
    <w:rsid w:val="00D65C6C"/>
    <w:rsid w:val="00D6624E"/>
    <w:rsid w:val="00D67A94"/>
    <w:rsid w:val="00D713BC"/>
    <w:rsid w:val="00D7283B"/>
    <w:rsid w:val="00D729A4"/>
    <w:rsid w:val="00D73EAF"/>
    <w:rsid w:val="00D74BA9"/>
    <w:rsid w:val="00D74CF7"/>
    <w:rsid w:val="00D75407"/>
    <w:rsid w:val="00D75E72"/>
    <w:rsid w:val="00D7690F"/>
    <w:rsid w:val="00D77465"/>
    <w:rsid w:val="00D77B3D"/>
    <w:rsid w:val="00D77DB4"/>
    <w:rsid w:val="00D8071B"/>
    <w:rsid w:val="00D8079C"/>
    <w:rsid w:val="00D80DEA"/>
    <w:rsid w:val="00D81A39"/>
    <w:rsid w:val="00D82BCC"/>
    <w:rsid w:val="00D832A7"/>
    <w:rsid w:val="00D8412A"/>
    <w:rsid w:val="00D849BC"/>
    <w:rsid w:val="00D85331"/>
    <w:rsid w:val="00D8579C"/>
    <w:rsid w:val="00D8613A"/>
    <w:rsid w:val="00D871BD"/>
    <w:rsid w:val="00D87D0F"/>
    <w:rsid w:val="00D914F4"/>
    <w:rsid w:val="00D919F1"/>
    <w:rsid w:val="00D93798"/>
    <w:rsid w:val="00D93A27"/>
    <w:rsid w:val="00D93DBD"/>
    <w:rsid w:val="00D94CC7"/>
    <w:rsid w:val="00D95433"/>
    <w:rsid w:val="00D95BB2"/>
    <w:rsid w:val="00D95E20"/>
    <w:rsid w:val="00D96425"/>
    <w:rsid w:val="00D967F4"/>
    <w:rsid w:val="00D97002"/>
    <w:rsid w:val="00D9793F"/>
    <w:rsid w:val="00DA3258"/>
    <w:rsid w:val="00DA3A46"/>
    <w:rsid w:val="00DA55FE"/>
    <w:rsid w:val="00DA5DAB"/>
    <w:rsid w:val="00DA5E67"/>
    <w:rsid w:val="00DA5F74"/>
    <w:rsid w:val="00DA62D2"/>
    <w:rsid w:val="00DB0402"/>
    <w:rsid w:val="00DB0B71"/>
    <w:rsid w:val="00DB0E87"/>
    <w:rsid w:val="00DB1407"/>
    <w:rsid w:val="00DB16C0"/>
    <w:rsid w:val="00DB3D5F"/>
    <w:rsid w:val="00DB4302"/>
    <w:rsid w:val="00DB4F85"/>
    <w:rsid w:val="00DB6DE4"/>
    <w:rsid w:val="00DC0BB2"/>
    <w:rsid w:val="00DC0F1F"/>
    <w:rsid w:val="00DC17B8"/>
    <w:rsid w:val="00DC1ED7"/>
    <w:rsid w:val="00DC23F5"/>
    <w:rsid w:val="00DC29B5"/>
    <w:rsid w:val="00DC480D"/>
    <w:rsid w:val="00DC58A8"/>
    <w:rsid w:val="00DC6456"/>
    <w:rsid w:val="00DC6C31"/>
    <w:rsid w:val="00DC705D"/>
    <w:rsid w:val="00DC7885"/>
    <w:rsid w:val="00DC7E7E"/>
    <w:rsid w:val="00DD0285"/>
    <w:rsid w:val="00DD0FB8"/>
    <w:rsid w:val="00DD1A37"/>
    <w:rsid w:val="00DD1A93"/>
    <w:rsid w:val="00DD21CF"/>
    <w:rsid w:val="00DD3037"/>
    <w:rsid w:val="00DD322E"/>
    <w:rsid w:val="00DD3F82"/>
    <w:rsid w:val="00DD4544"/>
    <w:rsid w:val="00DD4DD7"/>
    <w:rsid w:val="00DD5200"/>
    <w:rsid w:val="00DD524A"/>
    <w:rsid w:val="00DD5268"/>
    <w:rsid w:val="00DD5A9D"/>
    <w:rsid w:val="00DD6A17"/>
    <w:rsid w:val="00DD6BA1"/>
    <w:rsid w:val="00DD6F0B"/>
    <w:rsid w:val="00DD720E"/>
    <w:rsid w:val="00DE1D66"/>
    <w:rsid w:val="00DE2039"/>
    <w:rsid w:val="00DE36B1"/>
    <w:rsid w:val="00DE370F"/>
    <w:rsid w:val="00DE4C71"/>
    <w:rsid w:val="00DF0299"/>
    <w:rsid w:val="00DF09D4"/>
    <w:rsid w:val="00DF0AEE"/>
    <w:rsid w:val="00DF1B74"/>
    <w:rsid w:val="00DF3EE8"/>
    <w:rsid w:val="00DF5257"/>
    <w:rsid w:val="00DF603C"/>
    <w:rsid w:val="00DF68CB"/>
    <w:rsid w:val="00DF6C49"/>
    <w:rsid w:val="00E00896"/>
    <w:rsid w:val="00E00FF4"/>
    <w:rsid w:val="00E01ABE"/>
    <w:rsid w:val="00E01E2A"/>
    <w:rsid w:val="00E02324"/>
    <w:rsid w:val="00E03719"/>
    <w:rsid w:val="00E0397F"/>
    <w:rsid w:val="00E04193"/>
    <w:rsid w:val="00E04B00"/>
    <w:rsid w:val="00E04BBD"/>
    <w:rsid w:val="00E06B45"/>
    <w:rsid w:val="00E06E84"/>
    <w:rsid w:val="00E0704E"/>
    <w:rsid w:val="00E078E8"/>
    <w:rsid w:val="00E10F8A"/>
    <w:rsid w:val="00E11F17"/>
    <w:rsid w:val="00E129F1"/>
    <w:rsid w:val="00E12B04"/>
    <w:rsid w:val="00E12FD2"/>
    <w:rsid w:val="00E1399E"/>
    <w:rsid w:val="00E13AA4"/>
    <w:rsid w:val="00E13B3A"/>
    <w:rsid w:val="00E144F6"/>
    <w:rsid w:val="00E14FB5"/>
    <w:rsid w:val="00E15451"/>
    <w:rsid w:val="00E16A41"/>
    <w:rsid w:val="00E16C63"/>
    <w:rsid w:val="00E20413"/>
    <w:rsid w:val="00E2198B"/>
    <w:rsid w:val="00E21CF1"/>
    <w:rsid w:val="00E21F4A"/>
    <w:rsid w:val="00E22F96"/>
    <w:rsid w:val="00E24BD7"/>
    <w:rsid w:val="00E257A5"/>
    <w:rsid w:val="00E25CB9"/>
    <w:rsid w:val="00E25D08"/>
    <w:rsid w:val="00E25F62"/>
    <w:rsid w:val="00E2622C"/>
    <w:rsid w:val="00E27A68"/>
    <w:rsid w:val="00E3012C"/>
    <w:rsid w:val="00E314CB"/>
    <w:rsid w:val="00E3178D"/>
    <w:rsid w:val="00E32BE3"/>
    <w:rsid w:val="00E33AC5"/>
    <w:rsid w:val="00E3460D"/>
    <w:rsid w:val="00E36BB8"/>
    <w:rsid w:val="00E37609"/>
    <w:rsid w:val="00E40CF3"/>
    <w:rsid w:val="00E40ED7"/>
    <w:rsid w:val="00E4150A"/>
    <w:rsid w:val="00E430DC"/>
    <w:rsid w:val="00E430EA"/>
    <w:rsid w:val="00E4369D"/>
    <w:rsid w:val="00E44A15"/>
    <w:rsid w:val="00E44A8D"/>
    <w:rsid w:val="00E4582D"/>
    <w:rsid w:val="00E45A0A"/>
    <w:rsid w:val="00E46BD8"/>
    <w:rsid w:val="00E46D63"/>
    <w:rsid w:val="00E47506"/>
    <w:rsid w:val="00E476DF"/>
    <w:rsid w:val="00E47A85"/>
    <w:rsid w:val="00E51861"/>
    <w:rsid w:val="00E52C56"/>
    <w:rsid w:val="00E534C2"/>
    <w:rsid w:val="00E53A53"/>
    <w:rsid w:val="00E55C31"/>
    <w:rsid w:val="00E574A1"/>
    <w:rsid w:val="00E57C7A"/>
    <w:rsid w:val="00E60335"/>
    <w:rsid w:val="00E607EF"/>
    <w:rsid w:val="00E60905"/>
    <w:rsid w:val="00E60C42"/>
    <w:rsid w:val="00E6114A"/>
    <w:rsid w:val="00E62196"/>
    <w:rsid w:val="00E6233F"/>
    <w:rsid w:val="00E62DAD"/>
    <w:rsid w:val="00E6313A"/>
    <w:rsid w:val="00E6464A"/>
    <w:rsid w:val="00E64A18"/>
    <w:rsid w:val="00E64D7E"/>
    <w:rsid w:val="00E66BCE"/>
    <w:rsid w:val="00E67B49"/>
    <w:rsid w:val="00E70711"/>
    <w:rsid w:val="00E72E5E"/>
    <w:rsid w:val="00E73110"/>
    <w:rsid w:val="00E7371C"/>
    <w:rsid w:val="00E742A0"/>
    <w:rsid w:val="00E749D9"/>
    <w:rsid w:val="00E7543D"/>
    <w:rsid w:val="00E7684A"/>
    <w:rsid w:val="00E775D2"/>
    <w:rsid w:val="00E77D76"/>
    <w:rsid w:val="00E8136E"/>
    <w:rsid w:val="00E81854"/>
    <w:rsid w:val="00E81A41"/>
    <w:rsid w:val="00E8202B"/>
    <w:rsid w:val="00E82B87"/>
    <w:rsid w:val="00E83281"/>
    <w:rsid w:val="00E83476"/>
    <w:rsid w:val="00E83838"/>
    <w:rsid w:val="00E8399B"/>
    <w:rsid w:val="00E83DFC"/>
    <w:rsid w:val="00E87384"/>
    <w:rsid w:val="00E876F8"/>
    <w:rsid w:val="00E87DE8"/>
    <w:rsid w:val="00E9051E"/>
    <w:rsid w:val="00E90A15"/>
    <w:rsid w:val="00E910D6"/>
    <w:rsid w:val="00E943E8"/>
    <w:rsid w:val="00E94489"/>
    <w:rsid w:val="00E944D7"/>
    <w:rsid w:val="00E96AC7"/>
    <w:rsid w:val="00EA05AC"/>
    <w:rsid w:val="00EA1CFB"/>
    <w:rsid w:val="00EA1EB5"/>
    <w:rsid w:val="00EA65FE"/>
    <w:rsid w:val="00EA74D7"/>
    <w:rsid w:val="00EB04E5"/>
    <w:rsid w:val="00EB14A4"/>
    <w:rsid w:val="00EB16E5"/>
    <w:rsid w:val="00EB2147"/>
    <w:rsid w:val="00EB37C0"/>
    <w:rsid w:val="00EB4690"/>
    <w:rsid w:val="00EB7DF6"/>
    <w:rsid w:val="00EB7FE8"/>
    <w:rsid w:val="00EC0CA6"/>
    <w:rsid w:val="00EC0CE6"/>
    <w:rsid w:val="00EC0ECF"/>
    <w:rsid w:val="00EC16E0"/>
    <w:rsid w:val="00EC5B47"/>
    <w:rsid w:val="00EC5C5B"/>
    <w:rsid w:val="00EC628E"/>
    <w:rsid w:val="00EC677A"/>
    <w:rsid w:val="00EC7216"/>
    <w:rsid w:val="00ED0254"/>
    <w:rsid w:val="00ED030D"/>
    <w:rsid w:val="00ED07A4"/>
    <w:rsid w:val="00ED1665"/>
    <w:rsid w:val="00ED167F"/>
    <w:rsid w:val="00ED1710"/>
    <w:rsid w:val="00ED220C"/>
    <w:rsid w:val="00ED2C20"/>
    <w:rsid w:val="00ED2C99"/>
    <w:rsid w:val="00ED2D3D"/>
    <w:rsid w:val="00ED3D72"/>
    <w:rsid w:val="00ED5A1B"/>
    <w:rsid w:val="00ED61E6"/>
    <w:rsid w:val="00ED683A"/>
    <w:rsid w:val="00ED6EE1"/>
    <w:rsid w:val="00ED7280"/>
    <w:rsid w:val="00ED7B41"/>
    <w:rsid w:val="00EE0107"/>
    <w:rsid w:val="00EE019D"/>
    <w:rsid w:val="00EE2653"/>
    <w:rsid w:val="00EE2E57"/>
    <w:rsid w:val="00EE36CB"/>
    <w:rsid w:val="00EE3745"/>
    <w:rsid w:val="00EE3AB7"/>
    <w:rsid w:val="00EE5285"/>
    <w:rsid w:val="00EE6625"/>
    <w:rsid w:val="00EF0DF0"/>
    <w:rsid w:val="00EF23B6"/>
    <w:rsid w:val="00EF3A45"/>
    <w:rsid w:val="00EF46C0"/>
    <w:rsid w:val="00EF568A"/>
    <w:rsid w:val="00EF5D71"/>
    <w:rsid w:val="00EF7445"/>
    <w:rsid w:val="00F00F20"/>
    <w:rsid w:val="00F014BC"/>
    <w:rsid w:val="00F017E5"/>
    <w:rsid w:val="00F01887"/>
    <w:rsid w:val="00F02016"/>
    <w:rsid w:val="00F020D0"/>
    <w:rsid w:val="00F02319"/>
    <w:rsid w:val="00F025F2"/>
    <w:rsid w:val="00F0288A"/>
    <w:rsid w:val="00F02D4E"/>
    <w:rsid w:val="00F02E46"/>
    <w:rsid w:val="00F02F80"/>
    <w:rsid w:val="00F03821"/>
    <w:rsid w:val="00F039E8"/>
    <w:rsid w:val="00F0411F"/>
    <w:rsid w:val="00F0428D"/>
    <w:rsid w:val="00F049E8"/>
    <w:rsid w:val="00F04A54"/>
    <w:rsid w:val="00F05A14"/>
    <w:rsid w:val="00F074F2"/>
    <w:rsid w:val="00F0763F"/>
    <w:rsid w:val="00F100EC"/>
    <w:rsid w:val="00F1050C"/>
    <w:rsid w:val="00F111D8"/>
    <w:rsid w:val="00F1199E"/>
    <w:rsid w:val="00F1277A"/>
    <w:rsid w:val="00F13546"/>
    <w:rsid w:val="00F1365A"/>
    <w:rsid w:val="00F137A2"/>
    <w:rsid w:val="00F1512A"/>
    <w:rsid w:val="00F160DC"/>
    <w:rsid w:val="00F2074F"/>
    <w:rsid w:val="00F215B3"/>
    <w:rsid w:val="00F218F0"/>
    <w:rsid w:val="00F2208F"/>
    <w:rsid w:val="00F22168"/>
    <w:rsid w:val="00F223A2"/>
    <w:rsid w:val="00F2253A"/>
    <w:rsid w:val="00F24C06"/>
    <w:rsid w:val="00F25A79"/>
    <w:rsid w:val="00F25BDA"/>
    <w:rsid w:val="00F2703A"/>
    <w:rsid w:val="00F27318"/>
    <w:rsid w:val="00F30085"/>
    <w:rsid w:val="00F305FB"/>
    <w:rsid w:val="00F30F7E"/>
    <w:rsid w:val="00F31DCA"/>
    <w:rsid w:val="00F32726"/>
    <w:rsid w:val="00F3355E"/>
    <w:rsid w:val="00F3433B"/>
    <w:rsid w:val="00F345EE"/>
    <w:rsid w:val="00F35DFB"/>
    <w:rsid w:val="00F360A1"/>
    <w:rsid w:val="00F4053A"/>
    <w:rsid w:val="00F42138"/>
    <w:rsid w:val="00F43C43"/>
    <w:rsid w:val="00F4482E"/>
    <w:rsid w:val="00F4493A"/>
    <w:rsid w:val="00F4547F"/>
    <w:rsid w:val="00F45673"/>
    <w:rsid w:val="00F45C98"/>
    <w:rsid w:val="00F478F2"/>
    <w:rsid w:val="00F51B8A"/>
    <w:rsid w:val="00F52818"/>
    <w:rsid w:val="00F52D8A"/>
    <w:rsid w:val="00F532FC"/>
    <w:rsid w:val="00F53744"/>
    <w:rsid w:val="00F537D5"/>
    <w:rsid w:val="00F5424D"/>
    <w:rsid w:val="00F54DF3"/>
    <w:rsid w:val="00F55E3C"/>
    <w:rsid w:val="00F60151"/>
    <w:rsid w:val="00F61755"/>
    <w:rsid w:val="00F61B14"/>
    <w:rsid w:val="00F61B9D"/>
    <w:rsid w:val="00F61F08"/>
    <w:rsid w:val="00F63161"/>
    <w:rsid w:val="00F639F4"/>
    <w:rsid w:val="00F63DB4"/>
    <w:rsid w:val="00F641CE"/>
    <w:rsid w:val="00F642B8"/>
    <w:rsid w:val="00F672E0"/>
    <w:rsid w:val="00F67443"/>
    <w:rsid w:val="00F67649"/>
    <w:rsid w:val="00F67A31"/>
    <w:rsid w:val="00F70E73"/>
    <w:rsid w:val="00F72ED2"/>
    <w:rsid w:val="00F74C5F"/>
    <w:rsid w:val="00F75E79"/>
    <w:rsid w:val="00F75F4F"/>
    <w:rsid w:val="00F77A96"/>
    <w:rsid w:val="00F81789"/>
    <w:rsid w:val="00F81C38"/>
    <w:rsid w:val="00F81FCF"/>
    <w:rsid w:val="00F82AE4"/>
    <w:rsid w:val="00F8315D"/>
    <w:rsid w:val="00F83450"/>
    <w:rsid w:val="00F835F1"/>
    <w:rsid w:val="00F83CE3"/>
    <w:rsid w:val="00F83CF6"/>
    <w:rsid w:val="00F83F95"/>
    <w:rsid w:val="00F84272"/>
    <w:rsid w:val="00F8594D"/>
    <w:rsid w:val="00F85D7B"/>
    <w:rsid w:val="00F862BF"/>
    <w:rsid w:val="00F869EF"/>
    <w:rsid w:val="00F86A98"/>
    <w:rsid w:val="00F87324"/>
    <w:rsid w:val="00F87B3F"/>
    <w:rsid w:val="00F90F8B"/>
    <w:rsid w:val="00F926FB"/>
    <w:rsid w:val="00F928B2"/>
    <w:rsid w:val="00F92A70"/>
    <w:rsid w:val="00F92F9F"/>
    <w:rsid w:val="00F93592"/>
    <w:rsid w:val="00F95105"/>
    <w:rsid w:val="00F95A78"/>
    <w:rsid w:val="00F963AC"/>
    <w:rsid w:val="00F971DD"/>
    <w:rsid w:val="00F97A80"/>
    <w:rsid w:val="00FA01BB"/>
    <w:rsid w:val="00FA1E77"/>
    <w:rsid w:val="00FA1F4A"/>
    <w:rsid w:val="00FA45C0"/>
    <w:rsid w:val="00FA4B27"/>
    <w:rsid w:val="00FA4DA7"/>
    <w:rsid w:val="00FA55D1"/>
    <w:rsid w:val="00FA5676"/>
    <w:rsid w:val="00FA5B31"/>
    <w:rsid w:val="00FA7A2A"/>
    <w:rsid w:val="00FB1321"/>
    <w:rsid w:val="00FB1361"/>
    <w:rsid w:val="00FB278A"/>
    <w:rsid w:val="00FB33E2"/>
    <w:rsid w:val="00FB42B8"/>
    <w:rsid w:val="00FB4944"/>
    <w:rsid w:val="00FB4A9F"/>
    <w:rsid w:val="00FB4BFD"/>
    <w:rsid w:val="00FB4D28"/>
    <w:rsid w:val="00FB538F"/>
    <w:rsid w:val="00FB6E18"/>
    <w:rsid w:val="00FB6F4D"/>
    <w:rsid w:val="00FB7601"/>
    <w:rsid w:val="00FC20ED"/>
    <w:rsid w:val="00FC2615"/>
    <w:rsid w:val="00FC33D6"/>
    <w:rsid w:val="00FC39F4"/>
    <w:rsid w:val="00FC3A33"/>
    <w:rsid w:val="00FC5C03"/>
    <w:rsid w:val="00FC5E6C"/>
    <w:rsid w:val="00FC705B"/>
    <w:rsid w:val="00FD096A"/>
    <w:rsid w:val="00FD23F9"/>
    <w:rsid w:val="00FD3751"/>
    <w:rsid w:val="00FD3E02"/>
    <w:rsid w:val="00FD51CD"/>
    <w:rsid w:val="00FE065A"/>
    <w:rsid w:val="00FE0669"/>
    <w:rsid w:val="00FE09CC"/>
    <w:rsid w:val="00FE1CF9"/>
    <w:rsid w:val="00FE4834"/>
    <w:rsid w:val="00FE4936"/>
    <w:rsid w:val="00FE5006"/>
    <w:rsid w:val="00FE630C"/>
    <w:rsid w:val="00FE682D"/>
    <w:rsid w:val="00FE7E96"/>
    <w:rsid w:val="00FF02AE"/>
    <w:rsid w:val="00FF2834"/>
    <w:rsid w:val="00FF3754"/>
    <w:rsid w:val="00FF4D56"/>
    <w:rsid w:val="00FF5041"/>
    <w:rsid w:val="00FF537E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35DE2"/>
  <w15:docId w15:val="{72AD26AE-7D46-4A56-A492-21AB7CF5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7E9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7" w:line="265" w:lineRule="auto"/>
      <w:ind w:left="11" w:hanging="10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2">
    <w:name w:val="heading 2"/>
    <w:next w:val="Normalny"/>
    <w:link w:val="Nagwek2Znak"/>
    <w:unhideWhenUsed/>
    <w:qFormat/>
    <w:pPr>
      <w:keepNext/>
      <w:keepLines/>
      <w:spacing w:after="157" w:line="265" w:lineRule="auto"/>
      <w:ind w:left="11" w:hanging="10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nhideWhenUsed/>
    <w:qFormat/>
    <w:pPr>
      <w:keepNext/>
      <w:keepLines/>
      <w:spacing w:after="157" w:line="265" w:lineRule="auto"/>
      <w:ind w:left="11" w:hanging="10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aliases w:val="Nag.3,Org Heading 2,h2"/>
    <w:next w:val="Normalny"/>
    <w:link w:val="Nagwek4Znak"/>
    <w:unhideWhenUsed/>
    <w:qFormat/>
    <w:pPr>
      <w:keepNext/>
      <w:keepLines/>
      <w:spacing w:after="51"/>
      <w:ind w:left="10" w:right="64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18"/>
      <w:u w:val="single" w:color="00000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63"/>
      <w:ind w:left="731" w:hanging="10"/>
      <w:jc w:val="center"/>
      <w:outlineLvl w:val="4"/>
    </w:pPr>
    <w:rPr>
      <w:rFonts w:ascii="Century Gothic" w:eastAsia="Century Gothic" w:hAnsi="Century Gothic" w:cs="Century Gothic"/>
      <w:b/>
      <w:color w:val="000000"/>
      <w:sz w:val="18"/>
    </w:rPr>
  </w:style>
  <w:style w:type="paragraph" w:styleId="Nagwek6">
    <w:name w:val="heading 6"/>
    <w:next w:val="Normalny"/>
    <w:link w:val="Nagwek6Znak"/>
    <w:unhideWhenUsed/>
    <w:qFormat/>
    <w:pPr>
      <w:keepNext/>
      <w:keepLines/>
      <w:spacing w:after="191" w:line="265" w:lineRule="auto"/>
      <w:ind w:left="10" w:right="59" w:hanging="10"/>
      <w:jc w:val="right"/>
      <w:outlineLvl w:val="5"/>
    </w:pPr>
    <w:rPr>
      <w:rFonts w:ascii="Century Gothic" w:eastAsia="Century Gothic" w:hAnsi="Century Gothic" w:cs="Century Gothic"/>
      <w:b/>
      <w:i/>
      <w:color w:val="000000"/>
      <w:sz w:val="18"/>
    </w:rPr>
  </w:style>
  <w:style w:type="paragraph" w:styleId="Nagwek7">
    <w:name w:val="heading 7"/>
    <w:basedOn w:val="Normalny"/>
    <w:next w:val="Normalny"/>
    <w:link w:val="Nagwek7Znak"/>
    <w:qFormat/>
    <w:rsid w:val="00BB6169"/>
    <w:pPr>
      <w:tabs>
        <w:tab w:val="num" w:pos="1296"/>
      </w:tabs>
      <w:spacing w:before="240" w:after="60" w:line="240" w:lineRule="auto"/>
      <w:ind w:left="1296" w:hanging="1296"/>
      <w:jc w:val="left"/>
      <w:outlineLvl w:val="6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B6169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B6169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link w:val="Nagwek4"/>
    <w:rPr>
      <w:rFonts w:ascii="Century Gothic" w:eastAsia="Century Gothic" w:hAnsi="Century Gothic" w:cs="Century Gothic"/>
      <w:b/>
      <w:color w:val="000000"/>
      <w:sz w:val="18"/>
      <w:u w:val="single" w:color="00000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4"/>
    </w:rPr>
  </w:style>
  <w:style w:type="character" w:customStyle="1" w:styleId="Nagwek5Znak">
    <w:name w:val="Nagłówek 5 Znak"/>
    <w:link w:val="Nagwek5"/>
    <w:uiPriority w:val="9"/>
    <w:rPr>
      <w:rFonts w:ascii="Century Gothic" w:eastAsia="Century Gothic" w:hAnsi="Century Gothic" w:cs="Century Gothic"/>
      <w:b/>
      <w:color w:val="000000"/>
      <w:sz w:val="18"/>
    </w:rPr>
  </w:style>
  <w:style w:type="character" w:customStyle="1" w:styleId="Nagwek6Znak">
    <w:name w:val="Nagłówek 6 Znak"/>
    <w:link w:val="Nagwek6"/>
    <w:rPr>
      <w:rFonts w:ascii="Century Gothic" w:eastAsia="Century Gothic" w:hAnsi="Century Gothic" w:cs="Century Gothic"/>
      <w:b/>
      <w:i/>
      <w:color w:val="000000"/>
      <w:sz w:val="18"/>
    </w:rPr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Nagłówek strony nieparzystej,Nagłówek strony"/>
    <w:basedOn w:val="Normalny"/>
    <w:link w:val="NagwekZnak"/>
    <w:uiPriority w:val="99"/>
    <w:unhideWhenUsed/>
    <w:rsid w:val="00B2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B23121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uiPriority w:val="99"/>
    <w:rsid w:val="00D40DFC"/>
    <w:rPr>
      <w:color w:val="0000FF"/>
      <w:u w:val="single"/>
    </w:rPr>
  </w:style>
  <w:style w:type="paragraph" w:customStyle="1" w:styleId="Tekstpodstawowy32">
    <w:name w:val="Tekst podstawowy 32"/>
    <w:basedOn w:val="Normalny"/>
    <w:rsid w:val="00D40DFC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37F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94BC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D67A9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A94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BB616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B61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B6169"/>
    <w:rPr>
      <w:rFonts w:ascii="Arial" w:eastAsia="Times New Roman" w:hAnsi="Arial" w:cs="Arial"/>
    </w:rPr>
  </w:style>
  <w:style w:type="table" w:styleId="Siatkatabeli">
    <w:name w:val="Table Grid"/>
    <w:basedOn w:val="Standardowy"/>
    <w:rsid w:val="0068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B83CB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83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CBB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CBB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character" w:customStyle="1" w:styleId="st1">
    <w:name w:val="st1"/>
    <w:basedOn w:val="Domylnaczcionkaakapitu"/>
    <w:rsid w:val="005B432B"/>
  </w:style>
  <w:style w:type="paragraph" w:styleId="Tekstprzypisudolnego">
    <w:name w:val="footnote text"/>
    <w:basedOn w:val="Normalny"/>
    <w:link w:val="TekstprzypisudolnegoZnak"/>
    <w:uiPriority w:val="99"/>
    <w:unhideWhenUsed/>
    <w:rsid w:val="00A740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003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74003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1047F5"/>
    <w:pPr>
      <w:widowControl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047F5"/>
    <w:rPr>
      <w:rFonts w:ascii="Calibri" w:eastAsia="Calibri" w:hAnsi="Calibri" w:cs="Calibri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261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FC2615"/>
    <w:pPr>
      <w:widowControl w:val="0"/>
      <w:spacing w:before="99" w:after="0" w:line="240" w:lineRule="auto"/>
      <w:ind w:left="360" w:firstLine="0"/>
      <w:jc w:val="left"/>
    </w:pPr>
    <w:rPr>
      <w:rFonts w:ascii="Calibri" w:eastAsia="Calibri" w:hAnsi="Calibri" w:cs="Calibri"/>
      <w:color w:val="auto"/>
      <w:szCs w:val="18"/>
      <w:lang w:val="en-US" w:eastAsia="en-US"/>
    </w:rPr>
  </w:style>
  <w:style w:type="paragraph" w:styleId="Spistreci2">
    <w:name w:val="toc 2"/>
    <w:basedOn w:val="Normalny"/>
    <w:uiPriority w:val="1"/>
    <w:qFormat/>
    <w:rsid w:val="00FC2615"/>
    <w:pPr>
      <w:widowControl w:val="0"/>
      <w:spacing w:after="0" w:line="240" w:lineRule="auto"/>
      <w:ind w:left="1080" w:firstLine="0"/>
      <w:jc w:val="left"/>
    </w:pPr>
    <w:rPr>
      <w:rFonts w:ascii="Calibri" w:eastAsia="Calibri" w:hAnsi="Calibri" w:cs="Calibri"/>
      <w:color w:val="auto"/>
      <w:szCs w:val="18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FC2615"/>
    <w:pPr>
      <w:widowControl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C2615"/>
    <w:pPr>
      <w:widowControl w:val="0"/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615"/>
    <w:rPr>
      <w:rFonts w:ascii="Calibri" w:eastAsia="Calibri" w:hAnsi="Calibri" w:cs="Calibri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4040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uiPriority w:val="99"/>
    <w:rsid w:val="00FD3E0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3E02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CE22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E22F1"/>
    <w:rPr>
      <w:rFonts w:ascii="Century Gothic" w:eastAsia="Century Gothic" w:hAnsi="Century Gothic" w:cs="Century Gothic"/>
      <w:color w:val="000000"/>
      <w:sz w:val="16"/>
      <w:szCs w:val="16"/>
    </w:rPr>
  </w:style>
  <w:style w:type="paragraph" w:customStyle="1" w:styleId="pkt">
    <w:name w:val="pkt"/>
    <w:basedOn w:val="Normalny"/>
    <w:rsid w:val="00CE22F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pkt1">
    <w:name w:val="pkt1"/>
    <w:basedOn w:val="pkt"/>
    <w:rsid w:val="00CE22F1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CE22F1"/>
    <w:pPr>
      <w:spacing w:before="240" w:after="60" w:line="240" w:lineRule="auto"/>
      <w:ind w:left="0" w:firstLine="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CE22F1"/>
    <w:rPr>
      <w:rFonts w:ascii="Times New Roman" w:eastAsia="Times New Roman" w:hAnsi="Times New Roman" w:cs="Arial"/>
      <w:b/>
      <w:bCs/>
      <w:kern w:val="28"/>
      <w:sz w:val="36"/>
      <w:szCs w:val="32"/>
    </w:rPr>
  </w:style>
  <w:style w:type="character" w:styleId="Numerstrony">
    <w:name w:val="page number"/>
    <w:basedOn w:val="Domylnaczcionkaakapitu"/>
    <w:rsid w:val="00CE22F1"/>
  </w:style>
  <w:style w:type="paragraph" w:customStyle="1" w:styleId="StylNagwek4NiePogrubienieZlewej0cmPierwszywiersz">
    <w:name w:val="Styl Nagłówek 4 + Nie Pogrubienie Z lewej:  0 cm Pierwszy wiersz..."/>
    <w:basedOn w:val="Nagwek4"/>
    <w:rsid w:val="00CE22F1"/>
    <w:pPr>
      <w:keepLines w:val="0"/>
      <w:spacing w:before="60" w:after="60" w:line="240" w:lineRule="auto"/>
      <w:ind w:left="0" w:right="0" w:firstLine="0"/>
      <w:jc w:val="left"/>
    </w:pPr>
    <w:rPr>
      <w:rFonts w:ascii="Times New Roman" w:eastAsia="Times New Roman" w:hAnsi="Times New Roman" w:cs="Times New Roman"/>
      <w:iCs/>
      <w:color w:val="auto"/>
      <w:sz w:val="24"/>
      <w:szCs w:val="20"/>
      <w:u w:val="none"/>
    </w:rPr>
  </w:style>
  <w:style w:type="paragraph" w:styleId="Tekstpodstawowy2">
    <w:name w:val="Body Text 2"/>
    <w:basedOn w:val="Normalny"/>
    <w:link w:val="Tekstpodstawowy2Znak"/>
    <w:uiPriority w:val="99"/>
    <w:rsid w:val="00CE22F1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22F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Nagwek3Wyjustowany">
    <w:name w:val="Styl Nagłówek 3 + Wyjustowany"/>
    <w:basedOn w:val="Nagwek3"/>
    <w:rsid w:val="00CE22F1"/>
    <w:pPr>
      <w:keepNext w:val="0"/>
      <w:keepLines w:val="0"/>
      <w:tabs>
        <w:tab w:val="left" w:pos="720"/>
        <w:tab w:val="num" w:pos="1068"/>
      </w:tabs>
      <w:spacing w:before="60" w:after="120" w:line="240" w:lineRule="auto"/>
      <w:ind w:left="1068" w:hanging="360"/>
      <w:jc w:val="both"/>
    </w:pPr>
    <w:rPr>
      <w:rFonts w:ascii="Times New Roman" w:eastAsia="Times New Roman" w:hAnsi="Times New Roman" w:cs="Times New Roman"/>
      <w:b w:val="0"/>
      <w:color w:val="auto"/>
      <w:sz w:val="24"/>
      <w:szCs w:val="20"/>
    </w:rPr>
  </w:style>
  <w:style w:type="paragraph" w:customStyle="1" w:styleId="Plandokumentu1">
    <w:name w:val="Plan dokumentu1"/>
    <w:basedOn w:val="Normalny"/>
    <w:semiHidden/>
    <w:rsid w:val="00CE22F1"/>
    <w:pPr>
      <w:shd w:val="clear" w:color="auto" w:fill="000080"/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24"/>
      <w:szCs w:val="24"/>
    </w:rPr>
  </w:style>
  <w:style w:type="paragraph" w:customStyle="1" w:styleId="NormalnyWyjustowany">
    <w:name w:val="Normalny + Wyjustowany"/>
    <w:aliases w:val="Przed:  3 pt,Po:  6 pt"/>
    <w:basedOn w:val="Nagwek2"/>
    <w:rsid w:val="00CE22F1"/>
    <w:pPr>
      <w:keepNext w:val="0"/>
      <w:keepLines w:val="0"/>
      <w:tabs>
        <w:tab w:val="num" w:pos="1361"/>
      </w:tabs>
      <w:spacing w:before="60" w:after="120" w:line="240" w:lineRule="auto"/>
      <w:ind w:left="1361" w:hanging="284"/>
      <w:jc w:val="both"/>
    </w:pPr>
    <w:rPr>
      <w:rFonts w:ascii="Verdana" w:eastAsia="Times New Roman" w:hAnsi="Verdana" w:cs="Times New Roman"/>
      <w:b w:val="0"/>
      <w:bCs/>
      <w:iCs/>
      <w:color w:val="auto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22F1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ust">
    <w:name w:val="ust"/>
    <w:rsid w:val="00CE22F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t">
    <w:name w:val="lit"/>
    <w:rsid w:val="00CE22F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">
    <w:name w:val="tekst"/>
    <w:basedOn w:val="Normalny"/>
    <w:rsid w:val="00CE22F1"/>
    <w:pPr>
      <w:suppressLineNumbers/>
      <w:spacing w:before="60" w:after="6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andard">
    <w:name w:val="Standard"/>
    <w:uiPriority w:val="99"/>
    <w:rsid w:val="00CE22F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CE22F1"/>
  </w:style>
  <w:style w:type="character" w:customStyle="1" w:styleId="apple-converted-space">
    <w:name w:val="apple-converted-space"/>
    <w:basedOn w:val="Domylnaczcionkaakapitu"/>
    <w:rsid w:val="00CE22F1"/>
  </w:style>
  <w:style w:type="character" w:customStyle="1" w:styleId="WW-Absatz-Standardschriftart1">
    <w:name w:val="WW-Absatz-Standardschriftart1"/>
    <w:rsid w:val="00CE22F1"/>
  </w:style>
  <w:style w:type="paragraph" w:customStyle="1" w:styleId="Default">
    <w:name w:val="Default"/>
    <w:rsid w:val="00CE2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E22F1"/>
    <w:pPr>
      <w:spacing w:after="120" w:line="276" w:lineRule="auto"/>
      <w:ind w:left="283" w:firstLine="0"/>
      <w:jc w:val="left"/>
    </w:pPr>
    <w:rPr>
      <w:rFonts w:ascii="Calibri" w:eastAsia="Times New Roman" w:hAnsi="Calibri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22F1"/>
    <w:rPr>
      <w:rFonts w:ascii="Calibri" w:eastAsia="Times New Roman" w:hAnsi="Calibri" w:cs="Times New Roman"/>
      <w:sz w:val="16"/>
      <w:szCs w:val="16"/>
    </w:rPr>
  </w:style>
  <w:style w:type="paragraph" w:customStyle="1" w:styleId="Zwykytekst2">
    <w:name w:val="Zwykły tekst2"/>
    <w:basedOn w:val="Normalny"/>
    <w:rsid w:val="00CE22F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E22F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CE22F1"/>
    <w:pPr>
      <w:widowControl w:val="0"/>
      <w:suppressAutoHyphens/>
      <w:spacing w:after="0" w:line="240" w:lineRule="auto"/>
      <w:ind w:left="0" w:firstLine="0"/>
      <w:jc w:val="left"/>
    </w:pPr>
    <w:rPr>
      <w:rFonts w:ascii="Courier New" w:eastAsia="Lucida Sans Unicode" w:hAnsi="Courier New" w:cs="Times New Roman"/>
      <w:color w:val="auto"/>
      <w:sz w:val="24"/>
      <w:szCs w:val="24"/>
      <w:lang w:eastAsia="ar-SA"/>
    </w:rPr>
  </w:style>
  <w:style w:type="paragraph" w:customStyle="1" w:styleId="11111tomek1">
    <w:name w:val="11111tomek1"/>
    <w:basedOn w:val="Normalny"/>
    <w:link w:val="11111tomek1Znak1"/>
    <w:rsid w:val="00CE22F1"/>
    <w:pPr>
      <w:tabs>
        <w:tab w:val="left" w:pos="284"/>
      </w:tabs>
      <w:suppressAutoHyphens/>
      <w:spacing w:after="0" w:line="240" w:lineRule="auto"/>
      <w:ind w:left="0" w:firstLine="0"/>
    </w:pPr>
    <w:rPr>
      <w:rFonts w:ascii="Arial Narrow" w:eastAsia="Times New Roman" w:hAnsi="Arial Narrow" w:cs="Times New Roman"/>
      <w:b/>
      <w:color w:val="auto"/>
      <w:sz w:val="20"/>
      <w:szCs w:val="20"/>
      <w:lang w:eastAsia="ar-SA"/>
    </w:rPr>
  </w:style>
  <w:style w:type="character" w:customStyle="1" w:styleId="11111tomek1Znak1">
    <w:name w:val="11111tomek1 Znak1"/>
    <w:link w:val="11111tomek1"/>
    <w:rsid w:val="00CE22F1"/>
    <w:rPr>
      <w:rFonts w:ascii="Arial Narrow" w:eastAsia="Times New Roman" w:hAnsi="Arial Narrow" w:cs="Times New Roman"/>
      <w:b/>
      <w:sz w:val="20"/>
      <w:szCs w:val="20"/>
      <w:lang w:eastAsia="ar-SA"/>
    </w:rPr>
  </w:style>
  <w:style w:type="character" w:styleId="Wyrnienieintensywne">
    <w:name w:val="Intense Emphasis"/>
    <w:uiPriority w:val="21"/>
    <w:qFormat/>
    <w:rsid w:val="00CE22F1"/>
    <w:rPr>
      <w:b/>
      <w:bCs/>
      <w:i/>
      <w:iCs/>
      <w:color w:val="4F81BD"/>
    </w:rPr>
  </w:style>
  <w:style w:type="paragraph" w:customStyle="1" w:styleId="Style1">
    <w:name w:val="Style 1"/>
    <w:basedOn w:val="Normalny"/>
    <w:rsid w:val="00CE22F1"/>
    <w:pPr>
      <w:widowControl w:val="0"/>
      <w:autoSpaceDE w:val="0"/>
      <w:autoSpaceDN w:val="0"/>
      <w:spacing w:after="0" w:line="216" w:lineRule="exact"/>
      <w:ind w:left="216" w:hanging="216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omylnaczcionkaakapitu1">
    <w:name w:val="Domyślna czcionka akapitu1"/>
    <w:rsid w:val="00CE22F1"/>
  </w:style>
  <w:style w:type="paragraph" w:customStyle="1" w:styleId="Normalny2">
    <w:name w:val="Normalny2"/>
    <w:rsid w:val="00CE22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CE22F1"/>
    <w:pPr>
      <w:suppressAutoHyphens/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CE22F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22F1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E22F1"/>
    <w:rPr>
      <w:color w:val="808080"/>
    </w:rPr>
  </w:style>
  <w:style w:type="character" w:customStyle="1" w:styleId="Styl1">
    <w:name w:val="Styl1"/>
    <w:basedOn w:val="Domylnaczcionkaakapitu"/>
    <w:uiPriority w:val="1"/>
    <w:rsid w:val="00CE22F1"/>
    <w:rPr>
      <w:sz w:val="20"/>
    </w:rPr>
  </w:style>
  <w:style w:type="character" w:customStyle="1" w:styleId="Styl2">
    <w:name w:val="Styl2"/>
    <w:basedOn w:val="Domylnaczcionkaakapitu"/>
    <w:uiPriority w:val="1"/>
    <w:rsid w:val="00CE22F1"/>
    <w:rPr>
      <w:rFonts w:ascii="Arial Narrow" w:hAnsi="Arial Narrow"/>
      <w:sz w:val="22"/>
    </w:rPr>
  </w:style>
  <w:style w:type="character" w:customStyle="1" w:styleId="Styl3">
    <w:name w:val="Styl3"/>
    <w:basedOn w:val="Domylnaczcionkaakapitu"/>
    <w:uiPriority w:val="1"/>
    <w:qFormat/>
    <w:rsid w:val="00CE22F1"/>
    <w:rPr>
      <w:rFonts w:ascii="Arial Narrow" w:hAnsi="Arial Narrow"/>
      <w:sz w:val="20"/>
    </w:rPr>
  </w:style>
  <w:style w:type="character" w:customStyle="1" w:styleId="Styl4">
    <w:name w:val="Styl4"/>
    <w:basedOn w:val="Domylnaczcionkaakapitu"/>
    <w:uiPriority w:val="1"/>
    <w:qFormat/>
    <w:rsid w:val="00CE22F1"/>
    <w:rPr>
      <w:rFonts w:ascii="Arial Narrow" w:hAnsi="Arial Narrow"/>
      <w:color w:val="FF0000"/>
      <w:sz w:val="20"/>
    </w:rPr>
  </w:style>
  <w:style w:type="character" w:customStyle="1" w:styleId="Styl5">
    <w:name w:val="Styl5"/>
    <w:basedOn w:val="Domylnaczcionkaakapitu"/>
    <w:uiPriority w:val="1"/>
    <w:qFormat/>
    <w:rsid w:val="00CE22F1"/>
    <w:rPr>
      <w:rFonts w:ascii="Arial Narrow" w:hAnsi="Arial Narrow"/>
      <w:b/>
      <w:color w:val="FF0000"/>
      <w:sz w:val="28"/>
    </w:rPr>
  </w:style>
  <w:style w:type="paragraph" w:styleId="Mapadokumentu">
    <w:name w:val="Document Map"/>
    <w:basedOn w:val="Normalny"/>
    <w:link w:val="MapadokumentuZnak"/>
    <w:rsid w:val="00CE22F1"/>
    <w:pPr>
      <w:shd w:val="clear" w:color="auto" w:fill="000080"/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rsid w:val="00CE22F1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Zwykytekst">
    <w:name w:val="Plain Text"/>
    <w:aliases w:val=" Znak,Znak Znak Znak,Znak Znak Znak Znak,Znak Znak"/>
    <w:basedOn w:val="Normalny"/>
    <w:link w:val="ZwykytekstZnak"/>
    <w:rsid w:val="00CE22F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4"/>
      <w:szCs w:val="24"/>
    </w:rPr>
  </w:style>
  <w:style w:type="character" w:customStyle="1" w:styleId="ZwykytekstZnak">
    <w:name w:val="Zwykły tekst Znak"/>
    <w:aliases w:val=" Znak Znak,Znak Znak Znak Znak1,Znak Znak Znak Znak Znak,Znak Znak Znak1"/>
    <w:basedOn w:val="Domylnaczcionkaakapitu"/>
    <w:link w:val="Zwykytekst"/>
    <w:rsid w:val="00CE22F1"/>
    <w:rPr>
      <w:rFonts w:ascii="Courier New" w:eastAsia="Times New Roman" w:hAnsi="Courier New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CE22F1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E22F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22F1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CE22F1"/>
    <w:rPr>
      <w:vertAlign w:val="superscript"/>
    </w:rPr>
  </w:style>
  <w:style w:type="paragraph" w:customStyle="1" w:styleId="Tekstpodstawowy22">
    <w:name w:val="Tekst podstawowy 22"/>
    <w:basedOn w:val="Normalny"/>
    <w:rsid w:val="00CE22F1"/>
    <w:pPr>
      <w:widowControl w:val="0"/>
      <w:tabs>
        <w:tab w:val="left" w:pos="0"/>
      </w:tabs>
      <w:spacing w:after="0" w:line="264" w:lineRule="auto"/>
      <w:ind w:left="0" w:firstLine="0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styleId="Podtytu">
    <w:name w:val="Subtitle"/>
    <w:basedOn w:val="Normalny"/>
    <w:link w:val="PodtytuZnak"/>
    <w:qFormat/>
    <w:rsid w:val="00CE22F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Cs/>
      <w:color w:val="auto"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CE22F1"/>
    <w:rPr>
      <w:rFonts w:ascii="Times New Roman" w:eastAsia="Times New Roman" w:hAnsi="Times New Roman" w:cs="Times New Roman"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CE22F1"/>
    <w:rPr>
      <w:i/>
      <w:iCs/>
    </w:rPr>
  </w:style>
  <w:style w:type="character" w:customStyle="1" w:styleId="TeksttreciPogrubienie">
    <w:name w:val="Tekst treści + Pogrubienie"/>
    <w:basedOn w:val="Domylnaczcionkaakapitu"/>
    <w:rsid w:val="00CE22F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2">
    <w:name w:val="Tekst treści (2)"/>
    <w:basedOn w:val="Domylnaczcionkaakapitu"/>
    <w:rsid w:val="00CE22F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CE22F1"/>
    <w:rPr>
      <w:rFonts w:ascii="Book Antiqua" w:eastAsia="Book Antiqua" w:hAnsi="Book Antiqua" w:cs="Book Antiqu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22F1"/>
    <w:pPr>
      <w:shd w:val="clear" w:color="auto" w:fill="FFFFFF"/>
      <w:spacing w:before="1080" w:after="480" w:line="0" w:lineRule="atLeast"/>
      <w:ind w:left="0" w:firstLine="0"/>
      <w:jc w:val="right"/>
    </w:pPr>
    <w:rPr>
      <w:rFonts w:ascii="Book Antiqua" w:eastAsia="Book Antiqua" w:hAnsi="Book Antiqua" w:cs="Book Antiqua"/>
      <w:color w:val="auto"/>
      <w:sz w:val="22"/>
    </w:rPr>
  </w:style>
  <w:style w:type="paragraph" w:customStyle="1" w:styleId="Domylnie">
    <w:name w:val="Domyślnie"/>
    <w:rsid w:val="00CE22F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Domylnie"/>
    <w:rsid w:val="00CE22F1"/>
    <w:pPr>
      <w:spacing w:after="120"/>
    </w:pPr>
  </w:style>
  <w:style w:type="character" w:customStyle="1" w:styleId="postbody1">
    <w:name w:val="postbody1"/>
    <w:basedOn w:val="Domylnaczcionkaakapitu"/>
    <w:rsid w:val="00CE22F1"/>
  </w:style>
  <w:style w:type="character" w:customStyle="1" w:styleId="TeksttreciKursywa">
    <w:name w:val="Tekst treści + Kursywa"/>
    <w:rsid w:val="00CE22F1"/>
    <w:rPr>
      <w:i/>
      <w:iCs/>
      <w:color w:val="000000"/>
      <w:sz w:val="21"/>
      <w:szCs w:val="21"/>
      <w:lang w:eastAsia="pl-PL" w:bidi="ar-SA"/>
    </w:rPr>
  </w:style>
  <w:style w:type="paragraph" w:customStyle="1" w:styleId="WW-Tekstpodstawowywcity3">
    <w:name w:val="WW-Tekst podstawowy wci?ty 3"/>
    <w:basedOn w:val="Standard"/>
    <w:rsid w:val="00CE22F1"/>
    <w:pPr>
      <w:suppressAutoHyphens w:val="0"/>
      <w:autoSpaceDE w:val="0"/>
      <w:autoSpaceDN w:val="0"/>
      <w:spacing w:after="120"/>
      <w:ind w:left="283" w:firstLine="1"/>
      <w:textAlignment w:val="auto"/>
    </w:pPr>
    <w:rPr>
      <w:rFonts w:eastAsia="Times New Roman" w:cs="Times New Roman"/>
      <w:kern w:val="0"/>
      <w:sz w:val="16"/>
      <w:szCs w:val="16"/>
      <w:lang w:eastAsia="pl-PL"/>
    </w:rPr>
  </w:style>
  <w:style w:type="paragraph" w:customStyle="1" w:styleId="rozdzia">
    <w:name w:val="rozdział"/>
    <w:basedOn w:val="Normalny"/>
    <w:rsid w:val="00CE22F1"/>
    <w:pPr>
      <w:suppressAutoHyphens/>
      <w:spacing w:after="0" w:line="240" w:lineRule="auto"/>
      <w:ind w:left="540" w:hanging="540"/>
    </w:pPr>
    <w:rPr>
      <w:rFonts w:ascii="Verdana" w:eastAsia="Times New Roman" w:hAnsi="Verdana" w:cs="Times New Roman"/>
      <w:b/>
      <w:iCs/>
      <w:color w:val="auto"/>
      <w:sz w:val="20"/>
      <w:szCs w:val="20"/>
      <w:lang w:eastAsia="ar-SA"/>
    </w:rPr>
  </w:style>
  <w:style w:type="paragraph" w:customStyle="1" w:styleId="Znak1">
    <w:name w:val="Znak1"/>
    <w:basedOn w:val="Normalny"/>
    <w:rsid w:val="00CE22F1"/>
    <w:pPr>
      <w:spacing w:after="0" w:line="240" w:lineRule="auto"/>
      <w:ind w:left="0" w:firstLine="0"/>
      <w:jc w:val="left"/>
    </w:pPr>
    <w:rPr>
      <w:rFonts w:ascii="Arial" w:eastAsia="Calibri" w:hAnsi="Arial" w:cs="Arial"/>
      <w:color w:val="auto"/>
      <w:sz w:val="24"/>
      <w:szCs w:val="24"/>
    </w:rPr>
  </w:style>
  <w:style w:type="paragraph" w:customStyle="1" w:styleId="Akapitzlist1">
    <w:name w:val="Akapit z listą1"/>
    <w:basedOn w:val="Normalny"/>
    <w:rsid w:val="00CE22F1"/>
    <w:pPr>
      <w:spacing w:after="0" w:line="240" w:lineRule="auto"/>
      <w:ind w:left="720" w:firstLine="0"/>
      <w:contextualSpacing/>
      <w:jc w:val="left"/>
    </w:pPr>
    <w:rPr>
      <w:rFonts w:ascii="Times New Roman" w:eastAsia="Calibri" w:hAnsi="Times New Roman" w:cs="Times New Roman"/>
      <w:color w:val="auto"/>
      <w:sz w:val="20"/>
      <w:szCs w:val="20"/>
      <w:lang w:val="en-US"/>
    </w:rPr>
  </w:style>
  <w:style w:type="paragraph" w:customStyle="1" w:styleId="xl63">
    <w:name w:val="xl63"/>
    <w:basedOn w:val="Normalny"/>
    <w:rsid w:val="00CE22F1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64">
    <w:name w:val="xl64"/>
    <w:basedOn w:val="Normalny"/>
    <w:rsid w:val="00CE22F1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65">
    <w:name w:val="xl65"/>
    <w:basedOn w:val="Normalny"/>
    <w:rsid w:val="00CE22F1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66">
    <w:name w:val="xl66"/>
    <w:basedOn w:val="Normalny"/>
    <w:rsid w:val="00CE22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67">
    <w:name w:val="xl67"/>
    <w:basedOn w:val="Normalny"/>
    <w:rsid w:val="00CE22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68">
    <w:name w:val="xl68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69">
    <w:name w:val="xl69"/>
    <w:basedOn w:val="Normalny"/>
    <w:rsid w:val="00CE22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0">
    <w:name w:val="xl70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1">
    <w:name w:val="xl71"/>
    <w:basedOn w:val="Normalny"/>
    <w:rsid w:val="00CE22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2">
    <w:name w:val="xl72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3">
    <w:name w:val="xl73"/>
    <w:basedOn w:val="Normalny"/>
    <w:rsid w:val="00CE22F1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75">
    <w:name w:val="xl75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6">
    <w:name w:val="xl76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7">
    <w:name w:val="xl77"/>
    <w:basedOn w:val="Normalny"/>
    <w:rsid w:val="00CE22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8">
    <w:name w:val="xl78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9">
    <w:name w:val="xl79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80">
    <w:name w:val="xl80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81">
    <w:name w:val="xl81"/>
    <w:basedOn w:val="Normalny"/>
    <w:rsid w:val="00CE22F1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customStyle="1" w:styleId="xl82">
    <w:name w:val="xl82"/>
    <w:basedOn w:val="Normalny"/>
    <w:rsid w:val="00CE22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83">
    <w:name w:val="xl83"/>
    <w:basedOn w:val="Normalny"/>
    <w:rsid w:val="00CE22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84">
    <w:name w:val="xl84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85">
    <w:name w:val="xl85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msonormal0">
    <w:name w:val="msonormal"/>
    <w:basedOn w:val="Normalny"/>
    <w:rsid w:val="00CE22F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Tekstpodstawowy23">
    <w:name w:val="Tekst podstawowy 23"/>
    <w:basedOn w:val="Normalny"/>
    <w:rsid w:val="00CE22F1"/>
    <w:pPr>
      <w:widowControl w:val="0"/>
      <w:tabs>
        <w:tab w:val="left" w:pos="0"/>
      </w:tabs>
      <w:spacing w:after="0" w:line="264" w:lineRule="auto"/>
      <w:ind w:left="0" w:firstLine="0"/>
    </w:pPr>
    <w:rPr>
      <w:rFonts w:ascii="Times New Roman" w:eastAsia="Times New Roman" w:hAnsi="Times New Roman" w:cs="Times New Roman"/>
      <w:b/>
      <w:color w:val="auto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1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00520729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E8CD2-3029-4BE3-A4F5-9A22A813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3133</Words>
  <Characters>18802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cp:lastModifiedBy>Piotr</cp:lastModifiedBy>
  <cp:revision>2</cp:revision>
  <cp:lastPrinted>2017-11-23T13:27:00Z</cp:lastPrinted>
  <dcterms:created xsi:type="dcterms:W3CDTF">2017-11-23T14:02:00Z</dcterms:created>
  <dcterms:modified xsi:type="dcterms:W3CDTF">2017-11-23T14:02:00Z</dcterms:modified>
</cp:coreProperties>
</file>