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AD19" w14:textId="0F430D55" w:rsidR="00FC2615" w:rsidRPr="007D1889" w:rsidRDefault="00FC2615" w:rsidP="00FC2615">
      <w:pPr>
        <w:pStyle w:val="Nagwek3"/>
        <w:spacing w:before="59"/>
        <w:ind w:left="6854"/>
        <w:rPr>
          <w:rFonts w:ascii="Arial Narrow" w:hAnsi="Arial Narrow"/>
          <w:sz w:val="22"/>
        </w:rPr>
      </w:pPr>
      <w:r w:rsidRPr="007D1889">
        <w:rPr>
          <w:rFonts w:ascii="Arial Narrow" w:hAnsi="Arial Narrow"/>
          <w:sz w:val="22"/>
        </w:rPr>
        <w:t>Załącznik nr 1 do SIWZ - formularz oferty</w:t>
      </w:r>
    </w:p>
    <w:p w14:paraId="7DBA7886" w14:textId="77777777" w:rsidR="00FC2615" w:rsidRPr="007D1889" w:rsidRDefault="00FC2615" w:rsidP="00FC2615">
      <w:pPr>
        <w:pStyle w:val="Tekstpodstawowy"/>
        <w:spacing w:before="8"/>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79744" behindDoc="0" locked="0" layoutInCell="1" allowOverlap="1" wp14:anchorId="63E4252E" wp14:editId="42733685">
                <wp:simplePos x="0" y="0"/>
                <wp:positionH relativeFrom="page">
                  <wp:posOffset>1829435</wp:posOffset>
                </wp:positionH>
                <wp:positionV relativeFrom="paragraph">
                  <wp:posOffset>123190</wp:posOffset>
                </wp:positionV>
                <wp:extent cx="3901440" cy="282575"/>
                <wp:effectExtent l="635" t="3175" r="3175" b="9525"/>
                <wp:wrapTopAndBottom/>
                <wp:docPr id="8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282575"/>
                          <a:chOff x="2881" y="194"/>
                          <a:chExt cx="6144" cy="445"/>
                        </a:xfrm>
                      </wpg:grpSpPr>
                      <wps:wsp>
                        <wps:cNvPr id="87" name="Line 55"/>
                        <wps:cNvCnPr>
                          <a:cxnSpLocks noChangeShapeType="1"/>
                        </wps:cNvCnPr>
                        <wps:spPr bwMode="auto">
                          <a:xfrm>
                            <a:off x="2923" y="253"/>
                            <a:ext cx="6060"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88" name="Rectangle 54"/>
                        <wps:cNvSpPr>
                          <a:spLocks noChangeArrowheads="1"/>
                        </wps:cNvSpPr>
                        <wps:spPr bwMode="auto">
                          <a:xfrm>
                            <a:off x="2923"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3"/>
                        <wps:cNvSpPr>
                          <a:spLocks noChangeArrowheads="1"/>
                        </wps:cNvSpPr>
                        <wps:spPr bwMode="auto">
                          <a:xfrm>
                            <a:off x="8880"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2"/>
                        <wps:cNvCnPr>
                          <a:cxnSpLocks noChangeShapeType="1"/>
                        </wps:cNvCnPr>
                        <wps:spPr bwMode="auto">
                          <a:xfrm>
                            <a:off x="2923" y="582"/>
                            <a:ext cx="6060"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91" name="Rectangle 51"/>
                        <wps:cNvSpPr>
                          <a:spLocks noChangeArrowheads="1"/>
                        </wps:cNvSpPr>
                        <wps:spPr bwMode="auto">
                          <a:xfrm>
                            <a:off x="3026" y="295"/>
                            <a:ext cx="5854"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0"/>
                        <wps:cNvCnPr>
                          <a:cxnSpLocks noChangeShapeType="1"/>
                        </wps:cNvCnPr>
                        <wps:spPr bwMode="auto">
                          <a:xfrm>
                            <a:off x="2921" y="204"/>
                            <a:ext cx="60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49"/>
                        <wps:cNvCnPr>
                          <a:cxnSpLocks noChangeShapeType="1"/>
                        </wps:cNvCnPr>
                        <wps:spPr bwMode="auto">
                          <a:xfrm>
                            <a:off x="2916" y="199"/>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 name="Line 48"/>
                        <wps:cNvCnPr>
                          <a:cxnSpLocks noChangeShapeType="1"/>
                        </wps:cNvCnPr>
                        <wps:spPr bwMode="auto">
                          <a:xfrm>
                            <a:off x="2921" y="629"/>
                            <a:ext cx="60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47"/>
                        <wps:cNvCnPr>
                          <a:cxnSpLocks noChangeShapeType="1"/>
                        </wps:cNvCnPr>
                        <wps:spPr bwMode="auto">
                          <a:xfrm>
                            <a:off x="8986" y="199"/>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6"/>
                        <wps:cNvSpPr txBox="1">
                          <a:spLocks noChangeArrowheads="1"/>
                        </wps:cNvSpPr>
                        <wps:spPr bwMode="auto">
                          <a:xfrm>
                            <a:off x="2917" y="205"/>
                            <a:ext cx="6069"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E6C8" w14:textId="77777777" w:rsidR="00975615" w:rsidRPr="00A4164F" w:rsidRDefault="00975615" w:rsidP="00FC2615">
                              <w:pPr>
                                <w:spacing w:before="89"/>
                                <w:ind w:left="2005"/>
                                <w:rPr>
                                  <w:rFonts w:ascii="Arial Narrow" w:hAnsi="Arial Narrow"/>
                                  <w:b/>
                                  <w:sz w:val="22"/>
                                </w:rPr>
                              </w:pPr>
                              <w:r w:rsidRPr="00A4164F">
                                <w:rPr>
                                  <w:rFonts w:ascii="Arial Narrow" w:hAnsi="Arial Narrow"/>
                                  <w:b/>
                                  <w:sz w:val="22"/>
                                </w:rPr>
                                <w:t>FORMULARZ OFERTOWY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4252E" id="Group 45" o:spid="_x0000_s1026" style="position:absolute;margin-left:144.05pt;margin-top:9.7pt;width:307.2pt;height:22.25pt;z-index:251679744;mso-wrap-distance-left:0;mso-wrap-distance-right:0;mso-position-horizontal-relative:page" coordorigin="2881,194" coordsize="61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">
                <v:line id="Line 55" o:spid="_x0000_s1027" style="position:absolute;visibility:visible;mso-wrap-style:square" from="2923,253" to="898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" strokecolor="#cfc" strokeweight="4.2pt"/>
                <v:rect id="Rectangle 54" o:spid="_x0000_s1028" style="position:absolute;left:2923;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" fillcolor="#cfc" stroked="f"/>
                <v:rect id="Rectangle 53" o:spid="_x0000_s1029" style="position:absolute;left:8880;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" fillcolor="#cfc" stroked="f"/>
                <v:line id="Line 52" o:spid="_x0000_s1030" style="position:absolute;visibility:visible;mso-wrap-style:square" from="2923,582" to="898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" strokecolor="#cfc" strokeweight="4.2pt"/>
                <v:rect id="Rectangle 51" o:spid="_x0000_s1031" style="position:absolute;left:3026;top:295;width:58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" fillcolor="#cfc" stroked="f"/>
                <v:line id="Line 50" o:spid="_x0000_s1032" style="position:absolute;visibility:visible;mso-wrap-style:square" from="2921,204" to="898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49" o:spid="_x0000_s1033" style="position:absolute;visibility:visible;mso-wrap-style:square" from="2916,199" to="291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line id="Line 48" o:spid="_x0000_s1034" style="position:absolute;visibility:visible;mso-wrap-style:square" from="2921,629" to="898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47" o:spid="_x0000_s1035" style="position:absolute;visibility:visible;mso-wrap-style:square" from="8986,199" to="898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strokeweight=".16969mm"/>
                <v:shapetype id="_x0000_t202" coordsize="21600,21600" o:spt="202" path="m,l,21600r21600,l21600,xe">
                  <v:stroke joinstyle="miter"/>
                  <v:path gradientshapeok="t" o:connecttype="rect"/>
                </v:shapetype>
                <v:shape id="Text Box 46" o:spid="_x0000_s1036" type="#_x0000_t202" style="position:absolute;left:2917;top:205;width:60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03FE6C8" w14:textId="77777777" w:rsidR="00975615" w:rsidRPr="00A4164F" w:rsidRDefault="00975615" w:rsidP="00FC2615">
                        <w:pPr>
                          <w:spacing w:before="89"/>
                          <w:ind w:left="2005"/>
                          <w:rPr>
                            <w:rFonts w:ascii="Arial Narrow" w:hAnsi="Arial Narrow"/>
                            <w:b/>
                            <w:sz w:val="22"/>
                          </w:rPr>
                        </w:pPr>
                        <w:r w:rsidRPr="00A4164F">
                          <w:rPr>
                            <w:rFonts w:ascii="Arial Narrow" w:hAnsi="Arial Narrow"/>
                            <w:b/>
                            <w:sz w:val="22"/>
                          </w:rPr>
                          <w:t>FORMULARZ OFERTOWY</w:t>
                        </w:r>
                      </w:p>
                    </w:txbxContent>
                  </v:textbox>
                </v:shape>
                <w10:wrap type="topAndBottom" anchorx="page"/>
              </v:group>
            </w:pict>
          </mc:Fallback>
        </mc:AlternateContent>
      </w:r>
    </w:p>
    <w:p w14:paraId="47D23B5E" w14:textId="77777777" w:rsidR="00FC2615" w:rsidRPr="007D1889" w:rsidRDefault="00FC2615" w:rsidP="00FC2615">
      <w:pPr>
        <w:pStyle w:val="Tekstpodstawowy"/>
        <w:spacing w:before="59"/>
        <w:ind w:left="360"/>
        <w:rPr>
          <w:rFonts w:ascii="Arial Narrow" w:hAnsi="Arial Narrow"/>
          <w:sz w:val="22"/>
          <w:szCs w:val="22"/>
          <w:lang w:val="pl-PL"/>
        </w:rPr>
      </w:pPr>
      <w:r w:rsidRPr="007D1889">
        <w:rPr>
          <w:rFonts w:ascii="Arial Narrow" w:hAnsi="Arial Narrow"/>
          <w:sz w:val="22"/>
          <w:szCs w:val="22"/>
          <w:lang w:val="pl-PL"/>
        </w:rPr>
        <w:t>DANE WYKONAWCY</w:t>
      </w:r>
    </w:p>
    <w:p w14:paraId="673C6162" w14:textId="77777777" w:rsidR="00FC2615" w:rsidRPr="007D1889" w:rsidRDefault="00FC2615" w:rsidP="00FC2615">
      <w:pPr>
        <w:pStyle w:val="Tekstpodstawowy"/>
        <w:spacing w:before="58"/>
        <w:ind w:left="360"/>
        <w:rPr>
          <w:rFonts w:ascii="Arial Narrow" w:hAnsi="Arial Narrow"/>
          <w:sz w:val="22"/>
          <w:szCs w:val="22"/>
          <w:lang w:val="pl-PL"/>
        </w:rPr>
      </w:pPr>
      <w:r w:rsidRPr="007D1889">
        <w:rPr>
          <w:rFonts w:ascii="Arial Narrow" w:hAnsi="Arial Narrow"/>
          <w:sz w:val="22"/>
          <w:szCs w:val="22"/>
          <w:lang w:val="pl-PL"/>
        </w:rPr>
        <w:t>(Wykonawców - w przypadku oferty wspólnej, ze wskazaniem pełnomocnika):</w:t>
      </w: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8786"/>
      </w:tblGrid>
      <w:tr w:rsidR="00FC2615" w:rsidRPr="007D1889" w14:paraId="2A3387F4" w14:textId="77777777" w:rsidTr="00FC2615">
        <w:trPr>
          <w:trHeight w:hRule="exact" w:val="3060"/>
        </w:trPr>
        <w:tc>
          <w:tcPr>
            <w:tcW w:w="506" w:type="dxa"/>
          </w:tcPr>
          <w:p w14:paraId="1270DD72" w14:textId="77777777" w:rsidR="00FC2615" w:rsidRPr="007D1889" w:rsidRDefault="00FC2615" w:rsidP="00FC2615">
            <w:pPr>
              <w:pStyle w:val="TableParagraph"/>
              <w:spacing w:before="119"/>
              <w:ind w:left="124" w:right="179"/>
              <w:jc w:val="center"/>
              <w:rPr>
                <w:rFonts w:ascii="Arial Narrow" w:hAnsi="Arial Narrow"/>
                <w:lang w:val="pl-PL"/>
              </w:rPr>
            </w:pPr>
            <w:r w:rsidRPr="007D1889">
              <w:rPr>
                <w:rFonts w:ascii="Arial Narrow" w:hAnsi="Arial Narrow"/>
                <w:lang w:val="pl-PL"/>
              </w:rPr>
              <w:t>1.</w:t>
            </w:r>
          </w:p>
        </w:tc>
        <w:tc>
          <w:tcPr>
            <w:tcW w:w="8786" w:type="dxa"/>
          </w:tcPr>
          <w:p w14:paraId="0EEC2706" w14:textId="77777777" w:rsidR="00FC2615" w:rsidRPr="007D1889" w:rsidRDefault="00FC2615" w:rsidP="00FC2615">
            <w:pPr>
              <w:pStyle w:val="TableParagraph"/>
              <w:spacing w:before="119"/>
              <w:ind w:left="280" w:right="-4"/>
              <w:rPr>
                <w:rFonts w:ascii="Arial Narrow" w:hAnsi="Arial Narrow"/>
                <w:lang w:val="pl-PL"/>
              </w:rPr>
            </w:pPr>
            <w:r w:rsidRPr="007D1889">
              <w:rPr>
                <w:rFonts w:ascii="Arial Narrow" w:hAnsi="Arial Narrow"/>
                <w:lang w:val="pl-PL"/>
              </w:rPr>
              <w:t>Osoba upoważniona do reprezentacji Wykonawcy/ów i podpisująca ofertę: . . . . . . . . . . . . . . . . . . . . . . . . .</w:t>
            </w:r>
          </w:p>
          <w:p w14:paraId="14A1C508" w14:textId="77777777"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Pełna nazwa:. . . . . . . . . . . . . . . . . . . . . . . . . . . . . . . . . . . . . . . . . . . . . . . . . . . . . . . . . . . . . . . . . . . . . . . .</w:t>
            </w:r>
          </w:p>
          <w:p w14:paraId="1D10920F"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Adres: ulica . . . . . . . . . . . . . . . . . . . . . . . . . . kod . . . . . . . . . . . miejscowość . . . . . . . . . . . . . . . . . . . .</w:t>
            </w:r>
          </w:p>
          <w:p w14:paraId="1FC00E3C" w14:textId="77777777" w:rsidR="00FC2615" w:rsidRPr="007D1889" w:rsidRDefault="00FC2615" w:rsidP="00FC2615">
            <w:pPr>
              <w:pStyle w:val="TableParagraph"/>
              <w:spacing w:before="58"/>
              <w:ind w:left="280" w:right="-4"/>
              <w:rPr>
                <w:rFonts w:ascii="Arial Narrow" w:hAnsi="Arial Narrow"/>
                <w:lang w:val="pl-PL"/>
              </w:rPr>
            </w:pPr>
            <w:r w:rsidRPr="007D1889">
              <w:rPr>
                <w:rFonts w:ascii="Arial Narrow" w:hAnsi="Arial Narrow"/>
                <w:lang w:val="pl-PL"/>
              </w:rPr>
              <w:t>numer NIP . . . . . . . . . . . . . . . . . . numer REGON . . . . . . . . . . . . . . . . .  K R S . . . . . . . . . . . . . . . . . . .</w:t>
            </w:r>
          </w:p>
          <w:p w14:paraId="25EEE3E6" w14:textId="77777777" w:rsidR="00FC2615" w:rsidRPr="007D1889" w:rsidRDefault="00FC2615" w:rsidP="00FC2615">
            <w:pPr>
              <w:pStyle w:val="TableParagraph"/>
              <w:spacing w:before="60"/>
              <w:ind w:left="326" w:right="-4"/>
              <w:rPr>
                <w:rFonts w:ascii="Arial Narrow" w:hAnsi="Arial Narrow"/>
                <w:lang w:val="pl-PL"/>
              </w:rPr>
            </w:pPr>
            <w:r w:rsidRPr="007D1889">
              <w:rPr>
                <w:rFonts w:ascii="Arial Narrow" w:hAnsi="Arial Narrow"/>
                <w:lang w:val="pl-PL"/>
              </w:rPr>
              <w:t>Adres do korespondencji jeżeli jest inny niż siedziba Wykonawcy:</w:t>
            </w:r>
          </w:p>
          <w:p w14:paraId="58A9A8B3"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ulica . . . . . . . . . . . . . . . . . . . . . . . . . . kod . . . . . . . . . . . miejscowość . . . . . . . . . . . . . . . . . . . .</w:t>
            </w:r>
          </w:p>
          <w:p w14:paraId="7FB9B311" w14:textId="12164881" w:rsidR="00FC2615" w:rsidRPr="007D1889" w:rsidRDefault="00FC2615" w:rsidP="00FC2615">
            <w:pPr>
              <w:pStyle w:val="TableParagraph"/>
              <w:spacing w:before="60" w:line="276" w:lineRule="auto"/>
              <w:ind w:left="280" w:right="622"/>
              <w:rPr>
                <w:rFonts w:ascii="Arial Narrow" w:hAnsi="Arial Narrow"/>
                <w:b/>
                <w:lang w:val="pl-PL"/>
              </w:rPr>
            </w:pPr>
            <w:r w:rsidRPr="007D1889">
              <w:rPr>
                <w:rFonts w:ascii="Arial Narrow" w:hAnsi="Arial Narrow"/>
                <w:b/>
                <w:lang w:val="pl-PL"/>
              </w:rPr>
              <w:t xml:space="preserve">Adres poczty elektronicznej, na który </w:t>
            </w:r>
            <w:r w:rsidR="00D56827">
              <w:rPr>
                <w:rFonts w:ascii="Arial Narrow" w:hAnsi="Arial Narrow"/>
                <w:b/>
                <w:lang w:val="pl-PL"/>
              </w:rPr>
              <w:t>Z</w:t>
            </w:r>
            <w:r w:rsidRPr="007D1889">
              <w:rPr>
                <w:rFonts w:ascii="Arial Narrow" w:hAnsi="Arial Narrow"/>
                <w:b/>
                <w:lang w:val="pl-PL"/>
              </w:rPr>
              <w:t>amawiający ma przesyłać korespondencję związaną z przedmiotowym postępowaniem:</w:t>
            </w:r>
          </w:p>
          <w:p w14:paraId="12177D6D" w14:textId="7B473FB5"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tel.: . . . . . . . . . . . . . . . . . . . . . . . e-mail. . . . . . . . . . . . . . . . . . . .</w:t>
            </w:r>
          </w:p>
        </w:tc>
      </w:tr>
      <w:tr w:rsidR="00FC2615" w:rsidRPr="007D1889" w14:paraId="6312C933" w14:textId="77777777" w:rsidTr="009C6F41">
        <w:trPr>
          <w:trHeight w:hRule="exact" w:val="1607"/>
        </w:trPr>
        <w:tc>
          <w:tcPr>
            <w:tcW w:w="506" w:type="dxa"/>
          </w:tcPr>
          <w:p w14:paraId="15F36ED0" w14:textId="77777777" w:rsidR="00FC2615" w:rsidRPr="007D1889" w:rsidRDefault="00FC2615" w:rsidP="00FC2615">
            <w:pPr>
              <w:pStyle w:val="TableParagraph"/>
              <w:spacing w:before="119"/>
              <w:ind w:left="123" w:right="179"/>
              <w:jc w:val="center"/>
              <w:rPr>
                <w:rFonts w:ascii="Arial Narrow" w:hAnsi="Arial Narrow"/>
                <w:lang w:val="pl-PL"/>
              </w:rPr>
            </w:pPr>
            <w:r w:rsidRPr="007D1889">
              <w:rPr>
                <w:rFonts w:ascii="Arial Narrow" w:hAnsi="Arial Narrow"/>
                <w:lang w:val="pl-PL"/>
              </w:rPr>
              <w:t>2.</w:t>
            </w:r>
          </w:p>
        </w:tc>
        <w:tc>
          <w:tcPr>
            <w:tcW w:w="8786" w:type="dxa"/>
          </w:tcPr>
          <w:p w14:paraId="36EEECDE" w14:textId="77777777" w:rsidR="00FC2615" w:rsidRPr="007D1889" w:rsidRDefault="00FC2615" w:rsidP="00FC2615">
            <w:pPr>
              <w:pStyle w:val="TableParagraph"/>
              <w:spacing w:before="119"/>
              <w:ind w:left="280" w:right="-4"/>
              <w:rPr>
                <w:rFonts w:ascii="Arial Narrow" w:hAnsi="Arial Narrow"/>
                <w:lang w:val="pl-PL"/>
              </w:rPr>
            </w:pPr>
            <w:r w:rsidRPr="007D1889">
              <w:rPr>
                <w:rFonts w:ascii="Arial Narrow" w:hAnsi="Arial Narrow"/>
                <w:lang w:val="pl-PL"/>
              </w:rPr>
              <w:t>Pełna nazwa:. . . . . . . . . . . . . . . . . . . . . . . . . . . . . . . . . . . . . . . . . . . . . . . . . . . . . . . . . . . . . . . . . . . . . . . .</w:t>
            </w:r>
          </w:p>
          <w:p w14:paraId="0701C92F" w14:textId="411A1682" w:rsidR="00FC2615"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 xml:space="preserve">Adres: ulica . . . . . . . . . . . . . . . . . . . . . . . . . . kod . . . . . . . . . . . . . . . . miejscowość . . . . . . . . . . . . . . . . . . . </w:t>
            </w:r>
          </w:p>
          <w:p w14:paraId="6A8FBCF4"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tel.: . . . . . . . . . . . . . . . . . . . . . . . numer NIP . . . . . . . . . . . . . . . . . . numer REGON . . . . . . . . . . . . . . . . .</w:t>
            </w:r>
          </w:p>
          <w:p w14:paraId="2750D547" w14:textId="218D418C"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e-mail. . . . . . . . . . . . . . . . . . . .</w:t>
            </w:r>
          </w:p>
        </w:tc>
      </w:tr>
    </w:tbl>
    <w:p w14:paraId="2036A757" w14:textId="17EC9366" w:rsidR="00FC2615" w:rsidRPr="007D1889" w:rsidRDefault="004E452D" w:rsidP="00301267">
      <w:pPr>
        <w:spacing w:before="60"/>
        <w:ind w:left="360" w:right="198"/>
        <w:rPr>
          <w:rFonts w:ascii="Arial Narrow" w:hAnsi="Arial Narrow"/>
          <w:sz w:val="22"/>
        </w:rPr>
      </w:pPr>
      <w:r w:rsidRPr="007D1889">
        <w:rPr>
          <w:rFonts w:ascii="Arial Narrow" w:hAnsi="Arial Narrow"/>
          <w:sz w:val="22"/>
        </w:rPr>
        <w:t xml:space="preserve">       </w:t>
      </w:r>
      <w:r w:rsidR="00E65EDC">
        <w:rPr>
          <w:rFonts w:ascii="Arial Narrow" w:hAnsi="Arial Narrow"/>
          <w:sz w:val="22"/>
        </w:rPr>
        <w:t>W</w:t>
      </w:r>
      <w:r w:rsidR="00FC2615" w:rsidRPr="007D1889">
        <w:rPr>
          <w:rFonts w:ascii="Arial Narrow" w:hAnsi="Arial Narrow"/>
          <w:sz w:val="22"/>
        </w:rPr>
        <w:t xml:space="preserve"> odpowiedzi na ogłoszenie o przetargu nieograniczonym na </w:t>
      </w:r>
      <w:r w:rsidR="00FC2615" w:rsidRPr="007D1889">
        <w:rPr>
          <w:rFonts w:ascii="Arial Narrow" w:hAnsi="Arial Narrow"/>
          <w:b/>
          <w:sz w:val="22"/>
        </w:rPr>
        <w:t>„</w:t>
      </w:r>
      <w:r w:rsidR="000C7186" w:rsidRPr="000C7186">
        <w:rPr>
          <w:rFonts w:ascii="Arial Narrow" w:hAnsi="Arial Narrow"/>
          <w:b/>
          <w:sz w:val="22"/>
        </w:rPr>
        <w:t>Poprawa warunków edukacji ogólnokształcącej w zakresie edukacji informatycznej, językowej i matematycznej w szkołach podstawowych w Morągu</w:t>
      </w:r>
      <w:r w:rsidR="00FC2615"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.271.1.2018</w:t>
      </w:r>
      <w:r w:rsidR="00FC2615" w:rsidRPr="007D1889">
        <w:rPr>
          <w:rFonts w:ascii="Arial Narrow" w:hAnsi="Arial Narrow"/>
          <w:color w:val="auto"/>
          <w:sz w:val="22"/>
        </w:rPr>
        <w:t>,</w:t>
      </w:r>
      <w:r w:rsidR="00FC2615" w:rsidRPr="007D1889">
        <w:rPr>
          <w:rFonts w:ascii="Arial Narrow" w:hAnsi="Arial Narrow"/>
          <w:b/>
          <w:color w:val="auto"/>
          <w:sz w:val="22"/>
        </w:rPr>
        <w:t xml:space="preserve"> </w:t>
      </w:r>
      <w:r w:rsidR="00FC2615" w:rsidRPr="007D1889">
        <w:rPr>
          <w:rFonts w:ascii="Arial Narrow" w:hAnsi="Arial Narrow"/>
          <w:sz w:val="22"/>
        </w:rPr>
        <w:t>składam(y) niniejszą ofertę:</w:t>
      </w:r>
    </w:p>
    <w:p w14:paraId="66D9A660" w14:textId="77777777" w:rsidR="009C6F41" w:rsidRDefault="00815A65" w:rsidP="006E1258">
      <w:pPr>
        <w:pStyle w:val="Akapitzlist"/>
        <w:widowControl w:val="0"/>
        <w:numPr>
          <w:ilvl w:val="0"/>
          <w:numId w:val="38"/>
        </w:numPr>
        <w:tabs>
          <w:tab w:val="left" w:pos="722"/>
          <w:tab w:val="left" w:pos="723"/>
        </w:tabs>
        <w:spacing w:before="58" w:after="0" w:line="240" w:lineRule="auto"/>
        <w:contextualSpacing w:val="0"/>
        <w:rPr>
          <w:rFonts w:ascii="Arial Narrow" w:hAnsi="Arial Narrow"/>
          <w:sz w:val="22"/>
        </w:rPr>
      </w:pPr>
      <w:r w:rsidRPr="00815A65">
        <w:rPr>
          <w:rFonts w:ascii="Arial Narrow" w:hAnsi="Arial Narrow"/>
          <w:sz w:val="22"/>
        </w:rPr>
        <w:t xml:space="preserve">Oferuję wykonanie zamówienia zgodnie z opisem przedmiotu zamówienia i na warunkach płatności określonych w SIWZ </w:t>
      </w:r>
    </w:p>
    <w:p w14:paraId="5279A412" w14:textId="295014D2" w:rsidR="00815A65" w:rsidRDefault="00815A65" w:rsidP="009C6F41">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r w:rsidRPr="00815A65">
        <w:rPr>
          <w:rFonts w:ascii="Arial Narrow" w:hAnsi="Arial Narrow"/>
          <w:sz w:val="22"/>
        </w:rPr>
        <w:t>za cenę brutto:....................................................... (słownie: …………………………………</w:t>
      </w:r>
      <w:r w:rsidR="003A09DC">
        <w:rPr>
          <w:rFonts w:ascii="Arial Narrow" w:hAnsi="Arial Narrow"/>
          <w:sz w:val="22"/>
        </w:rPr>
        <w:t>…………………………………… …………………………………………………………………...</w:t>
      </w:r>
      <w:r w:rsidRPr="00815A65">
        <w:rPr>
          <w:rFonts w:ascii="Arial Narrow" w:hAnsi="Arial Narrow"/>
          <w:sz w:val="22"/>
        </w:rPr>
        <w:t>………)</w:t>
      </w:r>
      <w:r>
        <w:rPr>
          <w:rFonts w:ascii="Arial Narrow" w:hAnsi="Arial Narrow"/>
          <w:sz w:val="22"/>
        </w:rPr>
        <w:t xml:space="preserve"> </w:t>
      </w:r>
      <w:r w:rsidRPr="00815A65">
        <w:rPr>
          <w:rFonts w:ascii="Arial Narrow" w:hAnsi="Arial Narrow"/>
          <w:sz w:val="22"/>
        </w:rPr>
        <w:t>w tym należny podatek VAT zgodnie z poniższą tabelą</w:t>
      </w:r>
      <w:r>
        <w:rPr>
          <w:rFonts w:ascii="Arial Narrow" w:hAnsi="Arial Narrow"/>
          <w:sz w:val="22"/>
        </w:rPr>
        <w:t>:</w:t>
      </w:r>
    </w:p>
    <w:p w14:paraId="0D8F4D3B" w14:textId="77777777" w:rsidR="009703E5" w:rsidRDefault="009703E5" w:rsidP="009C6F41">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p>
    <w:tbl>
      <w:tblPr>
        <w:tblW w:w="10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846"/>
        <w:gridCol w:w="7355"/>
      </w:tblGrid>
      <w:tr w:rsidR="00653F59" w14:paraId="1B948332" w14:textId="77777777" w:rsidTr="001728CA">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2AA51E9F" w14:textId="41B68EE0" w:rsidR="009703E5" w:rsidRPr="00815A65" w:rsidRDefault="000C7186" w:rsidP="009165D8">
            <w:pPr>
              <w:widowControl w:val="0"/>
              <w:suppressAutoHyphens/>
              <w:jc w:val="center"/>
              <w:rPr>
                <w:rFonts w:ascii="Arial Narrow" w:hAnsi="Arial Narrow"/>
                <w:sz w:val="22"/>
              </w:rPr>
            </w:pPr>
            <w:r w:rsidRPr="000C7186">
              <w:rPr>
                <w:rFonts w:ascii="Arial Narrow" w:hAnsi="Arial Narrow"/>
                <w:b/>
                <w:sz w:val="32"/>
                <w:szCs w:val="32"/>
                <w:u w:val="single"/>
              </w:rPr>
              <w:t>Poprawa warunków edukacji ogólnokształcącej w zakresie edukacji informatycznej, językowej i matematycznej w szkołach podstawowych</w:t>
            </w:r>
            <w:r w:rsidR="009C6F41">
              <w:rPr>
                <w:rFonts w:ascii="Arial Narrow" w:hAnsi="Arial Narrow"/>
                <w:b/>
                <w:sz w:val="32"/>
                <w:szCs w:val="32"/>
                <w:u w:val="single"/>
              </w:rPr>
              <w:t xml:space="preserve"> w Morągu</w:t>
            </w:r>
          </w:p>
        </w:tc>
      </w:tr>
      <w:tr w:rsidR="000E72FD" w14:paraId="3C16ED82" w14:textId="77777777" w:rsidTr="001728CA">
        <w:trPr>
          <w:trHeight w:val="718"/>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296DA8B4" w14:textId="35E8E5F7" w:rsidR="005D5C11" w:rsidRPr="009C6F41" w:rsidRDefault="005D5C11" w:rsidP="005D5C11">
            <w:pPr>
              <w:widowControl w:val="0"/>
              <w:suppressAutoHyphens/>
              <w:rPr>
                <w:rFonts w:ascii="Arial Narrow" w:hAnsi="Arial Narrow"/>
                <w:sz w:val="16"/>
                <w:szCs w:val="16"/>
              </w:rPr>
            </w:pPr>
            <w:r w:rsidRPr="009C6F41">
              <w:rPr>
                <w:rFonts w:ascii="Arial Narrow" w:hAnsi="Arial Narrow"/>
                <w:sz w:val="16"/>
                <w:szCs w:val="16"/>
              </w:rPr>
              <w:t>1.</w:t>
            </w:r>
            <w:r w:rsidRPr="009C6F41">
              <w:rPr>
                <w:rFonts w:ascii="Arial Narrow" w:hAnsi="Arial Narrow"/>
                <w:sz w:val="16"/>
                <w:szCs w:val="16"/>
              </w:rPr>
              <w:tab/>
              <w:t>Szczegółowy opis przedmiotu zamówienia (opis i ilości</w:t>
            </w:r>
            <w:r w:rsidR="004C46B4">
              <w:rPr>
                <w:rFonts w:ascii="Arial Narrow" w:hAnsi="Arial Narrow"/>
                <w:sz w:val="16"/>
                <w:szCs w:val="16"/>
              </w:rPr>
              <w:t>:</w:t>
            </w:r>
            <w:r w:rsidRPr="009C6F41">
              <w:rPr>
                <w:rFonts w:ascii="Arial Narrow" w:hAnsi="Arial Narrow"/>
                <w:sz w:val="16"/>
                <w:szCs w:val="16"/>
              </w:rPr>
              <w:t xml:space="preserve"> sprzętu komputerowego, oprogramowania, urządzeń peryferyjnych</w:t>
            </w:r>
            <w:r w:rsidR="008D1C2F">
              <w:rPr>
                <w:rFonts w:ascii="Arial Narrow" w:hAnsi="Arial Narrow"/>
                <w:sz w:val="16"/>
                <w:szCs w:val="16"/>
              </w:rPr>
              <w:t>,</w:t>
            </w:r>
            <w:r w:rsidRPr="009C6F41">
              <w:rPr>
                <w:rFonts w:ascii="Arial Narrow" w:hAnsi="Arial Narrow"/>
                <w:sz w:val="16"/>
                <w:szCs w:val="16"/>
              </w:rPr>
              <w:t xml:space="preserve"> mebli i innych w tym minimalne parametry jakie musi spełniać oferowany asortyment) zawarty jest w załączniku nr 4 do SIWZ, który stanowi integralną część niniejszego SIWZ oraz stanowi załącznik nr 2 do wzoru projektu umowy.</w:t>
            </w:r>
          </w:p>
          <w:p w14:paraId="6EEDCE6A" w14:textId="5E257ED8" w:rsidR="005D5C11" w:rsidRPr="009C6F41" w:rsidRDefault="005D5C11" w:rsidP="005D5C11">
            <w:pPr>
              <w:widowControl w:val="0"/>
              <w:suppressAutoHyphens/>
              <w:rPr>
                <w:rFonts w:ascii="Arial Narrow" w:hAnsi="Arial Narrow"/>
                <w:sz w:val="16"/>
                <w:szCs w:val="16"/>
              </w:rPr>
            </w:pPr>
            <w:r w:rsidRPr="009C6F41">
              <w:rPr>
                <w:rFonts w:ascii="Arial Narrow" w:hAnsi="Arial Narrow"/>
                <w:sz w:val="16"/>
                <w:szCs w:val="16"/>
              </w:rPr>
              <w:t>2.</w:t>
            </w:r>
            <w:r w:rsidRPr="009C6F41">
              <w:rPr>
                <w:rFonts w:ascii="Arial Narrow" w:hAnsi="Arial Narrow"/>
                <w:sz w:val="16"/>
                <w:szCs w:val="16"/>
              </w:rPr>
              <w:tab/>
              <w:t>Zamawiający dopuszcza składanie ofert równoważnych. Przez równoważny należy rozumieć sprzęt o parametrach, jakości wykonania, technologii wykonania nie gorszych niż w opisie przedmiotu zamówienia określonym w SIWZ. Zgodnie z art. 30 ust. 5 ustawy Prawo zamówień publicznych, Wykonawca, który powołuje się na rozwiązania równoważne opisywanym przez Zamawiającego, jest obowiązany wykazać, że oferowane przez niego dostawy, usługi lub roboty budowlane spełniają wymagania określone przez Zamawiającego (np. przedstawić porównanie parametrów technicznych asortymentu wymaganego przez Zamawiającego z parametrami oferowanego asortymentu itp.).</w:t>
            </w:r>
          </w:p>
          <w:p w14:paraId="3414AE39" w14:textId="5189DB74"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.1. Zamawiający informuje, że Wykonawca, który złoży rozwiązania równoważne opisanym przez Zamawiającego jest obowiązany wykazać, że oferowany przez niego produkt spełnia wymagania określone przez Zamawiającego. W związku z powyższym Zamawiający wymaga, aby Wykonawca opisał za pomocą parametrów technicznych i jakościowych rozwiązania, które oferuje Zamawiającemu jako równoważne do opisanych przez Zamawiającego. Wymagane informacje należy podać w formularzu ofertowym stanowiącego ZAŁĄCZNIK NR 1 do SIWZ.</w:t>
            </w:r>
          </w:p>
          <w:p w14:paraId="186C81F9" w14:textId="014E5688"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 xml:space="preserve">.2. Zaoferowany asortyment powinien spełniać minimalne wymagania Zamawiającego określone w </w:t>
            </w:r>
            <w:r w:rsidR="00AB0B62" w:rsidRPr="009C6F41">
              <w:rPr>
                <w:rFonts w:ascii="Arial Narrow" w:hAnsi="Arial Narrow"/>
                <w:sz w:val="16"/>
                <w:szCs w:val="16"/>
              </w:rPr>
              <w:t>S</w:t>
            </w:r>
            <w:r w:rsidR="005D5C11" w:rsidRPr="009C6F41">
              <w:rPr>
                <w:rFonts w:ascii="Arial Narrow" w:hAnsi="Arial Narrow"/>
                <w:sz w:val="16"/>
                <w:szCs w:val="16"/>
              </w:rPr>
              <w:t>zczegółowym opisie przedmiotu zamówienia załącznik nr 4 do niniejszej SIWZ lub posiadać lepsze parametry. Jeżeli Zamawiający w opisie przedmiotu zamówienia wskazał w SIWZ jakikolwiek znak towarowy, patent lub pochodzenie, źródło lub szczególny proces, który charakteryzuje produkty lub usługi dostarczane przez konkretnego Wykonawcę, lub opisał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w:t>
            </w:r>
            <w:r>
              <w:rPr>
                <w:rFonts w:ascii="Arial Narrow" w:hAnsi="Arial Narrow"/>
                <w:sz w:val="16"/>
                <w:szCs w:val="16"/>
              </w:rPr>
              <w:t>nych i użytkowych.</w:t>
            </w:r>
          </w:p>
          <w:p w14:paraId="15C2E8F4" w14:textId="0BA2DE38"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.3.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w:t>
            </w:r>
          </w:p>
          <w:p w14:paraId="716F94A8" w14:textId="59649F96"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 xml:space="preserve">.4. Zamawiający wymaga, aby Wykonawca opisując rozwiązania, które oferuje jako równoważne do opisanych i wymienionych przez Zamawiającego w Szczegółowym opisie przedmiotu zamówienia stanowiącego ZAŁĄCZNIK NR 4 do SIWZ zakresie wszystkich parametrów, </w:t>
            </w:r>
            <w:r w:rsidR="00B27D96" w:rsidRPr="004C46B4">
              <w:rPr>
                <w:rFonts w:ascii="Arial Narrow" w:hAnsi="Arial Narrow"/>
                <w:sz w:val="16"/>
                <w:szCs w:val="16"/>
              </w:rPr>
              <w:t>w kolumnie „Opis oferowanego przedmiotu”</w:t>
            </w:r>
            <w:r w:rsidR="00B27D96" w:rsidRPr="004C46B4">
              <w:rPr>
                <w:rFonts w:ascii="Arial Narrow" w:hAnsi="Arial Narrow"/>
                <w:b/>
                <w:sz w:val="16"/>
                <w:szCs w:val="16"/>
              </w:rPr>
              <w:t xml:space="preserve"> </w:t>
            </w:r>
            <w:r w:rsidR="00B27D96" w:rsidRPr="004C46B4">
              <w:rPr>
                <w:rFonts w:ascii="Arial Narrow" w:hAnsi="Arial Narrow"/>
                <w:sz w:val="16"/>
                <w:szCs w:val="16"/>
              </w:rPr>
              <w:t xml:space="preserve">w </w:t>
            </w:r>
            <w:r w:rsidR="00B27D96" w:rsidRPr="004C46B4">
              <w:rPr>
                <w:rFonts w:ascii="Arial Narrow" w:hAnsi="Arial Narrow"/>
                <w:b/>
                <w:sz w:val="16"/>
                <w:szCs w:val="16"/>
              </w:rPr>
              <w:t>formularzu</w:t>
            </w:r>
            <w:r w:rsidR="00B27D96" w:rsidRPr="004C46B4">
              <w:rPr>
                <w:rFonts w:ascii="Arial Narrow" w:hAnsi="Arial Narrow"/>
                <w:sz w:val="16"/>
                <w:szCs w:val="16"/>
              </w:rPr>
              <w:t xml:space="preserve"> </w:t>
            </w:r>
            <w:r w:rsidR="00B27D96" w:rsidRPr="004C46B4">
              <w:rPr>
                <w:rFonts w:ascii="Arial Narrow" w:hAnsi="Arial Narrow"/>
                <w:b/>
                <w:sz w:val="16"/>
                <w:szCs w:val="16"/>
              </w:rPr>
              <w:t xml:space="preserve">ofertowym </w:t>
            </w:r>
            <w:r w:rsidR="00B27D96" w:rsidRPr="004C46B4">
              <w:rPr>
                <w:rFonts w:ascii="Arial Narrow" w:hAnsi="Arial Narrow"/>
                <w:sz w:val="16"/>
                <w:szCs w:val="16"/>
              </w:rPr>
              <w:t xml:space="preserve">stanowiącego </w:t>
            </w:r>
            <w:r w:rsidR="00B27D96" w:rsidRPr="004C46B4">
              <w:rPr>
                <w:rFonts w:ascii="Arial Narrow" w:hAnsi="Arial Narrow"/>
                <w:b/>
                <w:sz w:val="16"/>
                <w:szCs w:val="16"/>
              </w:rPr>
              <w:t xml:space="preserve">ZAŁĄCZNIK NR 1 </w:t>
            </w:r>
            <w:r w:rsidR="00B27D96" w:rsidRPr="004C46B4">
              <w:rPr>
                <w:rFonts w:ascii="Arial Narrow" w:hAnsi="Arial Narrow"/>
                <w:sz w:val="16"/>
                <w:szCs w:val="16"/>
              </w:rPr>
              <w:t>do SIWZ, podał producenta, model, opis i parametry oferowanego produktu, a w przypadku oprogramowania podał producenta, nazwę wersji i parametry oprogramowania</w:t>
            </w:r>
            <w:r w:rsidR="00DC3298">
              <w:rPr>
                <w:rFonts w:ascii="Arial Narrow" w:hAnsi="Arial Narrow"/>
                <w:sz w:val="16"/>
                <w:szCs w:val="16"/>
              </w:rPr>
              <w:t xml:space="preserve"> oraz okres licencji, jeżeli nie zapisano inaczej min. 36 miesięcy</w:t>
            </w:r>
            <w:r w:rsidR="00B27D96" w:rsidRPr="004C46B4">
              <w:rPr>
                <w:rFonts w:ascii="Arial Narrow" w:hAnsi="Arial Narrow"/>
                <w:sz w:val="16"/>
                <w:szCs w:val="16"/>
              </w:rPr>
              <w:t>.</w:t>
            </w:r>
          </w:p>
          <w:p w14:paraId="41B7D5A2" w14:textId="3B77F38F" w:rsidR="000E72FD" w:rsidRPr="009C6F41" w:rsidRDefault="009C6F41" w:rsidP="005D5C11">
            <w:pPr>
              <w:widowControl w:val="0"/>
              <w:suppressAutoHyphens/>
              <w:rPr>
                <w:rFonts w:ascii="Arial Narrow" w:hAnsi="Arial Narrow"/>
                <w:sz w:val="16"/>
                <w:szCs w:val="16"/>
              </w:rPr>
            </w:pPr>
            <w:r>
              <w:rPr>
                <w:rFonts w:ascii="Arial Narrow" w:hAnsi="Arial Narrow"/>
                <w:sz w:val="16"/>
                <w:szCs w:val="16"/>
              </w:rPr>
              <w:lastRenderedPageBreak/>
              <w:t xml:space="preserve">   </w:t>
            </w:r>
            <w:r w:rsidR="007B65F5" w:rsidRPr="009C6F41">
              <w:rPr>
                <w:rFonts w:ascii="Arial Narrow" w:hAnsi="Arial Narrow"/>
                <w:sz w:val="16"/>
                <w:szCs w:val="16"/>
              </w:rPr>
              <w:t>2</w:t>
            </w:r>
            <w:r w:rsidR="005D5C11" w:rsidRPr="009C6F41">
              <w:rPr>
                <w:rFonts w:ascii="Arial Narrow" w:hAnsi="Arial Narrow"/>
                <w:sz w:val="16"/>
                <w:szCs w:val="16"/>
              </w:rPr>
              <w:t>.5</w:t>
            </w:r>
            <w:r w:rsidR="001A3CB1" w:rsidRPr="009C6F41">
              <w:rPr>
                <w:rFonts w:ascii="Arial Narrow" w:hAnsi="Arial Narrow"/>
                <w:sz w:val="16"/>
                <w:szCs w:val="16"/>
              </w:rPr>
              <w:t>.</w:t>
            </w:r>
            <w:r w:rsidR="005D5C11" w:rsidRPr="009C6F41">
              <w:rPr>
                <w:rFonts w:ascii="Arial Narrow" w:hAnsi="Arial Narrow"/>
                <w:sz w:val="16"/>
                <w:szCs w:val="16"/>
              </w:rPr>
              <w:t xml:space="preserve"> Zamawiający oceniając, czy podane przez Wykonawcę rozwiązania są równoważne będzie porównywał parametry techniczne opisane w Szczegółowym opisie przedmiotu zamówienia przez Zamawiającego i wskazane </w:t>
            </w:r>
            <w:r w:rsidR="00AB0B62" w:rsidRPr="009C6F41">
              <w:rPr>
                <w:rFonts w:ascii="Arial Narrow" w:hAnsi="Arial Narrow"/>
                <w:sz w:val="16"/>
                <w:szCs w:val="16"/>
              </w:rPr>
              <w:t xml:space="preserve">w niniejszym </w:t>
            </w:r>
            <w:r w:rsidR="005D5C11" w:rsidRPr="009C6F41">
              <w:rPr>
                <w:rFonts w:ascii="Arial Narrow" w:hAnsi="Arial Narrow"/>
                <w:sz w:val="16"/>
                <w:szCs w:val="16"/>
              </w:rPr>
              <w:t>Formularzu ofertowym przez Wykonawcę.</w:t>
            </w:r>
          </w:p>
          <w:p w14:paraId="5F0588B5" w14:textId="75C7F3F4" w:rsidR="001A3CB1" w:rsidRDefault="009C6F41" w:rsidP="001A3CB1">
            <w:pPr>
              <w:widowControl w:val="0"/>
              <w:suppressAutoHyphens/>
              <w:rPr>
                <w:rFonts w:ascii="Arial Narrow" w:hAnsi="Arial Narrow"/>
                <w:sz w:val="16"/>
                <w:szCs w:val="16"/>
              </w:rPr>
            </w:pPr>
            <w:r>
              <w:rPr>
                <w:rFonts w:ascii="Arial Narrow" w:hAnsi="Arial Narrow"/>
                <w:sz w:val="16"/>
                <w:szCs w:val="16"/>
              </w:rPr>
              <w:t xml:space="preserve">  </w:t>
            </w:r>
            <w:r w:rsidR="00213446">
              <w:rPr>
                <w:rFonts w:ascii="Arial Narrow" w:hAnsi="Arial Narrow"/>
                <w:sz w:val="16"/>
                <w:szCs w:val="16"/>
              </w:rPr>
              <w:t xml:space="preserve"> </w:t>
            </w:r>
            <w:r w:rsidR="001A3CB1" w:rsidRPr="009C6F41">
              <w:rPr>
                <w:rFonts w:ascii="Arial Narrow" w:hAnsi="Arial Narrow"/>
                <w:sz w:val="16"/>
                <w:szCs w:val="16"/>
              </w:rPr>
              <w:t>2.6.</w:t>
            </w:r>
            <w:r w:rsidR="00B27D96">
              <w:rPr>
                <w:rFonts w:ascii="Arial Narrow" w:hAnsi="Arial Narrow"/>
                <w:sz w:val="16"/>
                <w:szCs w:val="16"/>
              </w:rPr>
              <w:t xml:space="preserve"> </w:t>
            </w:r>
            <w:r w:rsidR="001A3CB1" w:rsidRPr="009C6F41">
              <w:rPr>
                <w:rFonts w:ascii="Arial Narrow" w:hAnsi="Arial Narrow"/>
                <w:sz w:val="16"/>
                <w:szCs w:val="16"/>
              </w:rPr>
              <w:t>W formularzu ofertowym należy podać opis szczegółowy</w:t>
            </w:r>
            <w:r w:rsidR="00AE7AEC" w:rsidRPr="009C6F41">
              <w:rPr>
                <w:rFonts w:ascii="Arial Narrow" w:hAnsi="Arial Narrow"/>
                <w:sz w:val="16"/>
                <w:szCs w:val="16"/>
              </w:rPr>
              <w:t xml:space="preserve">, </w:t>
            </w:r>
            <w:r w:rsidR="001A3CB1" w:rsidRPr="009C6F41">
              <w:rPr>
                <w:rFonts w:ascii="Arial Narrow" w:hAnsi="Arial Narrow"/>
                <w:sz w:val="16"/>
                <w:szCs w:val="16"/>
              </w:rPr>
              <w:t>w przypadku spełnienia minimalnych wymagań należy wpisać regułkę „</w:t>
            </w:r>
            <w:r w:rsidR="001A3CB1" w:rsidRPr="009C6F41">
              <w:rPr>
                <w:rFonts w:ascii="Arial Narrow" w:hAnsi="Arial Narrow"/>
                <w:b/>
                <w:sz w:val="16"/>
                <w:szCs w:val="16"/>
              </w:rPr>
              <w:t>ZGODNIE Z WYMAGANIAMI ZAMAWIAJĄCEGO</w:t>
            </w:r>
            <w:r w:rsidR="001A3CB1" w:rsidRPr="009C6F41">
              <w:rPr>
                <w:rFonts w:ascii="Arial Narrow" w:hAnsi="Arial Narrow"/>
                <w:sz w:val="16"/>
                <w:szCs w:val="16"/>
              </w:rPr>
              <w:t>”,</w:t>
            </w:r>
            <w:r w:rsidR="001A3CB1" w:rsidRPr="009C6F41">
              <w:rPr>
                <w:rFonts w:ascii="Arial Narrow" w:hAnsi="Arial Narrow"/>
                <w:b/>
                <w:sz w:val="16"/>
                <w:szCs w:val="16"/>
              </w:rPr>
              <w:t xml:space="preserve"> </w:t>
            </w:r>
            <w:r w:rsidR="001A3CB1" w:rsidRPr="009C6F41">
              <w:rPr>
                <w:rFonts w:ascii="Arial Narrow" w:hAnsi="Arial Narrow"/>
                <w:sz w:val="16"/>
                <w:szCs w:val="16"/>
              </w:rPr>
              <w:t xml:space="preserve">a w przypadku gdy Wykonawca proponuje </w:t>
            </w:r>
            <w:r w:rsidR="00AD6700" w:rsidRPr="009C6F41">
              <w:rPr>
                <w:rFonts w:ascii="Arial Narrow" w:hAnsi="Arial Narrow"/>
                <w:sz w:val="16"/>
                <w:szCs w:val="16"/>
              </w:rPr>
              <w:t>asortyment</w:t>
            </w:r>
            <w:r w:rsidR="001A3CB1" w:rsidRPr="009C6F41">
              <w:rPr>
                <w:rFonts w:ascii="Arial Narrow" w:hAnsi="Arial Narrow"/>
                <w:sz w:val="16"/>
                <w:szCs w:val="16"/>
              </w:rPr>
              <w:t xml:space="preserve"> o parametrach lub funkcjach technicznych lepszych BĄDŹ RÓWNOWAŻNYCH niż wymagane, należy </w:t>
            </w:r>
            <w:r w:rsidR="001A3CB1" w:rsidRPr="00733F59">
              <w:rPr>
                <w:rFonts w:ascii="Arial Narrow" w:hAnsi="Arial Narrow"/>
                <w:b/>
                <w:sz w:val="16"/>
                <w:szCs w:val="16"/>
              </w:rPr>
              <w:t>JE WYSZCZEGÓLNIĆ</w:t>
            </w:r>
            <w:r w:rsidR="001A3CB1" w:rsidRPr="009C6F41">
              <w:rPr>
                <w:rFonts w:ascii="Arial Narrow" w:hAnsi="Arial Narrow"/>
                <w:sz w:val="16"/>
                <w:szCs w:val="16"/>
              </w:rPr>
              <w:t>.</w:t>
            </w:r>
          </w:p>
          <w:p w14:paraId="583F4BD6" w14:textId="39939A77" w:rsidR="001A3CB1" w:rsidRDefault="00213446" w:rsidP="001A3CB1">
            <w:pPr>
              <w:widowControl w:val="0"/>
              <w:suppressAutoHyphens/>
              <w:rPr>
                <w:rFonts w:ascii="Arial Narrow" w:hAnsi="Arial Narrow"/>
                <w:sz w:val="16"/>
                <w:szCs w:val="16"/>
              </w:rPr>
            </w:pPr>
            <w:r>
              <w:rPr>
                <w:rFonts w:ascii="Arial Narrow" w:hAnsi="Arial Narrow"/>
                <w:sz w:val="16"/>
                <w:szCs w:val="16"/>
              </w:rPr>
              <w:t xml:space="preserve">   2.</w:t>
            </w:r>
            <w:r w:rsidR="00B27D96">
              <w:rPr>
                <w:rFonts w:ascii="Arial Narrow" w:hAnsi="Arial Narrow"/>
                <w:sz w:val="16"/>
                <w:szCs w:val="16"/>
              </w:rPr>
              <w:t xml:space="preserve">7. </w:t>
            </w:r>
            <w:r w:rsidR="001A3CB1" w:rsidRPr="009C6F41">
              <w:rPr>
                <w:rFonts w:ascii="Arial Narrow" w:hAnsi="Arial Narrow"/>
                <w:sz w:val="16"/>
                <w:szCs w:val="16"/>
              </w:rPr>
              <w:t>Oferta Wykonawcy musi uwzględniać wszystkie koszty związane z prawidłową realizacją zamówienia, w tym również</w:t>
            </w:r>
            <w:r w:rsidR="00733F59">
              <w:rPr>
                <w:rFonts w:ascii="Arial Narrow" w:hAnsi="Arial Narrow"/>
                <w:sz w:val="16"/>
                <w:szCs w:val="16"/>
              </w:rPr>
              <w:t xml:space="preserve"> </w:t>
            </w:r>
            <w:r w:rsidR="000D3293" w:rsidRPr="000D3293">
              <w:rPr>
                <w:rFonts w:ascii="Arial Narrow" w:hAnsi="Arial Narrow"/>
                <w:sz w:val="16"/>
                <w:szCs w:val="16"/>
              </w:rPr>
              <w:t>dostosowanie infrastruktury sieciowej i zasilającej</w:t>
            </w:r>
            <w:r w:rsidR="000D3293">
              <w:rPr>
                <w:rFonts w:ascii="Arial Narrow" w:hAnsi="Arial Narrow"/>
                <w:sz w:val="16"/>
                <w:szCs w:val="16"/>
              </w:rPr>
              <w:t>,</w:t>
            </w:r>
            <w:r w:rsidR="000D3293" w:rsidRPr="00733F59">
              <w:rPr>
                <w:rFonts w:ascii="Arial Narrow" w:hAnsi="Arial Narrow"/>
                <w:sz w:val="16"/>
                <w:szCs w:val="16"/>
              </w:rPr>
              <w:t xml:space="preserve"> </w:t>
            </w:r>
            <w:r w:rsidR="00733F59" w:rsidRPr="00733F59">
              <w:rPr>
                <w:rFonts w:ascii="Arial Narrow" w:hAnsi="Arial Narrow"/>
                <w:sz w:val="16"/>
                <w:szCs w:val="16"/>
              </w:rPr>
              <w:t>zapewnienie serwisu w okresie gwarancji dla spr</w:t>
            </w:r>
            <w:r w:rsidR="00733F59">
              <w:rPr>
                <w:rFonts w:ascii="Arial Narrow" w:hAnsi="Arial Narrow"/>
                <w:sz w:val="16"/>
                <w:szCs w:val="16"/>
              </w:rPr>
              <w:t>zętu, które wymaga serwisowania oraz</w:t>
            </w:r>
            <w:r w:rsidR="001A3CB1" w:rsidRPr="009C6F41">
              <w:rPr>
                <w:rFonts w:ascii="Arial Narrow" w:hAnsi="Arial Narrow"/>
                <w:sz w:val="16"/>
                <w:szCs w:val="16"/>
              </w:rPr>
              <w:t xml:space="preserve"> </w:t>
            </w:r>
            <w:r w:rsidR="009C6F41" w:rsidRPr="009C6F41">
              <w:rPr>
                <w:rFonts w:ascii="Arial Narrow" w:hAnsi="Arial Narrow"/>
                <w:sz w:val="16"/>
                <w:szCs w:val="16"/>
              </w:rPr>
              <w:t>wszelkie materiały niezbędne do jego </w:t>
            </w:r>
            <w:r w:rsidR="009C6F41" w:rsidRPr="00733F59">
              <w:rPr>
                <w:rFonts w:ascii="Arial Narrow" w:hAnsi="Arial Narrow"/>
                <w:bCs/>
                <w:sz w:val="16"/>
                <w:szCs w:val="16"/>
              </w:rPr>
              <w:t>realizacji</w:t>
            </w:r>
            <w:r w:rsidR="009C6F41" w:rsidRPr="00733F59">
              <w:rPr>
                <w:rFonts w:ascii="Arial Narrow" w:hAnsi="Arial Narrow"/>
                <w:sz w:val="16"/>
                <w:szCs w:val="16"/>
              </w:rPr>
              <w:t xml:space="preserve"> </w:t>
            </w:r>
            <w:r w:rsidR="009C6F41" w:rsidRPr="009C6F41">
              <w:rPr>
                <w:rFonts w:ascii="Arial Narrow" w:hAnsi="Arial Narrow"/>
                <w:sz w:val="16"/>
                <w:szCs w:val="16"/>
              </w:rPr>
              <w:t xml:space="preserve">a nieujęte </w:t>
            </w:r>
            <w:r w:rsidR="00733F59">
              <w:rPr>
                <w:rFonts w:ascii="Arial Narrow" w:hAnsi="Arial Narrow"/>
                <w:sz w:val="16"/>
                <w:szCs w:val="16"/>
              </w:rPr>
              <w:t>takie jak: (</w:t>
            </w:r>
            <w:r w:rsidR="00733F59" w:rsidRPr="00733F59">
              <w:rPr>
                <w:rFonts w:ascii="Arial Narrow" w:hAnsi="Arial Narrow"/>
                <w:sz w:val="16"/>
                <w:szCs w:val="16"/>
              </w:rPr>
              <w:t xml:space="preserve">przewody, kołki montażowe, korytka kablowe) </w:t>
            </w:r>
            <w:r w:rsidR="009C6F41" w:rsidRPr="009C6F41">
              <w:rPr>
                <w:rFonts w:ascii="Arial Narrow" w:hAnsi="Arial Narrow"/>
                <w:sz w:val="16"/>
                <w:szCs w:val="16"/>
              </w:rPr>
              <w:t xml:space="preserve">oraz </w:t>
            </w:r>
            <w:r w:rsidR="001A3CB1" w:rsidRPr="009C6F41">
              <w:rPr>
                <w:rFonts w:ascii="Arial Narrow" w:hAnsi="Arial Narrow"/>
                <w:sz w:val="16"/>
                <w:szCs w:val="16"/>
              </w:rPr>
              <w:t xml:space="preserve">koszty związane z dostarczeniem </w:t>
            </w:r>
            <w:r w:rsidR="00AD6700" w:rsidRPr="009C6F41">
              <w:rPr>
                <w:rFonts w:ascii="Arial Narrow" w:hAnsi="Arial Narrow"/>
                <w:sz w:val="16"/>
                <w:szCs w:val="16"/>
              </w:rPr>
              <w:t xml:space="preserve">przedmiotu zamówienia, jego rozładunkiem i montażem </w:t>
            </w:r>
            <w:r w:rsidR="008D1C2F">
              <w:rPr>
                <w:rFonts w:ascii="Arial Narrow" w:hAnsi="Arial Narrow"/>
                <w:sz w:val="16"/>
                <w:szCs w:val="16"/>
              </w:rPr>
              <w:t xml:space="preserve">(w tym </w:t>
            </w:r>
            <w:r w:rsidR="006D676E">
              <w:rPr>
                <w:rFonts w:ascii="Arial Narrow" w:hAnsi="Arial Narrow"/>
                <w:sz w:val="16"/>
                <w:szCs w:val="16"/>
              </w:rPr>
              <w:t>zainwentaryzowaniem</w:t>
            </w:r>
            <w:r w:rsidR="001875A9">
              <w:rPr>
                <w:rFonts w:ascii="Arial Narrow" w:hAnsi="Arial Narrow"/>
                <w:sz w:val="16"/>
                <w:szCs w:val="16"/>
              </w:rPr>
              <w:t xml:space="preserve"> szaf </w:t>
            </w:r>
            <w:proofErr w:type="spellStart"/>
            <w:r w:rsidR="001875A9">
              <w:rPr>
                <w:rFonts w:ascii="Arial Narrow" w:hAnsi="Arial Narrow"/>
                <w:sz w:val="16"/>
                <w:szCs w:val="16"/>
              </w:rPr>
              <w:t>rack</w:t>
            </w:r>
            <w:proofErr w:type="spellEnd"/>
            <w:r w:rsidR="006D676E">
              <w:rPr>
                <w:rFonts w:ascii="Arial Narrow" w:hAnsi="Arial Narrow"/>
                <w:sz w:val="16"/>
                <w:szCs w:val="16"/>
              </w:rPr>
              <w:t xml:space="preserve">) </w:t>
            </w:r>
            <w:r w:rsidR="00AD6700" w:rsidRPr="009C6F41">
              <w:rPr>
                <w:rFonts w:ascii="Arial Narrow" w:hAnsi="Arial Narrow"/>
                <w:sz w:val="16"/>
                <w:szCs w:val="16"/>
              </w:rPr>
              <w:t>oraz uruchomieniem urządzeń w miejscu docelowego montażu, tj. w pomieszczenia</w:t>
            </w:r>
            <w:r w:rsidR="008D1C2F">
              <w:rPr>
                <w:rFonts w:ascii="Arial Narrow" w:hAnsi="Arial Narrow"/>
                <w:sz w:val="16"/>
                <w:szCs w:val="16"/>
              </w:rPr>
              <w:t xml:space="preserve">ch morąskich szkół podstawowych w tym również </w:t>
            </w:r>
            <w:r w:rsidR="008D1C2F" w:rsidRPr="008D1C2F">
              <w:rPr>
                <w:rFonts w:ascii="Arial Narrow" w:hAnsi="Arial Narrow"/>
                <w:sz w:val="16"/>
                <w:szCs w:val="16"/>
              </w:rPr>
              <w:t>pełną konfigurację serwer</w:t>
            </w:r>
            <w:r w:rsidR="008D1C2F">
              <w:rPr>
                <w:rFonts w:ascii="Arial Narrow" w:hAnsi="Arial Narrow"/>
                <w:sz w:val="16"/>
                <w:szCs w:val="16"/>
              </w:rPr>
              <w:t>ów, urządzeń terminalowych i jednostek komputerowych</w:t>
            </w:r>
            <w:r w:rsidR="008D1C2F" w:rsidRPr="008D1C2F">
              <w:rPr>
                <w:rFonts w:ascii="Arial Narrow" w:hAnsi="Arial Narrow"/>
                <w:sz w:val="16"/>
                <w:szCs w:val="16"/>
              </w:rPr>
              <w:t xml:space="preserve"> wraz z instalacją niezbędnego oprogramowania do prawidłowej pracy stanowisk</w:t>
            </w:r>
            <w:r w:rsidR="006D676E">
              <w:rPr>
                <w:rFonts w:ascii="Arial Narrow" w:hAnsi="Arial Narrow"/>
                <w:sz w:val="16"/>
                <w:szCs w:val="16"/>
              </w:rPr>
              <w:t xml:space="preserve"> pracy wraz z utworzeniem kont użytkownikom oraz ich uprawnień oraz przynajmniej </w:t>
            </w:r>
            <w:r w:rsidR="001875A9">
              <w:rPr>
                <w:rFonts w:ascii="Arial Narrow" w:hAnsi="Arial Narrow"/>
                <w:sz w:val="16"/>
                <w:szCs w:val="16"/>
              </w:rPr>
              <w:t xml:space="preserve">jednym </w:t>
            </w:r>
            <w:r w:rsidR="006D676E">
              <w:rPr>
                <w:rFonts w:ascii="Arial Narrow" w:hAnsi="Arial Narrow"/>
                <w:sz w:val="16"/>
                <w:szCs w:val="16"/>
              </w:rPr>
              <w:t xml:space="preserve">godzinnym szkoleniem </w:t>
            </w:r>
            <w:r w:rsidR="001875A9">
              <w:rPr>
                <w:rFonts w:ascii="Arial Narrow" w:hAnsi="Arial Narrow"/>
                <w:sz w:val="16"/>
                <w:szCs w:val="16"/>
              </w:rPr>
              <w:t xml:space="preserve">na miejscu </w:t>
            </w:r>
            <w:r w:rsidR="006D676E">
              <w:rPr>
                <w:rFonts w:ascii="Arial Narrow" w:hAnsi="Arial Narrow"/>
                <w:sz w:val="16"/>
                <w:szCs w:val="16"/>
              </w:rPr>
              <w:t xml:space="preserve">obejmującym zagadnienie związane z pracą związaną z systemem terminalowym dla administratora </w:t>
            </w:r>
            <w:r w:rsidR="001875A9">
              <w:rPr>
                <w:rFonts w:ascii="Arial Narrow" w:hAnsi="Arial Narrow"/>
                <w:sz w:val="16"/>
                <w:szCs w:val="16"/>
              </w:rPr>
              <w:t xml:space="preserve">i użytkowników </w:t>
            </w:r>
            <w:r w:rsidR="006D676E">
              <w:rPr>
                <w:rFonts w:ascii="Arial Narrow" w:hAnsi="Arial Narrow"/>
                <w:sz w:val="16"/>
                <w:szCs w:val="16"/>
              </w:rPr>
              <w:t>w danej szkole.</w:t>
            </w:r>
          </w:p>
          <w:p w14:paraId="19D5D9F3" w14:textId="4E6496E5" w:rsidR="00E110E6" w:rsidRPr="009C6F41" w:rsidRDefault="00E110E6" w:rsidP="001A3CB1">
            <w:pPr>
              <w:widowControl w:val="0"/>
              <w:suppressAutoHyphens/>
              <w:rPr>
                <w:rFonts w:ascii="Arial Narrow" w:hAnsi="Arial Narrow"/>
                <w:sz w:val="16"/>
                <w:szCs w:val="16"/>
              </w:rPr>
            </w:pPr>
            <w:r>
              <w:rPr>
                <w:rFonts w:ascii="Arial Narrow" w:hAnsi="Arial Narrow"/>
                <w:sz w:val="16"/>
                <w:szCs w:val="16"/>
              </w:rPr>
              <w:t xml:space="preserve">3. </w:t>
            </w:r>
            <w:r w:rsidRPr="00E110E6">
              <w:rPr>
                <w:rFonts w:ascii="Arial Narrow" w:hAnsi="Arial Narrow"/>
                <w:sz w:val="16"/>
                <w:szCs w:val="16"/>
              </w:rPr>
              <w:t>Wykonawca zobowiązany jest</w:t>
            </w:r>
            <w:r w:rsidR="00401010">
              <w:rPr>
                <w:rFonts w:ascii="Arial Narrow" w:hAnsi="Arial Narrow"/>
                <w:sz w:val="16"/>
                <w:szCs w:val="16"/>
              </w:rPr>
              <w:t xml:space="preserve"> do wypełnienia wszystkich pól i</w:t>
            </w:r>
            <w:r w:rsidRPr="00E110E6">
              <w:rPr>
                <w:rFonts w:ascii="Arial Narrow" w:hAnsi="Arial Narrow"/>
                <w:sz w:val="16"/>
                <w:szCs w:val="16"/>
              </w:rPr>
              <w:t xml:space="preserve"> pozycji „Formularza oferowanego </w:t>
            </w:r>
            <w:r w:rsidR="00401010">
              <w:rPr>
                <w:rFonts w:ascii="Arial Narrow" w:hAnsi="Arial Narrow"/>
                <w:sz w:val="16"/>
                <w:szCs w:val="16"/>
              </w:rPr>
              <w:t>asortymen</w:t>
            </w:r>
            <w:r w:rsidRPr="00E110E6">
              <w:rPr>
                <w:rFonts w:ascii="Arial Narrow" w:hAnsi="Arial Narrow"/>
                <w:sz w:val="16"/>
                <w:szCs w:val="16"/>
              </w:rPr>
              <w:t xml:space="preserve">tu”. W przypadku braku nazwy producenta, modelu lub innych niewypełnionych pozycji „Formularza oferowanego </w:t>
            </w:r>
            <w:r w:rsidR="00401010">
              <w:rPr>
                <w:rFonts w:ascii="Arial Narrow" w:hAnsi="Arial Narrow"/>
                <w:sz w:val="16"/>
                <w:szCs w:val="16"/>
              </w:rPr>
              <w:t>asortymen</w:t>
            </w:r>
            <w:r w:rsidR="00401010" w:rsidRPr="00E110E6">
              <w:rPr>
                <w:rFonts w:ascii="Arial Narrow" w:hAnsi="Arial Narrow"/>
                <w:sz w:val="16"/>
                <w:szCs w:val="16"/>
              </w:rPr>
              <w:t>tu</w:t>
            </w:r>
            <w:r w:rsidRPr="00E110E6">
              <w:rPr>
                <w:rFonts w:ascii="Arial Narrow" w:hAnsi="Arial Narrow"/>
                <w:sz w:val="16"/>
                <w:szCs w:val="16"/>
              </w:rPr>
              <w:t>” i braku powyższych danych w innych załączonych do oferty dokumentach oferta nie będzie podlegała uzupełnieniu i zostanie odrzucona.</w:t>
            </w:r>
          </w:p>
        </w:tc>
      </w:tr>
      <w:tr w:rsidR="000367DF" w14:paraId="256BFB6C" w14:textId="77777777" w:rsidTr="002B69E5">
        <w:trPr>
          <w:trHeight w:val="1363"/>
        </w:trPr>
        <w:tc>
          <w:tcPr>
            <w:tcW w:w="32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D21CFCA" w14:textId="68539DB6" w:rsidR="005E6BDB" w:rsidRDefault="005E6BDB" w:rsidP="001B24AE">
            <w:pPr>
              <w:widowControl w:val="0"/>
              <w:suppressAutoHyphens/>
              <w:ind w:left="172" w:hanging="52"/>
              <w:jc w:val="center"/>
              <w:rPr>
                <w:rFonts w:ascii="Arial Narrow" w:hAnsi="Arial Narrow"/>
                <w:b/>
                <w:sz w:val="22"/>
              </w:rPr>
            </w:pPr>
            <w:r>
              <w:rPr>
                <w:rFonts w:ascii="Arial Narrow" w:hAnsi="Arial Narrow"/>
                <w:b/>
                <w:sz w:val="22"/>
              </w:rPr>
              <w:lastRenderedPageBreak/>
              <w:t>Nazwa przedmiotu</w:t>
            </w:r>
          </w:p>
          <w:p w14:paraId="5DE8855B" w14:textId="21C953F3" w:rsidR="000873DD" w:rsidRDefault="005E6BDB" w:rsidP="002B69E5">
            <w:pPr>
              <w:widowControl w:val="0"/>
              <w:suppressAutoHyphens/>
              <w:ind w:left="172" w:hanging="52"/>
              <w:jc w:val="center"/>
              <w:rPr>
                <w:rFonts w:ascii="Arial Narrow" w:hAnsi="Arial Narrow"/>
                <w:sz w:val="22"/>
              </w:rPr>
            </w:pPr>
            <w:r>
              <w:rPr>
                <w:rFonts w:ascii="Arial Narrow" w:hAnsi="Arial Narrow"/>
                <w:b/>
                <w:sz w:val="22"/>
              </w:rPr>
              <w:t>(</w:t>
            </w:r>
            <w:r w:rsidR="000367DF">
              <w:rPr>
                <w:rFonts w:ascii="Arial Narrow" w:hAnsi="Arial Narrow"/>
                <w:b/>
                <w:sz w:val="22"/>
              </w:rPr>
              <w:t xml:space="preserve">MINIMALNE </w:t>
            </w:r>
            <w:r w:rsidR="000367DF" w:rsidRPr="00653F59">
              <w:rPr>
                <w:rFonts w:ascii="Arial Narrow" w:hAnsi="Arial Narrow"/>
                <w:b/>
                <w:sz w:val="22"/>
              </w:rPr>
              <w:t>WYMAGANIA ZAMAWIAJĄCEGO</w:t>
            </w:r>
            <w:r>
              <w:rPr>
                <w:rFonts w:ascii="Arial Narrow" w:hAnsi="Arial Narrow"/>
                <w:b/>
                <w:sz w:val="22"/>
              </w:rPr>
              <w:t>) zgodnie z zał. nr 4 do SIWZ „Szczegółowy Opis Przedmiotu Zamówienia”</w:t>
            </w:r>
          </w:p>
        </w:tc>
        <w:tc>
          <w:tcPr>
            <w:tcW w:w="7355" w:type="dxa"/>
            <w:tcBorders>
              <w:top w:val="single" w:sz="4" w:space="0" w:color="auto"/>
              <w:left w:val="single" w:sz="4" w:space="0" w:color="auto"/>
              <w:right w:val="single" w:sz="4" w:space="0" w:color="auto"/>
            </w:tcBorders>
            <w:shd w:val="clear" w:color="auto" w:fill="F4B083" w:themeFill="accent2" w:themeFillTint="99"/>
          </w:tcPr>
          <w:p w14:paraId="03230834" w14:textId="00760C67" w:rsidR="000367DF" w:rsidRDefault="000367DF" w:rsidP="000367DF">
            <w:pPr>
              <w:widowControl w:val="0"/>
              <w:suppressAutoHyphens/>
              <w:jc w:val="center"/>
              <w:rPr>
                <w:rFonts w:ascii="Arial Narrow" w:hAnsi="Arial Narrow"/>
                <w:b/>
                <w:sz w:val="22"/>
              </w:rPr>
            </w:pPr>
            <w:r w:rsidRPr="00653F59">
              <w:rPr>
                <w:rFonts w:ascii="Arial Narrow" w:hAnsi="Arial Narrow"/>
                <w:b/>
                <w:sz w:val="22"/>
              </w:rPr>
              <w:t xml:space="preserve">OPIS OFEROWANEGO </w:t>
            </w:r>
            <w:r w:rsidR="00401010">
              <w:rPr>
                <w:rFonts w:ascii="Arial Narrow" w:hAnsi="Arial Narrow"/>
                <w:b/>
                <w:sz w:val="22"/>
              </w:rPr>
              <w:t>ASORTYMENT</w:t>
            </w:r>
            <w:r w:rsidRPr="00653F59">
              <w:rPr>
                <w:rFonts w:ascii="Arial Narrow" w:hAnsi="Arial Narrow"/>
                <w:b/>
                <w:sz w:val="22"/>
              </w:rPr>
              <w:t>U PRZEZ WYKONAWCĘ</w:t>
            </w:r>
          </w:p>
          <w:p w14:paraId="62027DFF" w14:textId="77777777" w:rsidR="00B27D96" w:rsidRPr="005E6BDB" w:rsidRDefault="001B24AE" w:rsidP="000367DF">
            <w:pPr>
              <w:widowControl w:val="0"/>
              <w:suppressAutoHyphens/>
              <w:jc w:val="center"/>
              <w:rPr>
                <w:rFonts w:ascii="Arial Narrow" w:hAnsi="Arial Narrow"/>
                <w:b/>
                <w:sz w:val="16"/>
                <w:szCs w:val="16"/>
                <w:u w:val="single"/>
              </w:rPr>
            </w:pPr>
            <w:r w:rsidRPr="005E6BDB">
              <w:rPr>
                <w:rFonts w:ascii="Arial Narrow" w:hAnsi="Arial Narrow"/>
                <w:b/>
                <w:sz w:val="22"/>
                <w:u w:val="single"/>
              </w:rPr>
              <w:t>producent, model, opis i parametry oferowanego produktu</w:t>
            </w:r>
            <w:r w:rsidR="00B27D96" w:rsidRPr="005E6BDB">
              <w:rPr>
                <w:rFonts w:ascii="Arial Narrow" w:hAnsi="Arial Narrow"/>
                <w:b/>
                <w:sz w:val="16"/>
                <w:szCs w:val="16"/>
                <w:u w:val="single"/>
              </w:rPr>
              <w:t xml:space="preserve"> </w:t>
            </w:r>
          </w:p>
          <w:p w14:paraId="3B902F1B" w14:textId="53A660E7" w:rsidR="00B27D96" w:rsidRPr="002B69E5" w:rsidRDefault="00B27D96" w:rsidP="002B69E5">
            <w:pPr>
              <w:widowControl w:val="0"/>
              <w:suppressAutoHyphens/>
              <w:jc w:val="center"/>
              <w:rPr>
                <w:rFonts w:ascii="Arial Narrow" w:hAnsi="Arial Narrow"/>
                <w:b/>
                <w:sz w:val="22"/>
                <w:u w:val="single"/>
              </w:rPr>
            </w:pPr>
            <w:r w:rsidRPr="005E6BDB">
              <w:rPr>
                <w:rFonts w:ascii="Arial Narrow" w:hAnsi="Arial Narrow"/>
                <w:b/>
                <w:sz w:val="22"/>
                <w:u w:val="single"/>
              </w:rPr>
              <w:t>w przypadku oprogramowania: producent, nazwa</w:t>
            </w:r>
            <w:r w:rsidR="00DC3298" w:rsidRPr="005E6BDB">
              <w:rPr>
                <w:rFonts w:ascii="Arial Narrow" w:hAnsi="Arial Narrow"/>
                <w:b/>
                <w:sz w:val="22"/>
                <w:u w:val="single"/>
              </w:rPr>
              <w:t xml:space="preserve"> wersji, </w:t>
            </w:r>
            <w:r w:rsidRPr="005E6BDB">
              <w:rPr>
                <w:rFonts w:ascii="Arial Narrow" w:hAnsi="Arial Narrow"/>
                <w:b/>
                <w:sz w:val="22"/>
                <w:u w:val="single"/>
              </w:rPr>
              <w:t>parametry oprogramowania</w:t>
            </w:r>
            <w:r w:rsidR="00DC3298" w:rsidRPr="005E6BDB">
              <w:rPr>
                <w:rFonts w:ascii="Arial Narrow" w:hAnsi="Arial Narrow"/>
                <w:b/>
                <w:sz w:val="22"/>
                <w:u w:val="single"/>
              </w:rPr>
              <w:t xml:space="preserve"> i okres licencji</w:t>
            </w:r>
          </w:p>
        </w:tc>
      </w:tr>
      <w:tr w:rsidR="001728CA" w14:paraId="18CD2D30" w14:textId="77777777" w:rsidTr="00DC3298">
        <w:trPr>
          <w:trHeight w:val="1048"/>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27D10583" w14:textId="43481915" w:rsidR="001728CA" w:rsidRDefault="001728CA" w:rsidP="00653F59">
            <w:pPr>
              <w:widowControl w:val="0"/>
              <w:suppressAutoHyphens/>
              <w:jc w:val="center"/>
              <w:rPr>
                <w:rFonts w:ascii="Arial Narrow" w:hAnsi="Arial Narrow"/>
                <w:sz w:val="22"/>
              </w:rPr>
            </w:pPr>
            <w:bookmarkStart w:id="0" w:name="_Hlk508106499"/>
            <w:r w:rsidRPr="00102528">
              <w:rPr>
                <w:rFonts w:ascii="Arial Narrow" w:hAnsi="Arial Narrow"/>
                <w:b/>
                <w:sz w:val="32"/>
                <w:u w:val="single"/>
                <w:shd w:val="clear" w:color="auto" w:fill="D0CECE" w:themeFill="background2" w:themeFillShade="E6"/>
              </w:rPr>
              <w:t>Dział I</w:t>
            </w:r>
            <w:r w:rsidRPr="00102528">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 xml:space="preserve">Dostawa wyposażenia wraz z montażem do pracowni informatycznej </w:t>
            </w:r>
            <w:r w:rsidR="009165D8">
              <w:rPr>
                <w:rFonts w:ascii="Arial Narrow" w:hAnsi="Arial Narrow"/>
                <w:sz w:val="32"/>
                <w:u w:val="single"/>
                <w:shd w:val="clear" w:color="auto" w:fill="D0CECE" w:themeFill="background2" w:themeFillShade="E6"/>
              </w:rPr>
              <w:br/>
            </w:r>
            <w:r w:rsidRPr="00102528">
              <w:rPr>
                <w:rFonts w:ascii="Arial Narrow" w:hAnsi="Arial Narrow"/>
                <w:sz w:val="32"/>
                <w:u w:val="single"/>
                <w:shd w:val="clear" w:color="auto" w:fill="D0CECE" w:themeFill="background2" w:themeFillShade="E6"/>
              </w:rPr>
              <w:t>w SP Nr 2 w Morągu (25 stanowisk)</w:t>
            </w:r>
            <w:bookmarkEnd w:id="0"/>
          </w:p>
        </w:tc>
      </w:tr>
      <w:tr w:rsidR="001728CA" w14:paraId="3E30C4A5" w14:textId="77777777" w:rsidTr="00A77517">
        <w:trPr>
          <w:trHeight w:val="39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01086EC" w14:textId="7B2040DD" w:rsidR="001728CA" w:rsidRPr="001728CA" w:rsidRDefault="001728CA" w:rsidP="00102528">
            <w:pPr>
              <w:widowControl w:val="0"/>
              <w:suppressAutoHyphens/>
              <w:jc w:val="left"/>
              <w:rPr>
                <w:rFonts w:ascii="Arial Narrow" w:hAnsi="Arial Narrow"/>
                <w:b/>
                <w:sz w:val="22"/>
                <w:shd w:val="clear" w:color="auto" w:fill="D0CECE" w:themeFill="background2" w:themeFillShade="E6"/>
              </w:rPr>
            </w:pPr>
            <w:r w:rsidRPr="001728CA">
              <w:rPr>
                <w:rFonts w:ascii="Arial Narrow" w:hAnsi="Arial Narrow"/>
                <w:b/>
                <w:szCs w:val="18"/>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9625396" w14:textId="10FE2CE5" w:rsidR="001728CA" w:rsidRPr="001728CA" w:rsidRDefault="001728CA" w:rsidP="00653F59">
            <w:pPr>
              <w:widowControl w:val="0"/>
              <w:suppressAutoHyphens/>
              <w:jc w:val="center"/>
              <w:rPr>
                <w:rFonts w:ascii="Arial Narrow" w:hAnsi="Arial Narrow"/>
                <w:b/>
                <w:sz w:val="32"/>
                <w:shd w:val="clear" w:color="auto" w:fill="D0CECE" w:themeFill="background2" w:themeFillShade="E6"/>
              </w:rPr>
            </w:pPr>
            <w:r w:rsidRPr="001728CA">
              <w:rPr>
                <w:rFonts w:ascii="Arial Narrow" w:hAnsi="Arial Narrow"/>
                <w:sz w:val="24"/>
                <w:shd w:val="clear" w:color="auto" w:fill="D0CECE" w:themeFill="background2" w:themeFillShade="E6"/>
              </w:rPr>
              <w:t>Nazwa przedmiotu</w:t>
            </w:r>
          </w:p>
        </w:tc>
        <w:tc>
          <w:tcPr>
            <w:tcW w:w="73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514E8B8" w14:textId="72354E71" w:rsidR="001728CA" w:rsidRPr="001728CA" w:rsidRDefault="001728CA" w:rsidP="00653F59">
            <w:pPr>
              <w:widowControl w:val="0"/>
              <w:suppressAutoHyphens/>
              <w:jc w:val="center"/>
              <w:rPr>
                <w:rFonts w:ascii="Arial Narrow" w:hAnsi="Arial Narrow"/>
                <w:b/>
                <w:sz w:val="32"/>
                <w:shd w:val="clear" w:color="auto" w:fill="D0CECE" w:themeFill="background2" w:themeFillShade="E6"/>
              </w:rPr>
            </w:pPr>
            <w:r w:rsidRPr="001728CA">
              <w:rPr>
                <w:rFonts w:ascii="Arial Narrow" w:hAnsi="Arial Narrow"/>
                <w:sz w:val="24"/>
                <w:shd w:val="clear" w:color="auto" w:fill="D0CECE" w:themeFill="background2" w:themeFillShade="E6"/>
              </w:rPr>
              <w:t>Opis oferowanego przedmiotu</w:t>
            </w:r>
          </w:p>
        </w:tc>
      </w:tr>
      <w:tr w:rsidR="003F4500" w14:paraId="1E645E59" w14:textId="77777777" w:rsidTr="009165D8">
        <w:trPr>
          <w:trHeight w:val="41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5901D18" w14:textId="5487B3C1"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A992531" w14:textId="10E17103"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Serwer </w:t>
            </w:r>
            <w:r w:rsidR="007971BD">
              <w:rPr>
                <w:rFonts w:ascii="Arial Narrow" w:hAnsi="Arial Narrow"/>
                <w:szCs w:val="18"/>
              </w:rPr>
              <w:t xml:space="preserve">- </w:t>
            </w:r>
            <w:r w:rsidRPr="002F67C0">
              <w:rPr>
                <w:rFonts w:ascii="Arial Narrow" w:hAnsi="Arial Narrow"/>
                <w:szCs w:val="18"/>
              </w:rPr>
              <w:t xml:space="preserve">1 </w:t>
            </w:r>
            <w:r w:rsidR="00325BEE">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2034A32B" w14:textId="525E1E08" w:rsidR="003F4500" w:rsidRPr="00815A65" w:rsidRDefault="003F4500" w:rsidP="003F4500">
            <w:pPr>
              <w:widowControl w:val="0"/>
              <w:suppressAutoHyphens/>
              <w:rPr>
                <w:rFonts w:ascii="Arial Narrow" w:hAnsi="Arial Narrow"/>
                <w:sz w:val="22"/>
              </w:rPr>
            </w:pPr>
          </w:p>
        </w:tc>
      </w:tr>
      <w:tr w:rsidR="003F4500" w14:paraId="0584CD65" w14:textId="77777777" w:rsidTr="009165D8">
        <w:trPr>
          <w:trHeight w:val="40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B7EB54A" w14:textId="7507D80A"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8BDF6BF" w14:textId="66E18678"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UPS </w:t>
            </w:r>
            <w:r w:rsidR="007971BD">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3AAFCE29" w14:textId="77777777" w:rsidR="003F4500" w:rsidRPr="00815A65" w:rsidRDefault="003F4500" w:rsidP="003F4500">
            <w:pPr>
              <w:widowControl w:val="0"/>
              <w:suppressAutoHyphens/>
              <w:rPr>
                <w:rFonts w:ascii="Arial Narrow" w:hAnsi="Arial Narrow"/>
                <w:sz w:val="22"/>
              </w:rPr>
            </w:pPr>
          </w:p>
        </w:tc>
      </w:tr>
      <w:tr w:rsidR="003F4500" w14:paraId="43D5E2D4" w14:textId="77777777" w:rsidTr="009165D8">
        <w:trPr>
          <w:trHeight w:val="65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00380BD" w14:textId="48F7EB2C"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7FADD0E" w14:textId="748DB036"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Terminal </w:t>
            </w:r>
            <w:r w:rsidR="007971BD">
              <w:rPr>
                <w:rFonts w:ascii="Arial Narrow" w:hAnsi="Arial Narrow"/>
                <w:szCs w:val="18"/>
              </w:rPr>
              <w:t xml:space="preserve">- </w:t>
            </w:r>
            <w:r w:rsidRPr="002F67C0">
              <w:rPr>
                <w:rFonts w:ascii="Arial Narrow" w:hAnsi="Arial Narrow"/>
                <w:szCs w:val="18"/>
              </w:rPr>
              <w:t>2</w:t>
            </w:r>
            <w:r w:rsidR="006E495A">
              <w:rPr>
                <w:rFonts w:ascii="Arial Narrow" w:hAnsi="Arial Narrow"/>
                <w:szCs w:val="18"/>
              </w:rPr>
              <w:t>4</w:t>
            </w:r>
            <w:r w:rsidRPr="002F67C0">
              <w:rPr>
                <w:rFonts w:ascii="Arial Narrow" w:hAnsi="Arial Narrow"/>
                <w:szCs w:val="18"/>
              </w:rPr>
              <w:t xml:space="preserve"> szt.</w:t>
            </w:r>
            <w:r w:rsidR="006E495A">
              <w:rPr>
                <w:rFonts w:ascii="Arial Narrow" w:hAnsi="Arial Narrow"/>
                <w:szCs w:val="18"/>
              </w:rPr>
              <w:t xml:space="preserve"> </w:t>
            </w:r>
            <w:r w:rsidR="00C411DB" w:rsidRPr="00C411DB">
              <w:rPr>
                <w:rFonts w:ascii="Arial Narrow" w:hAnsi="Arial Narrow"/>
                <w:szCs w:val="18"/>
              </w:rPr>
              <w:t>oraz</w:t>
            </w:r>
            <w:r w:rsidR="006E495A">
              <w:rPr>
                <w:rFonts w:ascii="Arial Narrow" w:hAnsi="Arial Narrow"/>
                <w:szCs w:val="18"/>
              </w:rPr>
              <w:t xml:space="preserve"> 1 kpl. (terminal</w:t>
            </w:r>
            <w:r w:rsidR="009703E5">
              <w:rPr>
                <w:rFonts w:ascii="Arial Narrow" w:hAnsi="Arial Narrow"/>
                <w:szCs w:val="18"/>
              </w:rPr>
              <w:t xml:space="preserve"> </w:t>
            </w:r>
            <w:r w:rsidR="006E495A">
              <w:rPr>
                <w:rFonts w:ascii="Arial Narrow" w:hAnsi="Arial Narrow"/>
                <w:szCs w:val="18"/>
              </w:rPr>
              <w:t>+</w:t>
            </w:r>
            <w:r w:rsidR="009703E5">
              <w:rPr>
                <w:rFonts w:ascii="Arial Narrow" w:hAnsi="Arial Narrow"/>
                <w:szCs w:val="18"/>
              </w:rPr>
              <w:t xml:space="preserve"> </w:t>
            </w:r>
            <w:r w:rsidR="006E495A">
              <w:rPr>
                <w:rFonts w:ascii="Arial Narrow" w:hAnsi="Arial Narrow"/>
                <w:szCs w:val="18"/>
              </w:rPr>
              <w:t>komputer AIO)</w:t>
            </w:r>
          </w:p>
        </w:tc>
        <w:tc>
          <w:tcPr>
            <w:tcW w:w="7355" w:type="dxa"/>
            <w:tcBorders>
              <w:left w:val="single" w:sz="4" w:space="0" w:color="auto"/>
              <w:right w:val="single" w:sz="4" w:space="0" w:color="auto"/>
            </w:tcBorders>
            <w:shd w:val="clear" w:color="auto" w:fill="auto"/>
          </w:tcPr>
          <w:p w14:paraId="7DFF3D0C" w14:textId="77777777" w:rsidR="003F4500" w:rsidRPr="00815A65" w:rsidRDefault="003F4500" w:rsidP="003F4500">
            <w:pPr>
              <w:widowControl w:val="0"/>
              <w:suppressAutoHyphens/>
              <w:rPr>
                <w:rFonts w:ascii="Arial Narrow" w:hAnsi="Arial Narrow"/>
                <w:sz w:val="22"/>
              </w:rPr>
            </w:pPr>
          </w:p>
        </w:tc>
      </w:tr>
      <w:tr w:rsidR="003F4500" w14:paraId="156705BD" w14:textId="77777777" w:rsidTr="009165D8">
        <w:trPr>
          <w:trHeight w:val="41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E4511EF" w14:textId="6A05D46B"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22926C2" w14:textId="2763C2E6"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Monitor </w:t>
            </w:r>
            <w:r w:rsidR="007971BD">
              <w:rPr>
                <w:rFonts w:ascii="Arial Narrow" w:hAnsi="Arial Narrow"/>
                <w:szCs w:val="18"/>
              </w:rPr>
              <w:t xml:space="preserve">- </w:t>
            </w:r>
            <w:r w:rsidRPr="002F67C0">
              <w:rPr>
                <w:rFonts w:ascii="Arial Narrow" w:hAnsi="Arial Narrow"/>
                <w:szCs w:val="18"/>
              </w:rPr>
              <w:t>25 szt.</w:t>
            </w:r>
          </w:p>
        </w:tc>
        <w:tc>
          <w:tcPr>
            <w:tcW w:w="7355" w:type="dxa"/>
            <w:tcBorders>
              <w:left w:val="single" w:sz="4" w:space="0" w:color="auto"/>
              <w:right w:val="single" w:sz="4" w:space="0" w:color="auto"/>
            </w:tcBorders>
            <w:shd w:val="clear" w:color="auto" w:fill="auto"/>
          </w:tcPr>
          <w:p w14:paraId="2FC0E03B" w14:textId="77777777" w:rsidR="003F4500" w:rsidRPr="00815A65" w:rsidRDefault="003F4500" w:rsidP="003F4500">
            <w:pPr>
              <w:widowControl w:val="0"/>
              <w:suppressAutoHyphens/>
              <w:rPr>
                <w:rFonts w:ascii="Arial Narrow" w:hAnsi="Arial Narrow"/>
                <w:sz w:val="22"/>
              </w:rPr>
            </w:pPr>
          </w:p>
        </w:tc>
      </w:tr>
      <w:tr w:rsidR="003F4500" w14:paraId="507239B3" w14:textId="77777777" w:rsidTr="009165D8">
        <w:trPr>
          <w:trHeight w:val="42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C041A36" w14:textId="7CB2FA1D" w:rsidR="003F4500" w:rsidRPr="003F4500" w:rsidRDefault="003F4500" w:rsidP="003F4500">
            <w:pPr>
              <w:ind w:left="0" w:firstLine="0"/>
              <w:jc w:val="left"/>
              <w:rPr>
                <w:rFonts w:ascii="Arial Narrow" w:hAnsi="Arial Narrow"/>
                <w:b/>
                <w:bCs/>
                <w:szCs w:val="18"/>
                <w:u w:val="single"/>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24AE18" w14:textId="77777777" w:rsidR="00C65250" w:rsidRPr="00C65250" w:rsidRDefault="003F4500" w:rsidP="00C65250">
            <w:pPr>
              <w:ind w:left="0" w:firstLine="0"/>
              <w:jc w:val="left"/>
              <w:rPr>
                <w:rFonts w:ascii="Arial Narrow" w:hAnsi="Arial Narrow"/>
                <w:szCs w:val="18"/>
              </w:rPr>
            </w:pPr>
            <w:r w:rsidRPr="002F67C0">
              <w:rPr>
                <w:rFonts w:ascii="Arial Narrow" w:hAnsi="Arial Narrow"/>
                <w:szCs w:val="18"/>
              </w:rPr>
              <w:t xml:space="preserve">Klawiatura, mysz, słuchawki </w:t>
            </w:r>
            <w:r w:rsidR="007971BD">
              <w:rPr>
                <w:rFonts w:ascii="Arial Narrow" w:hAnsi="Arial Narrow"/>
                <w:szCs w:val="18"/>
              </w:rPr>
              <w:t xml:space="preserve">- </w:t>
            </w:r>
            <w:r w:rsidR="00C65250" w:rsidRPr="00C65250">
              <w:rPr>
                <w:rFonts w:ascii="Arial Narrow" w:hAnsi="Arial Narrow"/>
                <w:szCs w:val="18"/>
              </w:rPr>
              <w:t>24 kpl.</w:t>
            </w:r>
          </w:p>
          <w:p w14:paraId="33BC0076" w14:textId="6B0D80BB" w:rsidR="00C65250" w:rsidRPr="00C65250" w:rsidRDefault="00C411DB" w:rsidP="00C65250">
            <w:pPr>
              <w:ind w:left="0" w:firstLine="0"/>
              <w:jc w:val="left"/>
              <w:rPr>
                <w:rFonts w:ascii="Arial Narrow" w:hAnsi="Arial Narrow"/>
                <w:szCs w:val="18"/>
              </w:rPr>
            </w:pPr>
            <w:r w:rsidRPr="00C411DB">
              <w:rPr>
                <w:rFonts w:ascii="Arial Narrow" w:hAnsi="Arial Narrow"/>
                <w:szCs w:val="18"/>
              </w:rPr>
              <w:t>oraz</w:t>
            </w:r>
            <w:r w:rsidR="00C65250">
              <w:rPr>
                <w:rFonts w:ascii="Arial Narrow" w:hAnsi="Arial Narrow"/>
                <w:szCs w:val="18"/>
              </w:rPr>
              <w:t xml:space="preserve"> </w:t>
            </w:r>
            <w:r w:rsidR="00C65250" w:rsidRPr="00C65250">
              <w:rPr>
                <w:rFonts w:ascii="Arial Narrow" w:hAnsi="Arial Narrow"/>
                <w:szCs w:val="18"/>
              </w:rPr>
              <w:t>1 kpl.</w:t>
            </w:r>
            <w:r w:rsidR="00C65250">
              <w:rPr>
                <w:rFonts w:ascii="Arial Narrow" w:hAnsi="Arial Narrow"/>
                <w:szCs w:val="18"/>
              </w:rPr>
              <w:t xml:space="preserve"> </w:t>
            </w:r>
            <w:r w:rsidR="00C65250" w:rsidRPr="00C65250">
              <w:rPr>
                <w:rFonts w:ascii="Arial Narrow" w:hAnsi="Arial Narrow"/>
                <w:szCs w:val="18"/>
              </w:rPr>
              <w:t>(klawiatura, mysz, słuchawki</w:t>
            </w:r>
          </w:p>
          <w:p w14:paraId="01967815" w14:textId="77777777" w:rsidR="003F4500" w:rsidRDefault="00C65250" w:rsidP="00C65250">
            <w:pPr>
              <w:ind w:left="0" w:firstLine="0"/>
              <w:jc w:val="left"/>
              <w:rPr>
                <w:rFonts w:ascii="Arial Narrow" w:hAnsi="Arial Narrow"/>
                <w:szCs w:val="18"/>
              </w:rPr>
            </w:pPr>
            <w:r w:rsidRPr="00C65250">
              <w:rPr>
                <w:rFonts w:ascii="Arial Narrow" w:hAnsi="Arial Narrow"/>
                <w:szCs w:val="18"/>
              </w:rPr>
              <w:t>+ wyposażenie dodatko</w:t>
            </w:r>
            <w:r>
              <w:rPr>
                <w:rFonts w:ascii="Arial Narrow" w:hAnsi="Arial Narrow"/>
                <w:szCs w:val="18"/>
              </w:rPr>
              <w:t>we pracowni dla ucznia niepełno</w:t>
            </w:r>
            <w:r w:rsidRPr="00C65250">
              <w:rPr>
                <w:rFonts w:ascii="Arial Narrow" w:hAnsi="Arial Narrow"/>
                <w:szCs w:val="18"/>
              </w:rPr>
              <w:t>sprawnego)</w:t>
            </w:r>
          </w:p>
          <w:p w14:paraId="1BC63688" w14:textId="256C15FB" w:rsidR="00C65250" w:rsidRPr="002F67C0" w:rsidRDefault="00C65250" w:rsidP="00C65250">
            <w:pPr>
              <w:ind w:left="0" w:firstLine="0"/>
              <w:jc w:val="left"/>
              <w:rPr>
                <w:rFonts w:ascii="Arial Narrow" w:hAnsi="Arial Narrow"/>
                <w:b/>
                <w:bCs/>
                <w:szCs w:val="18"/>
                <w:u w:val="single"/>
              </w:rPr>
            </w:pPr>
          </w:p>
        </w:tc>
        <w:tc>
          <w:tcPr>
            <w:tcW w:w="7355" w:type="dxa"/>
            <w:tcBorders>
              <w:left w:val="single" w:sz="4" w:space="0" w:color="auto"/>
              <w:right w:val="single" w:sz="4" w:space="0" w:color="auto"/>
            </w:tcBorders>
            <w:shd w:val="clear" w:color="auto" w:fill="auto"/>
          </w:tcPr>
          <w:p w14:paraId="1E26C577" w14:textId="77777777" w:rsidR="003F4500" w:rsidRPr="00815A65" w:rsidRDefault="003F4500" w:rsidP="003F4500">
            <w:pPr>
              <w:widowControl w:val="0"/>
              <w:suppressAutoHyphens/>
              <w:rPr>
                <w:rFonts w:ascii="Arial Narrow" w:hAnsi="Arial Narrow"/>
                <w:sz w:val="22"/>
              </w:rPr>
            </w:pPr>
          </w:p>
        </w:tc>
      </w:tr>
      <w:tr w:rsidR="003F4500" w14:paraId="315D8F51" w14:textId="77777777" w:rsidTr="009165D8">
        <w:trPr>
          <w:trHeight w:val="40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568D3B6" w14:textId="4DF9119D" w:rsidR="003F4500" w:rsidRPr="003F4500" w:rsidRDefault="003F4500" w:rsidP="003F4500">
            <w:pPr>
              <w:ind w:left="0" w:firstLine="0"/>
              <w:jc w:val="left"/>
              <w:rPr>
                <w:rFonts w:ascii="Arial Narrow" w:hAnsi="Arial Narrow"/>
                <w:b/>
                <w:bCs/>
                <w:szCs w:val="18"/>
                <w:u w:val="single"/>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8AEFE8" w14:textId="1F2ECFAF"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Oprogramowanie biurowe </w:t>
            </w:r>
            <w:r w:rsidR="007971BD">
              <w:rPr>
                <w:rFonts w:ascii="Arial Narrow" w:hAnsi="Arial Narrow"/>
                <w:szCs w:val="18"/>
              </w:rPr>
              <w:t xml:space="preserve">- </w:t>
            </w:r>
            <w:r w:rsidRPr="002F67C0">
              <w:rPr>
                <w:rFonts w:ascii="Arial Narrow" w:hAnsi="Arial Narrow"/>
                <w:szCs w:val="18"/>
              </w:rPr>
              <w:t xml:space="preserve">1 </w:t>
            </w:r>
            <w:r w:rsidR="003E44DD">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46226A87" w14:textId="77777777" w:rsidR="003F4500" w:rsidRPr="00815A65" w:rsidRDefault="003F4500" w:rsidP="003F4500">
            <w:pPr>
              <w:widowControl w:val="0"/>
              <w:suppressAutoHyphens/>
              <w:rPr>
                <w:rFonts w:ascii="Arial Narrow" w:hAnsi="Arial Narrow"/>
                <w:sz w:val="22"/>
              </w:rPr>
            </w:pPr>
          </w:p>
        </w:tc>
      </w:tr>
      <w:tr w:rsidR="003F4500" w14:paraId="2ED6A81C" w14:textId="77777777" w:rsidTr="009165D8">
        <w:trPr>
          <w:trHeight w:val="41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C994368" w14:textId="67259E5B" w:rsidR="003F4500" w:rsidRPr="003F4500" w:rsidRDefault="003F4500" w:rsidP="003F4500">
            <w:pPr>
              <w:ind w:left="0" w:firstLine="0"/>
              <w:jc w:val="left"/>
              <w:rPr>
                <w:rFonts w:ascii="Arial Narrow" w:hAnsi="Arial Narrow"/>
                <w:b/>
                <w:bCs/>
                <w:szCs w:val="18"/>
                <w:u w:val="single"/>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ACF0F64" w14:textId="433727FD"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Oprogramowanie serwerowe </w:t>
            </w:r>
            <w:r w:rsidR="007971BD">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148E36BD" w14:textId="77777777" w:rsidR="003F4500" w:rsidRPr="00815A65" w:rsidRDefault="003F4500" w:rsidP="003F4500">
            <w:pPr>
              <w:widowControl w:val="0"/>
              <w:suppressAutoHyphens/>
              <w:rPr>
                <w:rFonts w:ascii="Arial Narrow" w:hAnsi="Arial Narrow"/>
                <w:sz w:val="22"/>
              </w:rPr>
            </w:pPr>
          </w:p>
        </w:tc>
      </w:tr>
      <w:tr w:rsidR="003F4500" w14:paraId="7E3AC46B" w14:textId="77777777" w:rsidTr="009165D8">
        <w:trPr>
          <w:trHeight w:val="41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363A338" w14:textId="2938FF99"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33D78E9" w14:textId="1B01604E"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Oprogramowanie antywirusowe </w:t>
            </w:r>
            <w:r w:rsidR="007971BD">
              <w:rPr>
                <w:rFonts w:ascii="Arial Narrow" w:hAnsi="Arial Narrow"/>
                <w:szCs w:val="18"/>
              </w:rPr>
              <w:t xml:space="preserve">- </w:t>
            </w:r>
            <w:r w:rsidRPr="002F67C0">
              <w:rPr>
                <w:rFonts w:ascii="Arial Narrow" w:hAnsi="Arial Narrow"/>
                <w:szCs w:val="18"/>
              </w:rPr>
              <w:t xml:space="preserve">1 </w:t>
            </w:r>
            <w:r w:rsidR="005B0687">
              <w:rPr>
                <w:rFonts w:ascii="Arial Narrow" w:hAnsi="Arial Narrow"/>
                <w:szCs w:val="18"/>
              </w:rPr>
              <w:t>kpl</w:t>
            </w:r>
            <w:r w:rsidR="005B0687"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185489E5" w14:textId="77777777" w:rsidR="003F4500" w:rsidRPr="00815A65" w:rsidRDefault="003F4500" w:rsidP="003F4500">
            <w:pPr>
              <w:widowControl w:val="0"/>
              <w:suppressAutoHyphens/>
              <w:rPr>
                <w:rFonts w:ascii="Arial Narrow" w:hAnsi="Arial Narrow"/>
                <w:sz w:val="22"/>
              </w:rPr>
            </w:pPr>
          </w:p>
        </w:tc>
      </w:tr>
      <w:tr w:rsidR="003F4500" w14:paraId="216B07FC" w14:textId="77777777" w:rsidTr="009165D8">
        <w:trPr>
          <w:trHeight w:val="43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04AEB4A" w14:textId="0AB251B3"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2CBBE80" w14:textId="6D8B27BE"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Elementy sieciowe (przełącznik) </w:t>
            </w:r>
            <w:r w:rsidR="007971BD">
              <w:rPr>
                <w:rFonts w:ascii="Arial Narrow" w:hAnsi="Arial Narrow"/>
                <w:szCs w:val="18"/>
              </w:rPr>
              <w:t xml:space="preserve">- </w:t>
            </w:r>
            <w:r w:rsidRPr="002F67C0">
              <w:rPr>
                <w:rFonts w:ascii="Arial Narrow" w:hAnsi="Arial Narrow"/>
                <w:szCs w:val="18"/>
              </w:rPr>
              <w:t>2 szt.</w:t>
            </w:r>
          </w:p>
        </w:tc>
        <w:tc>
          <w:tcPr>
            <w:tcW w:w="7355" w:type="dxa"/>
            <w:tcBorders>
              <w:left w:val="single" w:sz="4" w:space="0" w:color="auto"/>
              <w:right w:val="single" w:sz="4" w:space="0" w:color="auto"/>
            </w:tcBorders>
            <w:shd w:val="clear" w:color="auto" w:fill="auto"/>
          </w:tcPr>
          <w:p w14:paraId="2D57EEA5" w14:textId="77777777" w:rsidR="003F4500" w:rsidRPr="00815A65" w:rsidRDefault="003F4500" w:rsidP="003F4500">
            <w:pPr>
              <w:widowControl w:val="0"/>
              <w:suppressAutoHyphens/>
              <w:rPr>
                <w:rFonts w:ascii="Arial Narrow" w:hAnsi="Arial Narrow"/>
                <w:sz w:val="22"/>
              </w:rPr>
            </w:pPr>
          </w:p>
        </w:tc>
      </w:tr>
      <w:tr w:rsidR="003F4500" w14:paraId="1228D6AB" w14:textId="77777777" w:rsidTr="009165D8">
        <w:trPr>
          <w:trHeight w:val="46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F92D76A" w14:textId="504B57C0"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0C39436" w14:textId="785CD47C"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Okablowanie sieciowe </w:t>
            </w:r>
            <w:r w:rsidR="007971BD">
              <w:rPr>
                <w:rFonts w:ascii="Arial Narrow" w:hAnsi="Arial Narrow"/>
                <w:szCs w:val="18"/>
              </w:rPr>
              <w:t xml:space="preserve">- </w:t>
            </w:r>
            <w:r w:rsidRPr="002F67C0">
              <w:rPr>
                <w:rFonts w:ascii="Arial Narrow" w:hAnsi="Arial Narrow"/>
                <w:szCs w:val="18"/>
              </w:rPr>
              <w:t xml:space="preserve">1 </w:t>
            </w:r>
            <w:r w:rsidR="006E495A">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0A1992FE" w14:textId="77777777" w:rsidR="003F4500" w:rsidRPr="00815A65" w:rsidRDefault="003F4500" w:rsidP="003F4500">
            <w:pPr>
              <w:widowControl w:val="0"/>
              <w:suppressAutoHyphens/>
              <w:rPr>
                <w:rFonts w:ascii="Arial Narrow" w:hAnsi="Arial Narrow"/>
                <w:sz w:val="22"/>
              </w:rPr>
            </w:pPr>
          </w:p>
        </w:tc>
      </w:tr>
      <w:tr w:rsidR="003F4500" w14:paraId="28311B6D" w14:textId="77777777" w:rsidTr="009165D8">
        <w:trPr>
          <w:trHeight w:val="45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04B34AF" w14:textId="3CFBE4F9"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5E6816" w14:textId="5C6FCE46"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Okablowanie elektryczne </w:t>
            </w:r>
            <w:r w:rsidR="007971BD">
              <w:rPr>
                <w:rFonts w:ascii="Arial Narrow" w:hAnsi="Arial Narrow"/>
                <w:szCs w:val="18"/>
              </w:rPr>
              <w:t xml:space="preserve">- </w:t>
            </w:r>
            <w:r w:rsidRPr="002F67C0">
              <w:rPr>
                <w:rFonts w:ascii="Arial Narrow" w:hAnsi="Arial Narrow"/>
                <w:szCs w:val="18"/>
              </w:rPr>
              <w:t xml:space="preserve">1 </w:t>
            </w:r>
            <w:r w:rsidR="006E495A">
              <w:rPr>
                <w:rFonts w:ascii="Arial Narrow" w:hAnsi="Arial Narrow"/>
                <w:szCs w:val="18"/>
              </w:rPr>
              <w:t>kpl</w:t>
            </w:r>
            <w:r w:rsidR="006E495A"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75CBD82D" w14:textId="77777777" w:rsidR="003F4500" w:rsidRPr="00815A65" w:rsidRDefault="003F4500" w:rsidP="003F4500">
            <w:pPr>
              <w:widowControl w:val="0"/>
              <w:suppressAutoHyphens/>
              <w:rPr>
                <w:rFonts w:ascii="Arial Narrow" w:hAnsi="Arial Narrow"/>
                <w:sz w:val="22"/>
              </w:rPr>
            </w:pPr>
          </w:p>
        </w:tc>
      </w:tr>
      <w:tr w:rsidR="003F4500" w14:paraId="6AB25C68" w14:textId="77777777" w:rsidTr="009165D8">
        <w:trPr>
          <w:trHeight w:val="42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7FF3902" w14:textId="626589C4"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22280F4" w14:textId="3A4C2263"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Biurko uczniowskie </w:t>
            </w:r>
            <w:r w:rsidR="007971BD">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30BA0083" w14:textId="77777777" w:rsidR="003F4500" w:rsidRPr="00815A65" w:rsidRDefault="003F4500" w:rsidP="003F4500">
            <w:pPr>
              <w:widowControl w:val="0"/>
              <w:suppressAutoHyphens/>
              <w:rPr>
                <w:rFonts w:ascii="Arial Narrow" w:hAnsi="Arial Narrow"/>
                <w:sz w:val="22"/>
              </w:rPr>
            </w:pPr>
          </w:p>
        </w:tc>
      </w:tr>
      <w:tr w:rsidR="003F4500" w14:paraId="326E5A7D" w14:textId="77777777" w:rsidTr="009165D8">
        <w:trPr>
          <w:trHeight w:val="43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E2F15B6" w14:textId="2CD57C60"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869BC9" w14:textId="665A74EF" w:rsidR="003F4500" w:rsidRPr="002F67C0" w:rsidRDefault="003F4500" w:rsidP="009703E5">
            <w:pPr>
              <w:ind w:left="0" w:right="-115" w:firstLine="0"/>
              <w:jc w:val="left"/>
              <w:rPr>
                <w:rFonts w:ascii="Arial Narrow" w:hAnsi="Arial Narrow"/>
                <w:b/>
                <w:bCs/>
                <w:szCs w:val="18"/>
                <w:u w:val="single"/>
              </w:rPr>
            </w:pPr>
            <w:r>
              <w:rPr>
                <w:rFonts w:ascii="Arial Narrow" w:hAnsi="Arial Narrow"/>
                <w:szCs w:val="18"/>
              </w:rPr>
              <w:t xml:space="preserve">Krzesło </w:t>
            </w:r>
            <w:r w:rsidRPr="002F67C0">
              <w:rPr>
                <w:rFonts w:ascii="Arial Narrow" w:hAnsi="Arial Narrow"/>
                <w:szCs w:val="18"/>
              </w:rPr>
              <w:t xml:space="preserve">uczniowskie </w:t>
            </w:r>
            <w:r>
              <w:rPr>
                <w:rFonts w:ascii="Arial Narrow" w:hAnsi="Arial Narrow"/>
                <w:szCs w:val="18"/>
              </w:rPr>
              <w:t>r</w:t>
            </w:r>
            <w:r w:rsidR="009703E5">
              <w:rPr>
                <w:rFonts w:ascii="Arial Narrow" w:hAnsi="Arial Narrow"/>
                <w:szCs w:val="18"/>
              </w:rPr>
              <w:t xml:space="preserve">egulowane </w:t>
            </w:r>
            <w:r w:rsidR="007971BD">
              <w:rPr>
                <w:rFonts w:ascii="Arial Narrow" w:hAnsi="Arial Narrow"/>
                <w:szCs w:val="18"/>
              </w:rPr>
              <w:t xml:space="preserve">- </w:t>
            </w:r>
            <w:r w:rsidR="009703E5">
              <w:rPr>
                <w:rFonts w:ascii="Arial Narrow" w:hAnsi="Arial Narrow"/>
                <w:szCs w:val="18"/>
              </w:rPr>
              <w:t>24 s</w:t>
            </w:r>
            <w:r w:rsidRPr="002F67C0">
              <w:rPr>
                <w:rFonts w:ascii="Arial Narrow" w:hAnsi="Arial Narrow"/>
                <w:szCs w:val="18"/>
              </w:rPr>
              <w:t>zt.</w:t>
            </w:r>
          </w:p>
        </w:tc>
        <w:tc>
          <w:tcPr>
            <w:tcW w:w="7355" w:type="dxa"/>
            <w:tcBorders>
              <w:left w:val="single" w:sz="4" w:space="0" w:color="auto"/>
              <w:right w:val="single" w:sz="4" w:space="0" w:color="auto"/>
            </w:tcBorders>
            <w:shd w:val="clear" w:color="auto" w:fill="auto"/>
          </w:tcPr>
          <w:p w14:paraId="231331E8" w14:textId="77777777" w:rsidR="003F4500" w:rsidRPr="00815A65" w:rsidRDefault="003F4500" w:rsidP="003F4500">
            <w:pPr>
              <w:widowControl w:val="0"/>
              <w:suppressAutoHyphens/>
              <w:rPr>
                <w:rFonts w:ascii="Arial Narrow" w:hAnsi="Arial Narrow"/>
                <w:sz w:val="22"/>
              </w:rPr>
            </w:pPr>
          </w:p>
        </w:tc>
      </w:tr>
      <w:tr w:rsidR="003F4500" w14:paraId="3DB0E0DD" w14:textId="77777777" w:rsidTr="009165D8">
        <w:trPr>
          <w:trHeight w:val="45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F5C8C68" w14:textId="52A0EBD8"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B5FD575" w14:textId="66403B59"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Rolety okienne </w:t>
            </w:r>
            <w:r w:rsidR="007971BD">
              <w:rPr>
                <w:rFonts w:ascii="Arial Narrow" w:hAnsi="Arial Narrow"/>
                <w:szCs w:val="18"/>
              </w:rPr>
              <w:t xml:space="preserve">- </w:t>
            </w:r>
            <w:r w:rsidRPr="002F67C0">
              <w:rPr>
                <w:rFonts w:ascii="Arial Narrow" w:hAnsi="Arial Narrow"/>
                <w:szCs w:val="18"/>
              </w:rPr>
              <w:t>6 szt.</w:t>
            </w:r>
          </w:p>
        </w:tc>
        <w:tc>
          <w:tcPr>
            <w:tcW w:w="7355" w:type="dxa"/>
            <w:tcBorders>
              <w:left w:val="single" w:sz="4" w:space="0" w:color="auto"/>
              <w:right w:val="single" w:sz="4" w:space="0" w:color="auto"/>
            </w:tcBorders>
            <w:shd w:val="clear" w:color="auto" w:fill="auto"/>
          </w:tcPr>
          <w:p w14:paraId="668CAC0A" w14:textId="77777777" w:rsidR="003F4500" w:rsidRPr="00815A65" w:rsidRDefault="003F4500" w:rsidP="003F4500">
            <w:pPr>
              <w:widowControl w:val="0"/>
              <w:suppressAutoHyphens/>
              <w:rPr>
                <w:rFonts w:ascii="Arial Narrow" w:hAnsi="Arial Narrow"/>
                <w:sz w:val="22"/>
              </w:rPr>
            </w:pPr>
          </w:p>
        </w:tc>
      </w:tr>
      <w:tr w:rsidR="003F4500" w14:paraId="5CFC3817" w14:textId="77777777" w:rsidTr="009165D8">
        <w:trPr>
          <w:trHeight w:val="44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37F5114" w14:textId="3209D641" w:rsidR="003F4500" w:rsidRPr="002F67C0" w:rsidRDefault="003F4500" w:rsidP="003F4500">
            <w:pPr>
              <w:ind w:left="0" w:firstLine="0"/>
              <w:jc w:val="left"/>
              <w:rPr>
                <w:rFonts w:ascii="Arial Narrow" w:hAnsi="Arial Narrow"/>
                <w:b/>
                <w:bCs/>
                <w:szCs w:val="18"/>
                <w:u w:val="single"/>
              </w:rPr>
            </w:pPr>
            <w:r>
              <w:rPr>
                <w:rFonts w:ascii="Arial Narrow" w:hAnsi="Arial Narrow"/>
                <w:b/>
                <w:bCs/>
                <w:szCs w:val="18"/>
                <w:u w:val="single"/>
              </w:rPr>
              <w:t>15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B115215" w14:textId="151ACE74" w:rsidR="003F4500" w:rsidRPr="002F67C0" w:rsidRDefault="003F4500" w:rsidP="009703E5">
            <w:pPr>
              <w:ind w:left="0" w:firstLine="0"/>
              <w:jc w:val="left"/>
              <w:rPr>
                <w:rFonts w:ascii="Arial Narrow" w:hAnsi="Arial Narrow"/>
                <w:b/>
                <w:bCs/>
                <w:szCs w:val="18"/>
                <w:u w:val="single"/>
              </w:rPr>
            </w:pPr>
            <w:r w:rsidRPr="002F67C0">
              <w:rPr>
                <w:rFonts w:ascii="Arial Narrow" w:hAnsi="Arial Narrow"/>
                <w:szCs w:val="18"/>
              </w:rPr>
              <w:t xml:space="preserve">Drzwi antywłamaniowe </w:t>
            </w:r>
            <w:r w:rsidR="007971BD">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1286EB44" w14:textId="77777777" w:rsidR="003F4500" w:rsidRPr="00815A65" w:rsidRDefault="003F4500" w:rsidP="003F4500">
            <w:pPr>
              <w:widowControl w:val="0"/>
              <w:suppressAutoHyphens/>
              <w:rPr>
                <w:rFonts w:ascii="Arial Narrow" w:hAnsi="Arial Narrow"/>
                <w:sz w:val="22"/>
              </w:rPr>
            </w:pPr>
          </w:p>
        </w:tc>
      </w:tr>
      <w:tr w:rsidR="009165D8" w14:paraId="5CA64280" w14:textId="77777777" w:rsidTr="009165D8">
        <w:trPr>
          <w:trHeight w:val="1027"/>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195E95D1" w14:textId="648CA6CD" w:rsidR="009165D8" w:rsidRPr="00542372" w:rsidRDefault="009165D8" w:rsidP="003F4500">
            <w:pPr>
              <w:widowControl w:val="0"/>
              <w:suppressAutoHyphens/>
              <w:jc w:val="center"/>
              <w:rPr>
                <w:rFonts w:ascii="Arial Narrow" w:hAnsi="Arial Narrow"/>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lastRenderedPageBreak/>
              <w:t>Dział I</w:t>
            </w:r>
            <w:r>
              <w:rPr>
                <w:rFonts w:ascii="Arial Narrow" w:hAnsi="Arial Narrow"/>
                <w:b/>
                <w:sz w:val="32"/>
                <w:u w:val="single"/>
                <w:shd w:val="clear" w:color="auto" w:fill="D0CECE" w:themeFill="background2" w:themeFillShade="E6"/>
              </w:rPr>
              <w:t>I</w:t>
            </w:r>
            <w:r w:rsidRPr="00102528">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 xml:space="preserve">Dostawa wyposażenia wraz z montażem do pracowni informatycznej </w:t>
            </w:r>
            <w:r>
              <w:rPr>
                <w:rFonts w:ascii="Arial Narrow" w:hAnsi="Arial Narrow"/>
                <w:sz w:val="32"/>
                <w:u w:val="single"/>
                <w:shd w:val="clear" w:color="auto" w:fill="D0CECE" w:themeFill="background2" w:themeFillShade="E6"/>
              </w:rPr>
              <w:br/>
            </w:r>
            <w:r w:rsidRPr="00102528">
              <w:rPr>
                <w:rFonts w:ascii="Arial Narrow" w:hAnsi="Arial Narrow"/>
                <w:sz w:val="32"/>
                <w:u w:val="single"/>
                <w:shd w:val="clear" w:color="auto" w:fill="D0CECE" w:themeFill="background2" w:themeFillShade="E6"/>
              </w:rPr>
              <w:t>w</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SP Nr 3 w Morągu (25 stanowisk)</w:t>
            </w:r>
          </w:p>
        </w:tc>
      </w:tr>
      <w:tr w:rsidR="009165D8" w14:paraId="4A32B576" w14:textId="77777777" w:rsidTr="00A77517">
        <w:trPr>
          <w:trHeight w:val="46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F21CCDE" w14:textId="4082D719" w:rsidR="009165D8" w:rsidRDefault="009165D8" w:rsidP="009165D8">
            <w:pPr>
              <w:widowControl w:val="0"/>
              <w:suppressAutoHyphens/>
              <w:ind w:left="30"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EBD26D1" w14:textId="41075024" w:rsidR="009165D8" w:rsidRPr="002F67C0" w:rsidRDefault="009165D8" w:rsidP="009165D8">
            <w:pPr>
              <w:widowControl w:val="0"/>
              <w:suppressAutoHyphens/>
              <w:ind w:left="30" w:right="-107" w:firstLine="0"/>
              <w:jc w:val="center"/>
              <w:rPr>
                <w:rFonts w:ascii="Arial Narrow" w:hAnsi="Arial Narrow"/>
                <w:szCs w:val="18"/>
              </w:rPr>
            </w:pPr>
            <w:r w:rsidRPr="001728CA">
              <w:rPr>
                <w:rFonts w:ascii="Arial Narrow" w:hAnsi="Arial Narrow"/>
                <w:sz w:val="24"/>
                <w:shd w:val="clear" w:color="auto" w:fill="D0CECE" w:themeFill="background2" w:themeFillShade="E6"/>
              </w:rPr>
              <w:t>Nazwa przedmiotu</w:t>
            </w:r>
          </w:p>
        </w:tc>
        <w:tc>
          <w:tcPr>
            <w:tcW w:w="7355" w:type="dxa"/>
            <w:tcBorders>
              <w:left w:val="single" w:sz="4" w:space="0" w:color="auto"/>
              <w:right w:val="single" w:sz="4" w:space="0" w:color="auto"/>
            </w:tcBorders>
            <w:shd w:val="clear" w:color="auto" w:fill="F4B083" w:themeFill="accent2" w:themeFillTint="99"/>
          </w:tcPr>
          <w:p w14:paraId="7986FA06" w14:textId="509A5F2D" w:rsidR="009165D8" w:rsidRDefault="009165D8" w:rsidP="009165D8">
            <w:pPr>
              <w:widowControl w:val="0"/>
              <w:suppressAutoHyphens/>
              <w:jc w:val="center"/>
              <w:rPr>
                <w:rFonts w:ascii="Arial Narrow" w:hAnsi="Arial Narrow"/>
                <w:sz w:val="22"/>
              </w:rPr>
            </w:pPr>
            <w:r w:rsidRPr="001728CA">
              <w:rPr>
                <w:rFonts w:ascii="Arial Narrow" w:hAnsi="Arial Narrow"/>
                <w:sz w:val="24"/>
                <w:shd w:val="clear" w:color="auto" w:fill="D0CECE" w:themeFill="background2" w:themeFillShade="E6"/>
              </w:rPr>
              <w:t>Opis oferowanego przedmiotu</w:t>
            </w:r>
          </w:p>
        </w:tc>
      </w:tr>
      <w:tr w:rsidR="009165D8" w14:paraId="1476A17F" w14:textId="77777777" w:rsidTr="009165D8">
        <w:trPr>
          <w:trHeight w:val="46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E7B9CAD" w14:textId="1C7508A9" w:rsidR="009165D8" w:rsidRPr="002F67C0" w:rsidRDefault="009165D8" w:rsidP="009165D8">
            <w:pPr>
              <w:widowControl w:val="0"/>
              <w:suppressAutoHyphens/>
              <w:ind w:left="30" w:firstLine="0"/>
              <w:jc w:val="left"/>
              <w:rPr>
                <w:rFonts w:ascii="Arial Narrow" w:hAnsi="Arial Narrow"/>
                <w:szCs w:val="18"/>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EFD45EA" w14:textId="7C2668FD" w:rsidR="009165D8" w:rsidRPr="002F67C0"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 xml:space="preserve">Serwer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656FFE2B" w14:textId="11F45A15" w:rsidR="009165D8" w:rsidRDefault="009165D8" w:rsidP="009165D8">
            <w:pPr>
              <w:widowControl w:val="0"/>
              <w:suppressAutoHyphens/>
              <w:rPr>
                <w:rFonts w:ascii="Arial Narrow" w:hAnsi="Arial Narrow"/>
                <w:sz w:val="22"/>
              </w:rPr>
            </w:pPr>
          </w:p>
        </w:tc>
      </w:tr>
      <w:tr w:rsidR="009165D8" w14:paraId="0CB72F84" w14:textId="77777777" w:rsidTr="009165D8">
        <w:trPr>
          <w:trHeight w:val="55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ACEF54C" w14:textId="50DA0772" w:rsidR="009165D8" w:rsidRPr="002F67C0" w:rsidRDefault="009165D8" w:rsidP="009165D8">
            <w:pPr>
              <w:widowControl w:val="0"/>
              <w:suppressAutoHyphens/>
              <w:ind w:left="30" w:firstLine="0"/>
              <w:jc w:val="left"/>
              <w:rPr>
                <w:rFonts w:ascii="Arial Narrow" w:hAnsi="Arial Narrow"/>
                <w:szCs w:val="18"/>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D3DF10" w14:textId="5450BE4A" w:rsidR="009165D8" w:rsidRPr="002F67C0" w:rsidRDefault="00391A4F" w:rsidP="009165D8">
            <w:pPr>
              <w:widowControl w:val="0"/>
              <w:suppressAutoHyphens/>
              <w:ind w:left="30" w:right="-107" w:firstLine="0"/>
              <w:jc w:val="left"/>
              <w:rPr>
                <w:rFonts w:ascii="Arial Narrow" w:hAnsi="Arial Narrow"/>
                <w:szCs w:val="18"/>
              </w:rPr>
            </w:pPr>
            <w:r w:rsidRPr="00391A4F">
              <w:rPr>
                <w:rFonts w:ascii="Arial Narrow" w:hAnsi="Arial Narrow"/>
                <w:szCs w:val="18"/>
              </w:rPr>
              <w:t>Licencje dostępowe dla terminala</w:t>
            </w:r>
            <w:r w:rsidR="009165D8" w:rsidRPr="002F67C0">
              <w:rPr>
                <w:rFonts w:ascii="Arial Narrow" w:hAnsi="Arial Narrow"/>
                <w:szCs w:val="18"/>
              </w:rPr>
              <w:t xml:space="preserve"> </w:t>
            </w:r>
            <w:r w:rsidR="009165D8">
              <w:rPr>
                <w:rFonts w:ascii="Arial Narrow" w:hAnsi="Arial Narrow"/>
                <w:szCs w:val="18"/>
              </w:rPr>
              <w:t xml:space="preserve">- </w:t>
            </w:r>
            <w:r w:rsidR="009165D8" w:rsidRPr="002F67C0">
              <w:rPr>
                <w:rFonts w:ascii="Arial Narrow" w:hAnsi="Arial Narrow"/>
                <w:szCs w:val="18"/>
              </w:rPr>
              <w:t xml:space="preserve">1 </w:t>
            </w:r>
            <w:r w:rsidR="009165D8">
              <w:rPr>
                <w:rFonts w:ascii="Arial Narrow" w:hAnsi="Arial Narrow"/>
                <w:szCs w:val="18"/>
              </w:rPr>
              <w:t>kpl</w:t>
            </w:r>
            <w:r w:rsidR="009165D8"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37211F36" w14:textId="77777777" w:rsidR="009165D8" w:rsidRDefault="009165D8" w:rsidP="009165D8">
            <w:pPr>
              <w:widowControl w:val="0"/>
              <w:suppressAutoHyphens/>
              <w:rPr>
                <w:rFonts w:ascii="Arial Narrow" w:hAnsi="Arial Narrow"/>
                <w:sz w:val="22"/>
              </w:rPr>
            </w:pPr>
          </w:p>
        </w:tc>
      </w:tr>
      <w:tr w:rsidR="009165D8" w14:paraId="4BA4B9D8" w14:textId="77777777" w:rsidTr="009165D8">
        <w:trPr>
          <w:trHeight w:val="69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1D2BCAC" w14:textId="575C8843" w:rsidR="009165D8" w:rsidRPr="002F67C0" w:rsidRDefault="009165D8" w:rsidP="009165D8">
            <w:pPr>
              <w:widowControl w:val="0"/>
              <w:suppressAutoHyphens/>
              <w:ind w:left="30" w:firstLine="0"/>
              <w:jc w:val="left"/>
              <w:rPr>
                <w:rFonts w:ascii="Arial Narrow" w:hAnsi="Arial Narrow"/>
                <w:szCs w:val="18"/>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5C2CD23" w14:textId="5594B82D" w:rsidR="009165D8" w:rsidRPr="002F67C0"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Oprogramowanie</w:t>
            </w:r>
            <w:r>
              <w:rPr>
                <w:rFonts w:ascii="Arial Narrow" w:hAnsi="Arial Narrow"/>
                <w:szCs w:val="18"/>
              </w:rPr>
              <w:t xml:space="preserve"> do</w:t>
            </w:r>
            <w:r w:rsidRPr="002F67C0">
              <w:rPr>
                <w:rFonts w:ascii="Arial Narrow" w:hAnsi="Arial Narrow"/>
                <w:szCs w:val="18"/>
              </w:rPr>
              <w:t xml:space="preserve"> </w:t>
            </w:r>
            <w:r>
              <w:rPr>
                <w:rFonts w:ascii="Arial Narrow" w:hAnsi="Arial Narrow"/>
                <w:szCs w:val="18"/>
              </w:rPr>
              <w:t>s</w:t>
            </w:r>
            <w:r w:rsidRPr="0086764A">
              <w:rPr>
                <w:rFonts w:ascii="Arial Narrow" w:hAnsi="Arial Narrow"/>
                <w:szCs w:val="18"/>
              </w:rPr>
              <w:t xml:space="preserve">erwerowego systemu operacyjnego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7D4498BE" w14:textId="77777777" w:rsidR="009165D8" w:rsidRDefault="009165D8" w:rsidP="009165D8">
            <w:pPr>
              <w:widowControl w:val="0"/>
              <w:suppressAutoHyphens/>
              <w:rPr>
                <w:rFonts w:ascii="Arial Narrow" w:hAnsi="Arial Narrow"/>
                <w:sz w:val="22"/>
              </w:rPr>
            </w:pPr>
          </w:p>
        </w:tc>
      </w:tr>
      <w:tr w:rsidR="009165D8" w14:paraId="7D064870" w14:textId="77777777" w:rsidTr="009165D8">
        <w:trPr>
          <w:trHeight w:val="42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ED1D8DA" w14:textId="13E4691B" w:rsidR="009165D8" w:rsidRPr="002F67C0" w:rsidRDefault="009165D8" w:rsidP="009165D8">
            <w:pPr>
              <w:widowControl w:val="0"/>
              <w:suppressAutoHyphens/>
              <w:ind w:left="30" w:firstLine="0"/>
              <w:jc w:val="left"/>
              <w:rPr>
                <w:rFonts w:ascii="Arial Narrow" w:hAnsi="Arial Narrow"/>
                <w:szCs w:val="18"/>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8095555" w14:textId="2247319E" w:rsidR="009165D8" w:rsidRPr="002F67C0"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 xml:space="preserve">Przełącznik sieciowy </w:t>
            </w:r>
            <w:r>
              <w:rPr>
                <w:rFonts w:ascii="Arial Narrow" w:hAnsi="Arial Narrow"/>
                <w:szCs w:val="18"/>
              </w:rPr>
              <w:t xml:space="preserve">- </w:t>
            </w:r>
            <w:r w:rsidRPr="002F67C0">
              <w:rPr>
                <w:rFonts w:ascii="Arial Narrow" w:hAnsi="Arial Narrow"/>
                <w:szCs w:val="18"/>
              </w:rPr>
              <w:t>2 szt.</w:t>
            </w:r>
          </w:p>
        </w:tc>
        <w:tc>
          <w:tcPr>
            <w:tcW w:w="7355" w:type="dxa"/>
            <w:tcBorders>
              <w:left w:val="single" w:sz="4" w:space="0" w:color="auto"/>
              <w:right w:val="single" w:sz="4" w:space="0" w:color="auto"/>
            </w:tcBorders>
            <w:shd w:val="clear" w:color="auto" w:fill="auto"/>
          </w:tcPr>
          <w:p w14:paraId="091B728D" w14:textId="77777777" w:rsidR="009165D8" w:rsidRDefault="009165D8" w:rsidP="009165D8">
            <w:pPr>
              <w:widowControl w:val="0"/>
              <w:suppressAutoHyphens/>
              <w:rPr>
                <w:rFonts w:ascii="Arial Narrow" w:hAnsi="Arial Narrow"/>
                <w:sz w:val="22"/>
              </w:rPr>
            </w:pPr>
          </w:p>
        </w:tc>
      </w:tr>
      <w:tr w:rsidR="009165D8" w14:paraId="22F401DD" w14:textId="77777777" w:rsidTr="009165D8">
        <w:trPr>
          <w:trHeight w:val="712"/>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B519848" w14:textId="3CA0E077" w:rsidR="009165D8" w:rsidRPr="002F67C0" w:rsidRDefault="009165D8" w:rsidP="009165D8">
            <w:pPr>
              <w:widowControl w:val="0"/>
              <w:suppressAutoHyphens/>
              <w:ind w:left="30" w:firstLine="0"/>
              <w:jc w:val="left"/>
              <w:rPr>
                <w:rFonts w:ascii="Arial Narrow" w:hAnsi="Arial Narrow"/>
                <w:szCs w:val="18"/>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FC12FFC" w14:textId="6ADE6DD6" w:rsidR="009165D8"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Terminal dostępowy</w:t>
            </w:r>
            <w:bookmarkStart w:id="1" w:name="_Hlk508863165"/>
            <w:r w:rsidRPr="002F67C0">
              <w:rPr>
                <w:rFonts w:ascii="Arial Narrow" w:hAnsi="Arial Narrow"/>
                <w:szCs w:val="18"/>
              </w:rPr>
              <w:t xml:space="preserve"> </w:t>
            </w:r>
            <w:r>
              <w:rPr>
                <w:rFonts w:ascii="Arial Narrow" w:hAnsi="Arial Narrow"/>
                <w:szCs w:val="18"/>
              </w:rPr>
              <w:t xml:space="preserve">- </w:t>
            </w:r>
            <w:r w:rsidRPr="002F67C0">
              <w:rPr>
                <w:rFonts w:ascii="Arial Narrow" w:hAnsi="Arial Narrow"/>
                <w:szCs w:val="18"/>
              </w:rPr>
              <w:t>2</w:t>
            </w:r>
            <w:r>
              <w:rPr>
                <w:rFonts w:ascii="Arial Narrow" w:hAnsi="Arial Narrow"/>
                <w:szCs w:val="18"/>
              </w:rPr>
              <w:t>4</w:t>
            </w:r>
            <w:r w:rsidRPr="002F67C0">
              <w:rPr>
                <w:rFonts w:ascii="Arial Narrow" w:hAnsi="Arial Narrow"/>
                <w:szCs w:val="18"/>
              </w:rPr>
              <w:t xml:space="preserve"> szt.</w:t>
            </w:r>
            <w:r>
              <w:rPr>
                <w:rFonts w:ascii="Arial Narrow" w:hAnsi="Arial Narrow"/>
                <w:szCs w:val="18"/>
              </w:rPr>
              <w:t xml:space="preserve"> </w:t>
            </w:r>
            <w:r w:rsidR="00C411DB" w:rsidRPr="00C411DB">
              <w:rPr>
                <w:rFonts w:ascii="Arial Narrow" w:hAnsi="Arial Narrow"/>
                <w:szCs w:val="18"/>
              </w:rPr>
              <w:t>oraz</w:t>
            </w:r>
            <w:r>
              <w:rPr>
                <w:rFonts w:ascii="Arial Narrow" w:hAnsi="Arial Narrow"/>
                <w:szCs w:val="18"/>
              </w:rPr>
              <w:t xml:space="preserve"> 1 kpl. (terminal</w:t>
            </w:r>
            <w:r w:rsidR="00C411DB">
              <w:rPr>
                <w:rFonts w:ascii="Arial Narrow" w:hAnsi="Arial Narrow"/>
                <w:szCs w:val="18"/>
              </w:rPr>
              <w:t xml:space="preserve"> </w:t>
            </w:r>
            <w:r>
              <w:rPr>
                <w:rFonts w:ascii="Arial Narrow" w:hAnsi="Arial Narrow"/>
                <w:szCs w:val="18"/>
              </w:rPr>
              <w:t>+</w:t>
            </w:r>
            <w:r w:rsidR="00C411DB">
              <w:rPr>
                <w:rFonts w:ascii="Arial Narrow" w:hAnsi="Arial Narrow"/>
                <w:szCs w:val="18"/>
              </w:rPr>
              <w:t xml:space="preserve"> </w:t>
            </w:r>
            <w:r>
              <w:rPr>
                <w:rFonts w:ascii="Arial Narrow" w:hAnsi="Arial Narrow"/>
                <w:szCs w:val="18"/>
              </w:rPr>
              <w:t>komputer AIO</w:t>
            </w:r>
            <w:r w:rsidR="00C411DB">
              <w:rPr>
                <w:rFonts w:ascii="Arial Narrow" w:hAnsi="Arial Narrow"/>
                <w:szCs w:val="18"/>
              </w:rPr>
              <w:t xml:space="preserve"> </w:t>
            </w:r>
            <w:r>
              <w:rPr>
                <w:rFonts w:ascii="Arial Narrow" w:hAnsi="Arial Narrow"/>
                <w:szCs w:val="18"/>
              </w:rPr>
              <w:t>+</w:t>
            </w:r>
            <w:r w:rsidR="00C411DB">
              <w:rPr>
                <w:rFonts w:ascii="Arial Narrow" w:hAnsi="Arial Narrow"/>
                <w:szCs w:val="18"/>
              </w:rPr>
              <w:t xml:space="preserve"> </w:t>
            </w:r>
            <w:r>
              <w:rPr>
                <w:rFonts w:ascii="Arial Narrow" w:hAnsi="Arial Narrow"/>
                <w:szCs w:val="18"/>
              </w:rPr>
              <w:t>pakiet biurowy)</w:t>
            </w:r>
            <w:bookmarkEnd w:id="1"/>
          </w:p>
          <w:p w14:paraId="61F7BD6D" w14:textId="20C48F7B" w:rsidR="00C411DB" w:rsidRPr="002F67C0" w:rsidRDefault="00C411DB" w:rsidP="009165D8">
            <w:pPr>
              <w:widowControl w:val="0"/>
              <w:suppressAutoHyphens/>
              <w:ind w:left="30" w:right="-107" w:firstLine="0"/>
              <w:jc w:val="left"/>
              <w:rPr>
                <w:rFonts w:ascii="Arial Narrow" w:hAnsi="Arial Narrow"/>
                <w:szCs w:val="18"/>
              </w:rPr>
            </w:pPr>
          </w:p>
        </w:tc>
        <w:tc>
          <w:tcPr>
            <w:tcW w:w="7355" w:type="dxa"/>
            <w:tcBorders>
              <w:left w:val="single" w:sz="4" w:space="0" w:color="auto"/>
              <w:right w:val="single" w:sz="4" w:space="0" w:color="auto"/>
            </w:tcBorders>
            <w:shd w:val="clear" w:color="auto" w:fill="auto"/>
          </w:tcPr>
          <w:p w14:paraId="782AF488" w14:textId="77777777" w:rsidR="009165D8" w:rsidRDefault="009165D8" w:rsidP="009165D8">
            <w:pPr>
              <w:widowControl w:val="0"/>
              <w:suppressAutoHyphens/>
              <w:rPr>
                <w:rFonts w:ascii="Arial Narrow" w:hAnsi="Arial Narrow"/>
                <w:sz w:val="22"/>
              </w:rPr>
            </w:pPr>
          </w:p>
        </w:tc>
      </w:tr>
      <w:tr w:rsidR="009165D8" w14:paraId="10EB9C5B" w14:textId="77777777" w:rsidTr="009165D8">
        <w:trPr>
          <w:trHeight w:val="41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AF8C654" w14:textId="02CFFCCB" w:rsidR="009165D8" w:rsidRPr="002F67C0" w:rsidRDefault="009165D8" w:rsidP="009165D8">
            <w:pPr>
              <w:widowControl w:val="0"/>
              <w:suppressAutoHyphens/>
              <w:ind w:left="30" w:firstLine="0"/>
              <w:jc w:val="left"/>
              <w:rPr>
                <w:rFonts w:ascii="Arial Narrow" w:hAnsi="Arial Narrow"/>
                <w:szCs w:val="18"/>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90E231B" w14:textId="7B5EC235" w:rsidR="009165D8" w:rsidRPr="002F67C0"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 xml:space="preserve">Monitor interaktywny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2E65C2B6" w14:textId="77777777" w:rsidR="009165D8" w:rsidRDefault="009165D8" w:rsidP="009165D8">
            <w:pPr>
              <w:widowControl w:val="0"/>
              <w:suppressAutoHyphens/>
              <w:rPr>
                <w:rFonts w:ascii="Arial Narrow" w:hAnsi="Arial Narrow"/>
                <w:sz w:val="22"/>
              </w:rPr>
            </w:pPr>
          </w:p>
        </w:tc>
      </w:tr>
      <w:tr w:rsidR="009165D8" w14:paraId="7D7668DC" w14:textId="77777777" w:rsidTr="009165D8">
        <w:trPr>
          <w:trHeight w:val="42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54016A2" w14:textId="002196C5" w:rsidR="009165D8" w:rsidRPr="002F67C0" w:rsidRDefault="009165D8" w:rsidP="009165D8">
            <w:pPr>
              <w:widowControl w:val="0"/>
              <w:suppressAutoHyphens/>
              <w:ind w:left="30" w:firstLine="0"/>
              <w:jc w:val="left"/>
              <w:rPr>
                <w:rFonts w:ascii="Arial Narrow" w:hAnsi="Arial Narrow"/>
                <w:szCs w:val="18"/>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11BD4FA" w14:textId="1D290460" w:rsidR="009165D8" w:rsidRPr="002F67C0"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 xml:space="preserve">Monitor uczniowski </w:t>
            </w:r>
            <w:r>
              <w:rPr>
                <w:rFonts w:ascii="Arial Narrow" w:hAnsi="Arial Narrow"/>
                <w:szCs w:val="18"/>
              </w:rPr>
              <w:t xml:space="preserve">- </w:t>
            </w:r>
            <w:r w:rsidRPr="002F67C0">
              <w:rPr>
                <w:rFonts w:ascii="Arial Narrow" w:hAnsi="Arial Narrow"/>
                <w:szCs w:val="18"/>
              </w:rPr>
              <w:t>25 szt.</w:t>
            </w:r>
          </w:p>
        </w:tc>
        <w:tc>
          <w:tcPr>
            <w:tcW w:w="7355" w:type="dxa"/>
            <w:tcBorders>
              <w:left w:val="single" w:sz="4" w:space="0" w:color="auto"/>
              <w:right w:val="single" w:sz="4" w:space="0" w:color="auto"/>
            </w:tcBorders>
            <w:shd w:val="clear" w:color="auto" w:fill="auto"/>
          </w:tcPr>
          <w:p w14:paraId="53C66751" w14:textId="77777777" w:rsidR="009165D8" w:rsidRDefault="009165D8" w:rsidP="009165D8">
            <w:pPr>
              <w:widowControl w:val="0"/>
              <w:suppressAutoHyphens/>
              <w:rPr>
                <w:rFonts w:ascii="Arial Narrow" w:hAnsi="Arial Narrow"/>
                <w:sz w:val="22"/>
              </w:rPr>
            </w:pPr>
          </w:p>
        </w:tc>
      </w:tr>
      <w:tr w:rsidR="009165D8" w14:paraId="1AFE16DE" w14:textId="77777777" w:rsidTr="009165D8">
        <w:trPr>
          <w:trHeight w:val="38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0B84AD6" w14:textId="23A1BEB0" w:rsidR="009165D8" w:rsidRPr="002F67C0" w:rsidRDefault="009165D8" w:rsidP="009165D8">
            <w:pPr>
              <w:widowControl w:val="0"/>
              <w:suppressAutoHyphens/>
              <w:ind w:left="30" w:firstLine="0"/>
              <w:jc w:val="left"/>
              <w:rPr>
                <w:rFonts w:ascii="Arial Narrow" w:hAnsi="Arial Narrow"/>
                <w:szCs w:val="18"/>
              </w:rPr>
            </w:pP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0B94E53" w14:textId="77777777" w:rsidR="00C65250" w:rsidRPr="00C65250" w:rsidRDefault="009165D8" w:rsidP="00C65250">
            <w:pPr>
              <w:widowControl w:val="0"/>
              <w:suppressAutoHyphens/>
              <w:ind w:left="30" w:right="-107" w:firstLine="0"/>
              <w:jc w:val="left"/>
              <w:rPr>
                <w:rFonts w:ascii="Arial Narrow" w:hAnsi="Arial Narrow"/>
                <w:szCs w:val="18"/>
              </w:rPr>
            </w:pPr>
            <w:r w:rsidRPr="002F67C0">
              <w:rPr>
                <w:rFonts w:ascii="Arial Narrow" w:hAnsi="Arial Narrow"/>
                <w:szCs w:val="18"/>
              </w:rPr>
              <w:t xml:space="preserve">Klawiatura, mysz, słuchawki </w:t>
            </w:r>
            <w:r>
              <w:rPr>
                <w:rFonts w:ascii="Arial Narrow" w:hAnsi="Arial Narrow"/>
                <w:szCs w:val="18"/>
              </w:rPr>
              <w:t xml:space="preserve">- </w:t>
            </w:r>
            <w:r w:rsidR="00C65250" w:rsidRPr="00C65250">
              <w:rPr>
                <w:rFonts w:ascii="Arial Narrow" w:hAnsi="Arial Narrow"/>
                <w:szCs w:val="18"/>
              </w:rPr>
              <w:t>24 kpl.</w:t>
            </w:r>
          </w:p>
          <w:p w14:paraId="5FFE6732" w14:textId="625911D2" w:rsidR="00C65250" w:rsidRPr="00C65250" w:rsidRDefault="00C411DB" w:rsidP="00C65250">
            <w:pPr>
              <w:widowControl w:val="0"/>
              <w:suppressAutoHyphens/>
              <w:ind w:left="30" w:right="-107" w:firstLine="0"/>
              <w:jc w:val="left"/>
              <w:rPr>
                <w:rFonts w:ascii="Arial Narrow" w:hAnsi="Arial Narrow"/>
                <w:szCs w:val="18"/>
              </w:rPr>
            </w:pPr>
            <w:r w:rsidRPr="00C411DB">
              <w:rPr>
                <w:rFonts w:ascii="Arial Narrow" w:hAnsi="Arial Narrow"/>
                <w:szCs w:val="18"/>
              </w:rPr>
              <w:t>oraz</w:t>
            </w:r>
            <w:r w:rsidR="00C65250" w:rsidRPr="00C65250">
              <w:rPr>
                <w:rFonts w:ascii="Arial Narrow" w:hAnsi="Arial Narrow"/>
                <w:szCs w:val="18"/>
              </w:rPr>
              <w:t xml:space="preserve"> 1 kpl. (klawiatura, mysz, słuchawki</w:t>
            </w:r>
          </w:p>
          <w:p w14:paraId="781CBD48" w14:textId="77777777" w:rsidR="009165D8" w:rsidRDefault="00C65250" w:rsidP="00C65250">
            <w:pPr>
              <w:widowControl w:val="0"/>
              <w:suppressAutoHyphens/>
              <w:ind w:left="30" w:right="-107" w:firstLine="0"/>
              <w:jc w:val="left"/>
              <w:rPr>
                <w:rFonts w:ascii="Arial Narrow" w:hAnsi="Arial Narrow"/>
                <w:szCs w:val="18"/>
              </w:rPr>
            </w:pPr>
            <w:r w:rsidRPr="00C65250">
              <w:rPr>
                <w:rFonts w:ascii="Arial Narrow" w:hAnsi="Arial Narrow"/>
                <w:szCs w:val="18"/>
              </w:rPr>
              <w:t>+ wyposażenie dodatkowe pracowni dla ucznia niepełnosprawnego)</w:t>
            </w:r>
          </w:p>
          <w:p w14:paraId="2525A2B0" w14:textId="3DC9C6FA" w:rsidR="00C65250" w:rsidRPr="002F67C0" w:rsidRDefault="00C65250" w:rsidP="00C65250">
            <w:pPr>
              <w:widowControl w:val="0"/>
              <w:suppressAutoHyphens/>
              <w:ind w:left="30" w:right="-107" w:firstLine="0"/>
              <w:jc w:val="left"/>
              <w:rPr>
                <w:rFonts w:ascii="Arial Narrow" w:hAnsi="Arial Narrow"/>
                <w:szCs w:val="18"/>
              </w:rPr>
            </w:pPr>
          </w:p>
        </w:tc>
        <w:tc>
          <w:tcPr>
            <w:tcW w:w="7355" w:type="dxa"/>
            <w:tcBorders>
              <w:left w:val="single" w:sz="4" w:space="0" w:color="auto"/>
              <w:right w:val="single" w:sz="4" w:space="0" w:color="auto"/>
            </w:tcBorders>
            <w:shd w:val="clear" w:color="auto" w:fill="auto"/>
          </w:tcPr>
          <w:p w14:paraId="2FDF0CE2" w14:textId="77777777" w:rsidR="009165D8" w:rsidRDefault="009165D8" w:rsidP="009165D8">
            <w:pPr>
              <w:widowControl w:val="0"/>
              <w:suppressAutoHyphens/>
              <w:rPr>
                <w:rFonts w:ascii="Arial Narrow" w:hAnsi="Arial Narrow"/>
                <w:sz w:val="22"/>
              </w:rPr>
            </w:pPr>
          </w:p>
        </w:tc>
      </w:tr>
      <w:tr w:rsidR="009165D8" w14:paraId="56455A8F" w14:textId="77777777" w:rsidTr="009165D8">
        <w:trPr>
          <w:trHeight w:val="42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4106DCE" w14:textId="0F1D3C7A" w:rsidR="009165D8" w:rsidRPr="002F67C0" w:rsidRDefault="009165D8" w:rsidP="009165D8">
            <w:pPr>
              <w:widowControl w:val="0"/>
              <w:suppressAutoHyphens/>
              <w:ind w:left="30" w:firstLine="0"/>
              <w:jc w:val="left"/>
              <w:rPr>
                <w:rFonts w:ascii="Arial Narrow" w:hAnsi="Arial Narrow"/>
                <w:szCs w:val="18"/>
              </w:rPr>
            </w:pPr>
            <w:r>
              <w:rPr>
                <w:rFonts w:ascii="Arial Narrow" w:hAnsi="Arial Narrow"/>
                <w:b/>
                <w:bCs/>
                <w:szCs w:val="18"/>
                <w:u w:val="single"/>
              </w:rPr>
              <w:t>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697CDE7" w14:textId="2F0B09F1" w:rsidR="009165D8" w:rsidRPr="002F67C0" w:rsidRDefault="009165D8" w:rsidP="009165D8">
            <w:pPr>
              <w:widowControl w:val="0"/>
              <w:suppressAutoHyphens/>
              <w:ind w:left="30" w:right="-107" w:firstLine="0"/>
              <w:jc w:val="left"/>
              <w:rPr>
                <w:rFonts w:ascii="Arial Narrow" w:hAnsi="Arial Narrow"/>
                <w:szCs w:val="18"/>
              </w:rPr>
            </w:pPr>
            <w:r w:rsidRPr="002F67C0">
              <w:rPr>
                <w:rFonts w:ascii="Arial Narrow" w:hAnsi="Arial Narrow"/>
                <w:szCs w:val="18"/>
              </w:rPr>
              <w:t xml:space="preserve">Okablowanie pracowni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28C2DA81" w14:textId="77777777" w:rsidR="009165D8" w:rsidRDefault="009165D8" w:rsidP="009165D8">
            <w:pPr>
              <w:widowControl w:val="0"/>
              <w:suppressAutoHyphens/>
              <w:rPr>
                <w:rFonts w:ascii="Arial Narrow" w:hAnsi="Arial Narrow"/>
                <w:sz w:val="22"/>
              </w:rPr>
            </w:pPr>
          </w:p>
        </w:tc>
      </w:tr>
      <w:tr w:rsidR="009165D8" w14:paraId="45BD60BF" w14:textId="77777777" w:rsidTr="009165D8">
        <w:trPr>
          <w:trHeight w:val="1297"/>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42F9761E" w14:textId="77777777" w:rsidR="009165D8" w:rsidRDefault="009165D8" w:rsidP="009165D8">
            <w:pPr>
              <w:widowControl w:val="0"/>
              <w:suppressAutoHyphens/>
              <w:jc w:val="left"/>
              <w:rPr>
                <w:rFonts w:ascii="Arial Narrow" w:hAnsi="Arial Narrow"/>
                <w:b/>
                <w:szCs w:val="18"/>
                <w:u w:val="single"/>
                <w:shd w:val="clear" w:color="auto" w:fill="D0CECE" w:themeFill="background2" w:themeFillShade="E6"/>
              </w:rPr>
            </w:pPr>
          </w:p>
          <w:p w14:paraId="663CCE25" w14:textId="7CC9D0BF" w:rsidR="009165D8" w:rsidRPr="00102528" w:rsidRDefault="009165D8" w:rsidP="009165D8">
            <w:pPr>
              <w:widowControl w:val="0"/>
              <w:suppressAutoHyphens/>
              <w:jc w:val="center"/>
              <w:rPr>
                <w:rFonts w:ascii="Arial Narrow" w:hAnsi="Arial Narrow"/>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t>Dział II</w:t>
            </w:r>
            <w:r>
              <w:rPr>
                <w:rFonts w:ascii="Arial Narrow" w:hAnsi="Arial Narrow"/>
                <w:b/>
                <w:sz w:val="32"/>
                <w:u w:val="single"/>
                <w:shd w:val="clear" w:color="auto" w:fill="D0CECE" w:themeFill="background2" w:themeFillShade="E6"/>
              </w:rPr>
              <w:t>I</w:t>
            </w:r>
            <w:r w:rsidRPr="00102528">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 xml:space="preserve">Dostawa wyposażenia wraz z montażem do pracowni informatycznej </w:t>
            </w:r>
            <w:r>
              <w:rPr>
                <w:rFonts w:ascii="Arial Narrow" w:hAnsi="Arial Narrow"/>
                <w:sz w:val="32"/>
                <w:u w:val="single"/>
                <w:shd w:val="clear" w:color="auto" w:fill="D0CECE" w:themeFill="background2" w:themeFillShade="E6"/>
              </w:rPr>
              <w:br/>
            </w:r>
            <w:r w:rsidRPr="00102528">
              <w:rPr>
                <w:rFonts w:ascii="Arial Narrow" w:hAnsi="Arial Narrow"/>
                <w:sz w:val="32"/>
                <w:u w:val="single"/>
                <w:shd w:val="clear" w:color="auto" w:fill="D0CECE" w:themeFill="background2" w:themeFillShade="E6"/>
              </w:rPr>
              <w:t xml:space="preserve">w </w:t>
            </w:r>
            <w:r>
              <w:rPr>
                <w:rFonts w:ascii="Arial Narrow" w:hAnsi="Arial Narrow"/>
                <w:sz w:val="32"/>
                <w:u w:val="single"/>
                <w:shd w:val="clear" w:color="auto" w:fill="D0CECE" w:themeFill="background2" w:themeFillShade="E6"/>
              </w:rPr>
              <w:t>SP Nr 4 w Morągu (14 stanowisk)</w:t>
            </w:r>
          </w:p>
        </w:tc>
      </w:tr>
      <w:tr w:rsidR="009165D8" w14:paraId="66CBFA4D" w14:textId="77777777" w:rsidTr="00A77517">
        <w:trPr>
          <w:trHeight w:val="40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F5C884A" w14:textId="752756BD" w:rsidR="009165D8" w:rsidRDefault="009165D8" w:rsidP="009165D8">
            <w:pPr>
              <w:widowControl w:val="0"/>
              <w:suppressAutoHyphens/>
              <w:ind w:left="30"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BE57651" w14:textId="6CC68AEE" w:rsidR="009165D8" w:rsidRPr="002F67C0" w:rsidRDefault="009165D8" w:rsidP="009165D8">
            <w:pPr>
              <w:widowControl w:val="0"/>
              <w:suppressAutoHyphens/>
              <w:ind w:left="30" w:right="-107" w:firstLine="0"/>
              <w:jc w:val="center"/>
              <w:rPr>
                <w:rFonts w:ascii="Arial Narrow" w:hAnsi="Arial Narrow"/>
                <w:szCs w:val="18"/>
              </w:rPr>
            </w:pPr>
            <w:r w:rsidRPr="001728CA">
              <w:rPr>
                <w:rFonts w:ascii="Arial Narrow" w:hAnsi="Arial Narrow"/>
                <w:sz w:val="24"/>
                <w:shd w:val="clear" w:color="auto" w:fill="D0CECE" w:themeFill="background2" w:themeFillShade="E6"/>
              </w:rPr>
              <w:t>Nazwa przedmiotu</w:t>
            </w:r>
          </w:p>
        </w:tc>
        <w:tc>
          <w:tcPr>
            <w:tcW w:w="73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F8FB43" w14:textId="17CCC21A" w:rsidR="009165D8" w:rsidRPr="00653F59" w:rsidRDefault="009165D8" w:rsidP="009165D8">
            <w:pPr>
              <w:widowControl w:val="0"/>
              <w:suppressAutoHyphens/>
              <w:jc w:val="center"/>
              <w:rPr>
                <w:rFonts w:ascii="Arial Narrow" w:hAnsi="Arial Narrow"/>
                <w:sz w:val="32"/>
                <w:u w:val="single"/>
                <w:shd w:val="clear" w:color="auto" w:fill="D0CECE" w:themeFill="background2" w:themeFillShade="E6"/>
              </w:rPr>
            </w:pPr>
            <w:r w:rsidRPr="001728CA">
              <w:rPr>
                <w:rFonts w:ascii="Arial Narrow" w:hAnsi="Arial Narrow"/>
                <w:sz w:val="24"/>
                <w:shd w:val="clear" w:color="auto" w:fill="D0CECE" w:themeFill="background2" w:themeFillShade="E6"/>
              </w:rPr>
              <w:t>Opis oferowanego przedmiotu</w:t>
            </w:r>
          </w:p>
        </w:tc>
      </w:tr>
      <w:tr w:rsidR="009165D8" w14:paraId="2355208B" w14:textId="77777777" w:rsidTr="009165D8">
        <w:trPr>
          <w:trHeight w:val="33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CF2654D" w14:textId="7BBBE883"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B29991A" w14:textId="092FC46C"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 xml:space="preserve">Serwer z UPS </w:t>
            </w:r>
            <w:r>
              <w:rPr>
                <w:rFonts w:ascii="Arial Narrow" w:hAnsi="Arial Narrow"/>
                <w:szCs w:val="18"/>
              </w:rPr>
              <w:t xml:space="preserve">- </w:t>
            </w:r>
            <w:r w:rsidRPr="002F67C0">
              <w:rPr>
                <w:rFonts w:ascii="Arial Narrow" w:hAnsi="Arial Narrow"/>
                <w:szCs w:val="18"/>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18BCF023" w14:textId="72C4F4E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61E09CB4" w14:textId="77777777" w:rsidTr="007D4A72">
        <w:trPr>
          <w:trHeight w:val="42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548DA3D" w14:textId="72D3DC87"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0A6A838" w14:textId="1E8B1265" w:rsidR="009165D8" w:rsidRPr="002F67C0" w:rsidRDefault="0080061B" w:rsidP="007D4A72">
            <w:pPr>
              <w:widowControl w:val="0"/>
              <w:suppressAutoHyphens/>
              <w:ind w:left="30" w:right="-107" w:firstLine="0"/>
              <w:jc w:val="left"/>
              <w:rPr>
                <w:rFonts w:ascii="Arial Narrow" w:hAnsi="Arial Narrow"/>
                <w:szCs w:val="18"/>
                <w:u w:val="single"/>
                <w:shd w:val="clear" w:color="auto" w:fill="D0CECE" w:themeFill="background2" w:themeFillShade="E6"/>
              </w:rPr>
            </w:pPr>
            <w:r w:rsidRPr="0080061B">
              <w:rPr>
                <w:rFonts w:ascii="Arial Narrow" w:hAnsi="Arial Narrow"/>
                <w:szCs w:val="18"/>
              </w:rPr>
              <w:t>Licencje dostępowe dla terminala</w:t>
            </w:r>
            <w:r w:rsidR="007D4A72">
              <w:rPr>
                <w:rFonts w:ascii="Arial Narrow" w:hAnsi="Arial Narrow"/>
                <w:szCs w:val="18"/>
              </w:rPr>
              <w:t xml:space="preserve"> </w:t>
            </w:r>
            <w:r w:rsidR="009165D8">
              <w:rPr>
                <w:rFonts w:ascii="Arial Narrow" w:hAnsi="Arial Narrow"/>
                <w:szCs w:val="18"/>
              </w:rPr>
              <w:t xml:space="preserve">- </w:t>
            </w:r>
            <w:r w:rsidR="009165D8" w:rsidRPr="002F67C0">
              <w:rPr>
                <w:rFonts w:ascii="Arial Narrow" w:hAnsi="Arial Narrow"/>
                <w:szCs w:val="18"/>
              </w:rPr>
              <w:t xml:space="preserve">1 </w:t>
            </w:r>
            <w:r w:rsidR="009165D8">
              <w:rPr>
                <w:rFonts w:ascii="Arial Narrow" w:hAnsi="Arial Narrow"/>
                <w:szCs w:val="18"/>
              </w:rPr>
              <w:t>kpl</w:t>
            </w:r>
            <w:r w:rsidR="009165D8" w:rsidRPr="002F67C0">
              <w:rPr>
                <w:rFonts w:ascii="Arial Narrow" w:hAnsi="Arial Narrow"/>
                <w:szCs w:val="18"/>
              </w:rPr>
              <w: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49060DB"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746405A6" w14:textId="77777777" w:rsidTr="009165D8">
        <w:trPr>
          <w:trHeight w:val="112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B08F859" w14:textId="44C01975"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6C41ED" w14:textId="3005D8BA"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Pr>
                <w:rFonts w:ascii="Arial Narrow" w:hAnsi="Arial Narrow"/>
                <w:szCs w:val="18"/>
              </w:rPr>
              <w:t xml:space="preserve">Oprogramowanie </w:t>
            </w:r>
            <w:r w:rsidRPr="0086764A">
              <w:rPr>
                <w:rFonts w:ascii="Arial Narrow" w:hAnsi="Arial Narrow"/>
                <w:szCs w:val="18"/>
              </w:rPr>
              <w:t>do serwerowego systemu operacyjnego</w:t>
            </w:r>
            <w:r w:rsidRPr="002F67C0">
              <w:rPr>
                <w:rFonts w:ascii="Arial Narrow" w:hAnsi="Arial Narrow"/>
                <w:szCs w:val="18"/>
              </w:rPr>
              <w:t xml:space="preserve"> (do zarządzania pracownią, serwerowy system operacyjny</w:t>
            </w:r>
            <w:r>
              <w:rPr>
                <w:rFonts w:ascii="Arial Narrow" w:hAnsi="Arial Narrow"/>
                <w:szCs w:val="18"/>
              </w:rPr>
              <w:t>)</w:t>
            </w:r>
            <w:r w:rsidRPr="002F67C0">
              <w:rPr>
                <w:rFonts w:ascii="Arial Narrow" w:hAnsi="Arial Narrow"/>
                <w:szCs w:val="18"/>
              </w:rPr>
              <w:t xml:space="preserve"> </w:t>
            </w:r>
            <w:r>
              <w:rPr>
                <w:rFonts w:ascii="Arial Narrow" w:hAnsi="Arial Narrow"/>
                <w:szCs w:val="18"/>
              </w:rPr>
              <w:t xml:space="preserve">- </w:t>
            </w:r>
            <w:r w:rsidRPr="002F67C0">
              <w:rPr>
                <w:rFonts w:ascii="Arial Narrow" w:hAnsi="Arial Narrow"/>
                <w:szCs w:val="18"/>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12A0739"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053CE034" w14:textId="77777777" w:rsidTr="009165D8">
        <w:trPr>
          <w:trHeight w:val="832"/>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F4E2D39" w14:textId="189D856F"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562477D" w14:textId="00B85D2A"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Oprogramowanie biurowe (14 stanowisk), oprogramowanie antywirusowe (1 szt.) -</w:t>
            </w:r>
            <w:r>
              <w:rPr>
                <w:rFonts w:ascii="Arial Narrow" w:hAnsi="Arial Narrow"/>
                <w:szCs w:val="18"/>
              </w:rPr>
              <w:t xml:space="preserve"> </w:t>
            </w:r>
            <w:r w:rsidRPr="002F67C0">
              <w:rPr>
                <w:rFonts w:ascii="Arial Narrow" w:hAnsi="Arial Narrow"/>
                <w:szCs w:val="18"/>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65D52C3"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40D79EDA" w14:textId="77777777" w:rsidTr="009165D8">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6145C54" w14:textId="6E14A453"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1A2DC3D" w14:textId="47E361B2"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 xml:space="preserve">Urządzenia dostępowe typu terminalowego </w:t>
            </w:r>
            <w:r>
              <w:rPr>
                <w:rFonts w:ascii="Arial Narrow" w:hAnsi="Arial Narrow"/>
                <w:szCs w:val="18"/>
              </w:rPr>
              <w:t>- 13</w:t>
            </w:r>
            <w:r w:rsidRPr="002F67C0">
              <w:rPr>
                <w:rFonts w:ascii="Arial Narrow" w:hAnsi="Arial Narrow"/>
                <w:szCs w:val="18"/>
              </w:rPr>
              <w:t xml:space="preserve"> szt.</w:t>
            </w:r>
            <w:r>
              <w:rPr>
                <w:rFonts w:ascii="Arial Narrow" w:hAnsi="Arial Narrow"/>
                <w:szCs w:val="18"/>
              </w:rPr>
              <w:t xml:space="preserve"> </w:t>
            </w:r>
            <w:r w:rsidR="00C411DB" w:rsidRPr="00C411DB">
              <w:rPr>
                <w:rFonts w:ascii="Arial Narrow" w:hAnsi="Arial Narrow"/>
                <w:szCs w:val="18"/>
              </w:rPr>
              <w:t>oraz</w:t>
            </w:r>
            <w:r>
              <w:rPr>
                <w:rFonts w:ascii="Arial Narrow" w:hAnsi="Arial Narrow"/>
                <w:szCs w:val="18"/>
              </w:rPr>
              <w:t xml:space="preserve"> 1 kpl. (terminal</w:t>
            </w:r>
            <w:r w:rsidR="00C411DB">
              <w:rPr>
                <w:rFonts w:ascii="Arial Narrow" w:hAnsi="Arial Narrow"/>
                <w:szCs w:val="18"/>
              </w:rPr>
              <w:t xml:space="preserve"> </w:t>
            </w:r>
            <w:r>
              <w:rPr>
                <w:rFonts w:ascii="Arial Narrow" w:hAnsi="Arial Narrow"/>
                <w:szCs w:val="18"/>
              </w:rPr>
              <w:t>+</w:t>
            </w:r>
            <w:r w:rsidR="00C411DB">
              <w:rPr>
                <w:rFonts w:ascii="Arial Narrow" w:hAnsi="Arial Narrow"/>
                <w:szCs w:val="18"/>
              </w:rPr>
              <w:t xml:space="preserve"> </w:t>
            </w:r>
            <w:r>
              <w:rPr>
                <w:rFonts w:ascii="Arial Narrow" w:hAnsi="Arial Narrow"/>
                <w:szCs w:val="18"/>
              </w:rPr>
              <w:t>komputer AIO)</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FE7F610"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40F03245" w14:textId="77777777" w:rsidTr="009165D8">
        <w:trPr>
          <w:trHeight w:val="30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1FA77A3" w14:textId="28F0FC6A"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7A09C4F" w14:textId="414A37E3"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 xml:space="preserve">Monitor uczniowski </w:t>
            </w:r>
            <w:r>
              <w:rPr>
                <w:rFonts w:ascii="Arial Narrow" w:hAnsi="Arial Narrow"/>
                <w:szCs w:val="18"/>
              </w:rPr>
              <w:t xml:space="preserve">- </w:t>
            </w:r>
            <w:r w:rsidRPr="002F67C0">
              <w:rPr>
                <w:rFonts w:ascii="Arial Narrow" w:hAnsi="Arial Narrow"/>
                <w:szCs w:val="18"/>
              </w:rPr>
              <w:t>14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279958CB" w14:textId="77777777" w:rsidR="009165D8" w:rsidRPr="00653F59" w:rsidRDefault="009165D8" w:rsidP="009165D8">
            <w:pPr>
              <w:widowControl w:val="0"/>
              <w:suppressAutoHyphens/>
              <w:ind w:left="0" w:firstLine="0"/>
              <w:rPr>
                <w:rFonts w:ascii="Arial Narrow" w:hAnsi="Arial Narrow"/>
                <w:sz w:val="32"/>
                <w:u w:val="single"/>
                <w:shd w:val="clear" w:color="auto" w:fill="D0CECE" w:themeFill="background2" w:themeFillShade="E6"/>
              </w:rPr>
            </w:pPr>
          </w:p>
        </w:tc>
      </w:tr>
      <w:tr w:rsidR="009165D8" w14:paraId="73CE1225" w14:textId="77777777" w:rsidTr="009165D8">
        <w:trPr>
          <w:trHeight w:val="29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4E1CC8B" w14:textId="40103684"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6A39976" w14:textId="6C063361" w:rsidR="00C65250" w:rsidRPr="00C65250" w:rsidRDefault="009165D8" w:rsidP="00C65250">
            <w:pPr>
              <w:widowControl w:val="0"/>
              <w:suppressAutoHyphens/>
              <w:ind w:left="30" w:right="-107" w:firstLine="0"/>
              <w:jc w:val="left"/>
              <w:rPr>
                <w:rFonts w:ascii="Arial Narrow" w:hAnsi="Arial Narrow"/>
                <w:szCs w:val="18"/>
              </w:rPr>
            </w:pPr>
            <w:r w:rsidRPr="002F67C0">
              <w:rPr>
                <w:rFonts w:ascii="Arial Narrow" w:hAnsi="Arial Narrow"/>
                <w:szCs w:val="18"/>
              </w:rPr>
              <w:t xml:space="preserve">Klawiatura, mysz, słuchawki </w:t>
            </w:r>
            <w:r>
              <w:rPr>
                <w:rFonts w:ascii="Arial Narrow" w:hAnsi="Arial Narrow"/>
                <w:szCs w:val="18"/>
              </w:rPr>
              <w:t xml:space="preserve">- </w:t>
            </w:r>
            <w:r w:rsidR="00C65250">
              <w:rPr>
                <w:rFonts w:ascii="Arial Narrow" w:hAnsi="Arial Narrow"/>
                <w:szCs w:val="18"/>
              </w:rPr>
              <w:t>13</w:t>
            </w:r>
            <w:r w:rsidR="00C65250" w:rsidRPr="00C65250">
              <w:rPr>
                <w:rFonts w:ascii="Arial Narrow" w:hAnsi="Arial Narrow"/>
                <w:szCs w:val="18"/>
              </w:rPr>
              <w:t xml:space="preserve"> kpl.</w:t>
            </w:r>
          </w:p>
          <w:p w14:paraId="2D433F6D" w14:textId="700A9801" w:rsidR="00C65250" w:rsidRPr="00C65250" w:rsidRDefault="00C411DB" w:rsidP="00C65250">
            <w:pPr>
              <w:widowControl w:val="0"/>
              <w:suppressAutoHyphens/>
              <w:ind w:left="30" w:right="-107" w:firstLine="0"/>
              <w:jc w:val="left"/>
              <w:rPr>
                <w:rFonts w:ascii="Arial Narrow" w:hAnsi="Arial Narrow"/>
                <w:szCs w:val="18"/>
              </w:rPr>
            </w:pPr>
            <w:r w:rsidRPr="00C411DB">
              <w:rPr>
                <w:rFonts w:ascii="Arial Narrow" w:hAnsi="Arial Narrow"/>
                <w:szCs w:val="18"/>
              </w:rPr>
              <w:t>oraz</w:t>
            </w:r>
            <w:r w:rsidR="00C65250" w:rsidRPr="00C65250">
              <w:rPr>
                <w:rFonts w:ascii="Arial Narrow" w:hAnsi="Arial Narrow"/>
                <w:szCs w:val="18"/>
              </w:rPr>
              <w:t xml:space="preserve"> 1 kpl. (klawiatura, mysz, słuchawki</w:t>
            </w:r>
          </w:p>
          <w:p w14:paraId="44EDF6AA" w14:textId="77777777" w:rsidR="009165D8" w:rsidRDefault="00C65250" w:rsidP="00C65250">
            <w:pPr>
              <w:widowControl w:val="0"/>
              <w:suppressAutoHyphens/>
              <w:ind w:left="30" w:right="-107" w:firstLine="0"/>
              <w:jc w:val="left"/>
              <w:rPr>
                <w:rFonts w:ascii="Arial Narrow" w:hAnsi="Arial Narrow"/>
                <w:szCs w:val="18"/>
              </w:rPr>
            </w:pPr>
            <w:r w:rsidRPr="00C65250">
              <w:rPr>
                <w:rFonts w:ascii="Arial Narrow" w:hAnsi="Arial Narrow"/>
                <w:szCs w:val="18"/>
              </w:rPr>
              <w:t>+ wyposażenie dodatkowe pracowni dla ucznia niepełnosprawnego)</w:t>
            </w:r>
          </w:p>
          <w:p w14:paraId="174C9C6A" w14:textId="07E5003C" w:rsidR="00C65250" w:rsidRPr="002F67C0" w:rsidRDefault="00C65250" w:rsidP="00C65250">
            <w:pPr>
              <w:widowControl w:val="0"/>
              <w:suppressAutoHyphens/>
              <w:ind w:left="30" w:right="-107" w:firstLine="0"/>
              <w:jc w:val="left"/>
              <w:rPr>
                <w:rFonts w:ascii="Arial Narrow" w:hAnsi="Arial Narrow"/>
                <w:szCs w:val="18"/>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1195490"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5E8D6860" w14:textId="77777777" w:rsidTr="009165D8">
        <w:trPr>
          <w:trHeight w:val="68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E7EB5C6" w14:textId="49082EC8"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lastRenderedPageBreak/>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9C0B54" w14:textId="49A2990E"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 xml:space="preserve">Zestaw Interaktywny (tablica, projektor, zestaw głośników) </w:t>
            </w:r>
            <w:r>
              <w:rPr>
                <w:rFonts w:ascii="Arial Narrow" w:hAnsi="Arial Narrow"/>
                <w:szCs w:val="18"/>
              </w:rPr>
              <w:t xml:space="preserve">- </w:t>
            </w:r>
            <w:r w:rsidRPr="002F67C0">
              <w:rPr>
                <w:rFonts w:ascii="Arial Narrow" w:hAnsi="Arial Narrow"/>
                <w:szCs w:val="18"/>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26B6EFB"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4F74D018" w14:textId="77777777" w:rsidTr="009165D8">
        <w:trPr>
          <w:trHeight w:val="88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15DD340" w14:textId="59F79DC6" w:rsidR="009165D8" w:rsidRPr="002F67C0" w:rsidRDefault="009165D8" w:rsidP="009165D8">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A10B0DA" w14:textId="0C191EE2" w:rsidR="009165D8" w:rsidRPr="002F67C0" w:rsidRDefault="009165D8" w:rsidP="009165D8">
            <w:pPr>
              <w:widowControl w:val="0"/>
              <w:suppressAutoHyphens/>
              <w:ind w:left="30" w:right="-107" w:firstLine="0"/>
              <w:jc w:val="left"/>
              <w:rPr>
                <w:rFonts w:ascii="Arial Narrow" w:hAnsi="Arial Narrow"/>
                <w:szCs w:val="18"/>
                <w:u w:val="single"/>
                <w:shd w:val="clear" w:color="auto" w:fill="D0CECE" w:themeFill="background2" w:themeFillShade="E6"/>
              </w:rPr>
            </w:pPr>
            <w:r w:rsidRPr="002C07C1">
              <w:rPr>
                <w:rFonts w:ascii="Arial Narrow" w:hAnsi="Arial Narrow"/>
                <w:szCs w:val="18"/>
              </w:rPr>
              <w:t xml:space="preserve">Okablowanie pracowni z elementami sieciowymi (z adaptacją istniejącej sieci) tj. przełączniki sieciowe (2 szt.) </w:t>
            </w:r>
            <w:r w:rsidRPr="002F67C0">
              <w:rPr>
                <w:rFonts w:ascii="Arial Narrow" w:hAnsi="Arial Narrow"/>
                <w:szCs w:val="18"/>
              </w:rPr>
              <w:t>- 1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0D5D4D8D" w14:textId="77777777" w:rsidR="009165D8" w:rsidRPr="00653F59" w:rsidRDefault="009165D8" w:rsidP="009165D8">
            <w:pPr>
              <w:widowControl w:val="0"/>
              <w:suppressAutoHyphens/>
              <w:rPr>
                <w:rFonts w:ascii="Arial Narrow" w:hAnsi="Arial Narrow"/>
                <w:sz w:val="32"/>
                <w:u w:val="single"/>
                <w:shd w:val="clear" w:color="auto" w:fill="D0CECE" w:themeFill="background2" w:themeFillShade="E6"/>
              </w:rPr>
            </w:pPr>
          </w:p>
        </w:tc>
      </w:tr>
      <w:tr w:rsidR="009165D8" w14:paraId="54507CF1" w14:textId="77777777" w:rsidTr="009165D8">
        <w:trPr>
          <w:trHeight w:val="1275"/>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7B2AD72A" w14:textId="77777777" w:rsidR="009165D8" w:rsidRDefault="009165D8" w:rsidP="009165D8">
            <w:pPr>
              <w:widowControl w:val="0"/>
              <w:suppressAutoHyphens/>
              <w:jc w:val="left"/>
              <w:rPr>
                <w:rFonts w:ascii="Arial Narrow" w:hAnsi="Arial Narrow"/>
                <w:b/>
                <w:szCs w:val="18"/>
                <w:u w:val="single"/>
                <w:shd w:val="clear" w:color="auto" w:fill="D0CECE" w:themeFill="background2" w:themeFillShade="E6"/>
              </w:rPr>
            </w:pPr>
          </w:p>
          <w:p w14:paraId="49336903" w14:textId="358D5C32" w:rsidR="009165D8" w:rsidRPr="00542372" w:rsidRDefault="009165D8" w:rsidP="009165D8">
            <w:pPr>
              <w:widowControl w:val="0"/>
              <w:suppressAutoHyphens/>
              <w:jc w:val="center"/>
              <w:rPr>
                <w:rFonts w:ascii="Arial Narrow" w:hAnsi="Arial Narrow"/>
                <w:b/>
                <w:sz w:val="22"/>
              </w:rPr>
            </w:pPr>
            <w:r w:rsidRPr="00102528">
              <w:rPr>
                <w:rFonts w:ascii="Arial Narrow" w:hAnsi="Arial Narrow"/>
                <w:b/>
                <w:sz w:val="32"/>
                <w:u w:val="single"/>
                <w:shd w:val="clear" w:color="auto" w:fill="D0CECE" w:themeFill="background2" w:themeFillShade="E6"/>
              </w:rPr>
              <w:t>Dział I</w:t>
            </w:r>
            <w:r>
              <w:rPr>
                <w:rFonts w:ascii="Arial Narrow" w:hAnsi="Arial Narrow"/>
                <w:b/>
                <w:sz w:val="32"/>
                <w:u w:val="single"/>
                <w:shd w:val="clear" w:color="auto" w:fill="D0CECE" w:themeFill="background2" w:themeFillShade="E6"/>
              </w:rPr>
              <w:t>V</w:t>
            </w:r>
            <w:r w:rsidRPr="00591AC5">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591AC5">
              <w:rPr>
                <w:rFonts w:ascii="Arial Narrow" w:hAnsi="Arial Narrow"/>
                <w:sz w:val="32"/>
                <w:u w:val="single"/>
                <w:shd w:val="clear" w:color="auto" w:fill="D0CECE" w:themeFill="background2" w:themeFillShade="E6"/>
              </w:rPr>
              <w:t xml:space="preserve">Dostawa wyposażenia wraz z montażem do pracowni językowej </w:t>
            </w:r>
            <w:r>
              <w:rPr>
                <w:rFonts w:ascii="Arial Narrow" w:hAnsi="Arial Narrow"/>
                <w:sz w:val="32"/>
                <w:u w:val="single"/>
                <w:shd w:val="clear" w:color="auto" w:fill="D0CECE" w:themeFill="background2" w:themeFillShade="E6"/>
              </w:rPr>
              <w:br/>
            </w:r>
            <w:r w:rsidRPr="00591AC5">
              <w:rPr>
                <w:rFonts w:ascii="Arial Narrow" w:hAnsi="Arial Narrow"/>
                <w:sz w:val="32"/>
                <w:u w:val="single"/>
                <w:shd w:val="clear" w:color="auto" w:fill="D0CECE" w:themeFill="background2" w:themeFillShade="E6"/>
              </w:rPr>
              <w:t>w SP Nr 1 w Morągu</w:t>
            </w:r>
          </w:p>
        </w:tc>
      </w:tr>
      <w:tr w:rsidR="009165D8" w14:paraId="748F6D6A" w14:textId="77777777" w:rsidTr="00A77517">
        <w:trPr>
          <w:trHeight w:val="42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DA00466" w14:textId="4D1366F6" w:rsidR="009165D8" w:rsidRDefault="009165D8" w:rsidP="009165D8">
            <w:pPr>
              <w:widowControl w:val="0"/>
              <w:suppressAutoHyphens/>
              <w:ind w:left="33"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ED5B7CA" w14:textId="5188E8B9" w:rsidR="009165D8" w:rsidRPr="002F67C0" w:rsidRDefault="009165D8" w:rsidP="009165D8">
            <w:pPr>
              <w:widowControl w:val="0"/>
              <w:suppressAutoHyphens/>
              <w:ind w:left="33" w:right="-107" w:firstLine="0"/>
              <w:jc w:val="center"/>
              <w:rPr>
                <w:rFonts w:ascii="Arial Narrow" w:hAnsi="Arial Narrow"/>
                <w:szCs w:val="18"/>
              </w:rPr>
            </w:pPr>
            <w:r w:rsidRPr="001728CA">
              <w:rPr>
                <w:rFonts w:ascii="Arial Narrow" w:hAnsi="Arial Narrow"/>
                <w:sz w:val="24"/>
                <w:shd w:val="clear" w:color="auto" w:fill="D0CECE" w:themeFill="background2" w:themeFillShade="E6"/>
              </w:rPr>
              <w:t>Nazwa przedmiotu</w:t>
            </w:r>
          </w:p>
        </w:tc>
        <w:tc>
          <w:tcPr>
            <w:tcW w:w="7355" w:type="dxa"/>
            <w:tcBorders>
              <w:left w:val="single" w:sz="4" w:space="0" w:color="auto"/>
              <w:right w:val="single" w:sz="4" w:space="0" w:color="auto"/>
            </w:tcBorders>
            <w:shd w:val="clear" w:color="auto" w:fill="F4B083" w:themeFill="accent2" w:themeFillTint="99"/>
          </w:tcPr>
          <w:p w14:paraId="57F8883D" w14:textId="0C54F25A" w:rsidR="009165D8" w:rsidRPr="00815A65" w:rsidRDefault="009165D8" w:rsidP="009165D8">
            <w:pPr>
              <w:widowControl w:val="0"/>
              <w:suppressAutoHyphens/>
              <w:jc w:val="center"/>
              <w:rPr>
                <w:rFonts w:ascii="Arial Narrow" w:hAnsi="Arial Narrow"/>
                <w:sz w:val="22"/>
              </w:rPr>
            </w:pPr>
            <w:r w:rsidRPr="001728CA">
              <w:rPr>
                <w:rFonts w:ascii="Arial Narrow" w:hAnsi="Arial Narrow"/>
                <w:sz w:val="24"/>
                <w:shd w:val="clear" w:color="auto" w:fill="D0CECE" w:themeFill="background2" w:themeFillShade="E6"/>
              </w:rPr>
              <w:t>Opis oferowanego przedmiotu</w:t>
            </w:r>
          </w:p>
        </w:tc>
      </w:tr>
      <w:tr w:rsidR="009165D8" w14:paraId="4DA2F62C" w14:textId="77777777" w:rsidTr="009165D8">
        <w:trPr>
          <w:trHeight w:val="74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6F531E6" w14:textId="1DC3F7E7" w:rsidR="009165D8" w:rsidRPr="002F67C0" w:rsidRDefault="009165D8" w:rsidP="009165D8">
            <w:pPr>
              <w:widowControl w:val="0"/>
              <w:suppressAutoHyphens/>
              <w:ind w:left="33" w:firstLine="0"/>
              <w:jc w:val="left"/>
              <w:rPr>
                <w:rFonts w:ascii="Arial Narrow" w:hAnsi="Arial Narrow"/>
                <w:b/>
                <w:bCs/>
                <w:szCs w:val="18"/>
                <w:u w:val="single"/>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B8438E1" w14:textId="471977B8" w:rsidR="009165D8" w:rsidRPr="002F67C0" w:rsidRDefault="009165D8" w:rsidP="009165D8">
            <w:pPr>
              <w:widowControl w:val="0"/>
              <w:suppressAutoHyphens/>
              <w:ind w:left="33" w:right="-107" w:firstLine="0"/>
              <w:jc w:val="left"/>
              <w:rPr>
                <w:rFonts w:ascii="Arial Narrow" w:hAnsi="Arial Narrow"/>
                <w:b/>
                <w:bCs/>
                <w:szCs w:val="18"/>
                <w:u w:val="single"/>
              </w:rPr>
            </w:pPr>
            <w:r w:rsidRPr="002F67C0">
              <w:rPr>
                <w:rFonts w:ascii="Arial Narrow" w:hAnsi="Arial Narrow"/>
                <w:szCs w:val="18"/>
              </w:rPr>
              <w:t xml:space="preserve">Słuchawki z mikrofonem pojemnościowym </w:t>
            </w:r>
            <w:r>
              <w:rPr>
                <w:rFonts w:ascii="Arial Narrow" w:hAnsi="Arial Narrow"/>
                <w:szCs w:val="18"/>
              </w:rPr>
              <w:t xml:space="preserve">- </w:t>
            </w:r>
            <w:r w:rsidRPr="002F67C0">
              <w:rPr>
                <w:rFonts w:ascii="Arial Narrow" w:hAnsi="Arial Narrow"/>
                <w:szCs w:val="18"/>
              </w:rPr>
              <w:t>25 szt.</w:t>
            </w:r>
          </w:p>
        </w:tc>
        <w:tc>
          <w:tcPr>
            <w:tcW w:w="7355" w:type="dxa"/>
            <w:tcBorders>
              <w:left w:val="single" w:sz="4" w:space="0" w:color="auto"/>
              <w:right w:val="single" w:sz="4" w:space="0" w:color="auto"/>
            </w:tcBorders>
            <w:shd w:val="clear" w:color="auto" w:fill="auto"/>
          </w:tcPr>
          <w:p w14:paraId="6A86BA38" w14:textId="77777777" w:rsidR="009165D8" w:rsidRPr="00815A65" w:rsidRDefault="009165D8" w:rsidP="009165D8">
            <w:pPr>
              <w:widowControl w:val="0"/>
              <w:suppressAutoHyphens/>
              <w:rPr>
                <w:rFonts w:ascii="Arial Narrow" w:hAnsi="Arial Narrow"/>
                <w:sz w:val="22"/>
              </w:rPr>
            </w:pPr>
          </w:p>
        </w:tc>
      </w:tr>
      <w:tr w:rsidR="009165D8" w14:paraId="5FDFDB52" w14:textId="77777777" w:rsidTr="009165D8">
        <w:trPr>
          <w:trHeight w:val="141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9601CBB" w14:textId="020A214E"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FCACB2D" w14:textId="5FEBCAF0"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Centralna jednostka systemu - cyfrowa regulacja siły głosu z mikrofonów oraz ze źródeł dźwięku, cyfrowa indywidualna regulacja głośności dla każdego ucznia z poziomu programu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21E16B58" w14:textId="77777777" w:rsidR="009165D8" w:rsidRPr="00815A65" w:rsidRDefault="009165D8" w:rsidP="009165D8">
            <w:pPr>
              <w:widowControl w:val="0"/>
              <w:suppressAutoHyphens/>
              <w:ind w:left="0" w:firstLine="0"/>
              <w:rPr>
                <w:rFonts w:ascii="Arial Narrow" w:hAnsi="Arial Narrow"/>
                <w:sz w:val="22"/>
              </w:rPr>
            </w:pPr>
          </w:p>
        </w:tc>
      </w:tr>
      <w:tr w:rsidR="009165D8" w14:paraId="68631B25" w14:textId="77777777" w:rsidTr="009165D8">
        <w:trPr>
          <w:trHeight w:val="48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85FC6F6" w14:textId="59AC4C48"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1819458" w14:textId="77777777" w:rsidR="009165D8"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Panel przyłączeniowy uczniowski </w:t>
            </w:r>
          </w:p>
          <w:p w14:paraId="29EDB627" w14:textId="2BACDC06" w:rsidR="009165D8" w:rsidRPr="002F67C0" w:rsidRDefault="009165D8" w:rsidP="009165D8">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1F71B616" w14:textId="77777777" w:rsidR="009165D8" w:rsidRPr="00815A65" w:rsidRDefault="009165D8" w:rsidP="009165D8">
            <w:pPr>
              <w:widowControl w:val="0"/>
              <w:suppressAutoHyphens/>
              <w:rPr>
                <w:rFonts w:ascii="Arial Narrow" w:hAnsi="Arial Narrow"/>
                <w:sz w:val="22"/>
              </w:rPr>
            </w:pPr>
          </w:p>
        </w:tc>
      </w:tr>
      <w:tr w:rsidR="009165D8" w14:paraId="430738D0" w14:textId="77777777" w:rsidTr="009165D8">
        <w:trPr>
          <w:trHeight w:val="62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D35F71C" w14:textId="41F740AC"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98C5EA1" w14:textId="34CDE4FD"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Monitor dotykowy 4K LED nie mniej niż 21”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39170428" w14:textId="77777777" w:rsidR="009165D8" w:rsidRPr="00815A65" w:rsidRDefault="009165D8" w:rsidP="009165D8">
            <w:pPr>
              <w:widowControl w:val="0"/>
              <w:suppressAutoHyphens/>
              <w:ind w:left="0" w:firstLine="0"/>
              <w:rPr>
                <w:rFonts w:ascii="Arial Narrow" w:hAnsi="Arial Narrow"/>
                <w:sz w:val="22"/>
              </w:rPr>
            </w:pPr>
          </w:p>
        </w:tc>
      </w:tr>
      <w:tr w:rsidR="009165D8" w14:paraId="52CCD8A8" w14:textId="77777777" w:rsidTr="009165D8">
        <w:trPr>
          <w:trHeight w:val="74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16E36BD" w14:textId="4578E126" w:rsidR="009165D8" w:rsidRPr="002F67C0" w:rsidRDefault="009165D8" w:rsidP="009165D8">
            <w:pPr>
              <w:widowControl w:val="0"/>
              <w:suppressAutoHyphens/>
              <w:ind w:left="33" w:firstLine="0"/>
              <w:jc w:val="left"/>
              <w:rPr>
                <w:rFonts w:ascii="Arial Narrow" w:hAnsi="Arial Narrow"/>
                <w:szCs w:val="18"/>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D153A46" w14:textId="14EADC11"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Program do zarządzania klasopracownią z komputera i tabletu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7269757B" w14:textId="77777777" w:rsidR="009165D8" w:rsidRPr="00815A65" w:rsidRDefault="009165D8" w:rsidP="009165D8">
            <w:pPr>
              <w:widowControl w:val="0"/>
              <w:suppressAutoHyphens/>
              <w:rPr>
                <w:rFonts w:ascii="Arial Narrow" w:hAnsi="Arial Narrow"/>
                <w:sz w:val="22"/>
              </w:rPr>
            </w:pPr>
          </w:p>
        </w:tc>
      </w:tr>
      <w:tr w:rsidR="009165D8" w14:paraId="5B8D8E11" w14:textId="77777777" w:rsidTr="009165D8">
        <w:trPr>
          <w:trHeight w:val="101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027FBDD" w14:textId="49624067" w:rsidR="009165D8" w:rsidRPr="002F67C0" w:rsidRDefault="009165D8" w:rsidP="009165D8">
            <w:pPr>
              <w:widowControl w:val="0"/>
              <w:suppressAutoHyphens/>
              <w:ind w:left="33" w:firstLine="0"/>
              <w:jc w:val="left"/>
              <w:rPr>
                <w:rFonts w:ascii="Arial Narrow" w:hAnsi="Arial Narrow"/>
                <w:szCs w:val="18"/>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7A0914E" w14:textId="2B2F5110"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Oprogramowania do cyfrowego nagrywania rozmów uczniów - magnetofon cyfrowy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05F322E0" w14:textId="77777777" w:rsidR="009165D8" w:rsidRPr="00815A65" w:rsidRDefault="009165D8" w:rsidP="009165D8">
            <w:pPr>
              <w:widowControl w:val="0"/>
              <w:suppressAutoHyphens/>
              <w:rPr>
                <w:rFonts w:ascii="Arial Narrow" w:hAnsi="Arial Narrow"/>
                <w:sz w:val="22"/>
              </w:rPr>
            </w:pPr>
          </w:p>
        </w:tc>
      </w:tr>
      <w:tr w:rsidR="009165D8" w14:paraId="06F37871" w14:textId="77777777" w:rsidTr="009165D8">
        <w:trPr>
          <w:trHeight w:val="54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638E561" w14:textId="594D81D6" w:rsidR="009165D8" w:rsidRPr="002F67C0" w:rsidRDefault="009165D8" w:rsidP="009165D8">
            <w:pPr>
              <w:widowControl w:val="0"/>
              <w:suppressAutoHyphens/>
              <w:ind w:left="33" w:firstLine="0"/>
              <w:jc w:val="left"/>
              <w:rPr>
                <w:rFonts w:ascii="Arial Narrow" w:hAnsi="Arial Narrow"/>
                <w:szCs w:val="18"/>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08FFFD6" w14:textId="745749E1"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Okablowanie systemowe </w:t>
            </w: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0F569088" w14:textId="77777777" w:rsidR="009165D8" w:rsidRPr="00815A65" w:rsidRDefault="009165D8" w:rsidP="009165D8">
            <w:pPr>
              <w:widowControl w:val="0"/>
              <w:suppressAutoHyphens/>
              <w:rPr>
                <w:rFonts w:ascii="Arial Narrow" w:hAnsi="Arial Narrow"/>
                <w:sz w:val="22"/>
              </w:rPr>
            </w:pPr>
          </w:p>
        </w:tc>
      </w:tr>
      <w:tr w:rsidR="009165D8" w14:paraId="3AD288F0" w14:textId="77777777" w:rsidTr="009165D8">
        <w:trPr>
          <w:trHeight w:val="70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2D73F30" w14:textId="0D7AE774"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5604205" w14:textId="27A75EFE"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Zintegrowany wzmacniacz stereo 2 x 45W z regulacją siły głosu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18D191C9" w14:textId="77777777" w:rsidR="009165D8" w:rsidRPr="00815A65" w:rsidRDefault="009165D8" w:rsidP="009165D8">
            <w:pPr>
              <w:widowControl w:val="0"/>
              <w:suppressAutoHyphens/>
              <w:rPr>
                <w:rFonts w:ascii="Arial Narrow" w:hAnsi="Arial Narrow"/>
                <w:sz w:val="22"/>
              </w:rPr>
            </w:pPr>
          </w:p>
        </w:tc>
      </w:tr>
      <w:tr w:rsidR="009165D8" w14:paraId="19216AA2" w14:textId="77777777" w:rsidTr="009165D8">
        <w:trPr>
          <w:trHeight w:val="50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FDDAED1" w14:textId="3F0E1885"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DC2C84" w14:textId="5F0FA63C"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Głośnik do zabudowy w biurku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4EA488D0" w14:textId="77777777" w:rsidR="009165D8" w:rsidRPr="00815A65" w:rsidRDefault="009165D8" w:rsidP="009165D8">
            <w:pPr>
              <w:widowControl w:val="0"/>
              <w:suppressAutoHyphens/>
              <w:rPr>
                <w:rFonts w:ascii="Arial Narrow" w:hAnsi="Arial Narrow"/>
                <w:sz w:val="22"/>
              </w:rPr>
            </w:pPr>
          </w:p>
        </w:tc>
      </w:tr>
      <w:tr w:rsidR="009165D8" w14:paraId="772A3F1B" w14:textId="77777777" w:rsidTr="009165D8">
        <w:trPr>
          <w:trHeight w:val="706"/>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3313AA3" w14:textId="1ABFE63E"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10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469D8BE" w14:textId="77777777" w:rsidR="009165D8"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Stolik uczniowski 2 osobowy (piła) </w:t>
            </w:r>
          </w:p>
          <w:p w14:paraId="32047EE0" w14:textId="0E288B04" w:rsidR="009165D8" w:rsidRPr="002F67C0" w:rsidRDefault="009165D8" w:rsidP="009165D8">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12 szt.</w:t>
            </w:r>
          </w:p>
        </w:tc>
        <w:tc>
          <w:tcPr>
            <w:tcW w:w="7355" w:type="dxa"/>
            <w:tcBorders>
              <w:left w:val="single" w:sz="4" w:space="0" w:color="auto"/>
              <w:right w:val="single" w:sz="4" w:space="0" w:color="auto"/>
            </w:tcBorders>
            <w:shd w:val="clear" w:color="auto" w:fill="auto"/>
          </w:tcPr>
          <w:p w14:paraId="71842FCA" w14:textId="77777777" w:rsidR="009165D8" w:rsidRPr="00815A65" w:rsidRDefault="009165D8" w:rsidP="009165D8">
            <w:pPr>
              <w:widowControl w:val="0"/>
              <w:suppressAutoHyphens/>
              <w:rPr>
                <w:rFonts w:ascii="Arial Narrow" w:hAnsi="Arial Narrow"/>
                <w:sz w:val="22"/>
              </w:rPr>
            </w:pPr>
          </w:p>
        </w:tc>
      </w:tr>
      <w:tr w:rsidR="009165D8" w14:paraId="431D55DE" w14:textId="77777777" w:rsidTr="009165D8">
        <w:trPr>
          <w:trHeight w:val="762"/>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37EFD7F" w14:textId="4EF09058"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A26FC4C" w14:textId="50B6BD6C"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Biurko nauczycielskie z szafką na komputer, szafka na dokumenty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44A9DA02" w14:textId="43706392" w:rsidR="009165D8" w:rsidRPr="00815A65" w:rsidRDefault="009165D8" w:rsidP="009165D8">
            <w:pPr>
              <w:widowControl w:val="0"/>
              <w:suppressAutoHyphens/>
              <w:ind w:left="0" w:firstLine="0"/>
              <w:rPr>
                <w:rFonts w:ascii="Arial Narrow" w:hAnsi="Arial Narrow"/>
                <w:sz w:val="22"/>
              </w:rPr>
            </w:pPr>
            <w:r>
              <w:rPr>
                <w:rFonts w:ascii="Arial Narrow" w:hAnsi="Arial Narrow"/>
                <w:sz w:val="22"/>
              </w:rPr>
              <w:t xml:space="preserve"> </w:t>
            </w:r>
          </w:p>
        </w:tc>
      </w:tr>
      <w:tr w:rsidR="009165D8" w14:paraId="370662DE" w14:textId="77777777" w:rsidTr="009165D8">
        <w:trPr>
          <w:trHeight w:val="48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B31B31D" w14:textId="7DDE662B"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A592B4A" w14:textId="130EB0E2"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Regulowane krzesło szkolne </w:t>
            </w: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09DE7A4C" w14:textId="77777777" w:rsidR="009165D8" w:rsidRDefault="009165D8" w:rsidP="009165D8">
            <w:pPr>
              <w:widowControl w:val="0"/>
              <w:suppressAutoHyphens/>
              <w:rPr>
                <w:rFonts w:ascii="Arial Narrow" w:hAnsi="Arial Narrow"/>
                <w:sz w:val="22"/>
              </w:rPr>
            </w:pPr>
          </w:p>
        </w:tc>
      </w:tr>
      <w:tr w:rsidR="009165D8" w14:paraId="707883C2" w14:textId="77777777" w:rsidTr="009165D8">
        <w:trPr>
          <w:trHeight w:val="56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7D32B42" w14:textId="58027688"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13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BA41893" w14:textId="77777777" w:rsidR="009165D8"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Ergonomiczne krzesło nauczyciela </w:t>
            </w:r>
          </w:p>
          <w:p w14:paraId="1CEDE729" w14:textId="712F38D4" w:rsidR="009165D8" w:rsidRPr="002F67C0" w:rsidRDefault="009165D8" w:rsidP="009165D8">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6DC9C431" w14:textId="77777777" w:rsidR="009165D8" w:rsidRDefault="009165D8" w:rsidP="009165D8">
            <w:pPr>
              <w:widowControl w:val="0"/>
              <w:suppressAutoHyphens/>
              <w:rPr>
                <w:rFonts w:ascii="Arial Narrow" w:hAnsi="Arial Narrow"/>
                <w:sz w:val="22"/>
              </w:rPr>
            </w:pPr>
          </w:p>
        </w:tc>
      </w:tr>
      <w:tr w:rsidR="009165D8" w14:paraId="61EFDEC9" w14:textId="77777777" w:rsidTr="009165D8">
        <w:trPr>
          <w:trHeight w:val="54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8C8BF47" w14:textId="718A236F"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14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A154857" w14:textId="6279E6C5"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Regał –szafa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2D84FD22" w14:textId="77777777" w:rsidR="009165D8" w:rsidRDefault="009165D8" w:rsidP="009165D8">
            <w:pPr>
              <w:widowControl w:val="0"/>
              <w:suppressAutoHyphens/>
              <w:rPr>
                <w:rFonts w:ascii="Arial Narrow" w:hAnsi="Arial Narrow"/>
                <w:sz w:val="22"/>
              </w:rPr>
            </w:pPr>
          </w:p>
        </w:tc>
      </w:tr>
      <w:tr w:rsidR="009165D8" w14:paraId="34CFA2E3" w14:textId="77777777" w:rsidTr="009165D8">
        <w:trPr>
          <w:trHeight w:val="70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45DA5FF" w14:textId="5B7E45F8" w:rsidR="009165D8" w:rsidRPr="002F67C0" w:rsidRDefault="009165D8" w:rsidP="009165D8">
            <w:pPr>
              <w:widowControl w:val="0"/>
              <w:suppressAutoHyphens/>
              <w:ind w:left="33" w:firstLine="0"/>
              <w:jc w:val="left"/>
              <w:rPr>
                <w:rFonts w:ascii="Arial Narrow" w:hAnsi="Arial Narrow"/>
                <w:szCs w:val="18"/>
              </w:rPr>
            </w:pPr>
            <w:r>
              <w:rPr>
                <w:rFonts w:ascii="Arial Narrow" w:hAnsi="Arial Narrow"/>
                <w:b/>
                <w:bCs/>
                <w:szCs w:val="18"/>
                <w:u w:val="single"/>
              </w:rPr>
              <w:t>15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2FF107F" w14:textId="77777777" w:rsidR="009165D8"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Tablica dotykowa ceramiczna 84 cali </w:t>
            </w:r>
          </w:p>
          <w:p w14:paraId="438D4D2F" w14:textId="214F871C" w:rsidR="009165D8" w:rsidRPr="002F67C0" w:rsidRDefault="009165D8" w:rsidP="009165D8">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1ED6E303" w14:textId="77777777" w:rsidR="009165D8" w:rsidRDefault="009165D8" w:rsidP="009165D8">
            <w:pPr>
              <w:widowControl w:val="0"/>
              <w:suppressAutoHyphens/>
              <w:rPr>
                <w:rFonts w:ascii="Arial Narrow" w:hAnsi="Arial Narrow"/>
                <w:sz w:val="22"/>
              </w:rPr>
            </w:pPr>
          </w:p>
        </w:tc>
      </w:tr>
      <w:tr w:rsidR="009165D8" w14:paraId="634B20FC" w14:textId="77777777" w:rsidTr="009165D8">
        <w:trPr>
          <w:trHeight w:val="55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716DA6D" w14:textId="0F72059F" w:rsidR="009165D8" w:rsidRPr="00426EA5" w:rsidRDefault="009165D8" w:rsidP="009165D8">
            <w:pPr>
              <w:widowControl w:val="0"/>
              <w:suppressAutoHyphens/>
              <w:ind w:left="33" w:firstLine="0"/>
              <w:jc w:val="left"/>
              <w:rPr>
                <w:rFonts w:ascii="Arial Narrow" w:hAnsi="Arial Narrow"/>
                <w:b/>
                <w:bCs/>
                <w:szCs w:val="18"/>
                <w:u w:val="single"/>
              </w:rPr>
            </w:pPr>
            <w:r w:rsidRPr="00426EA5">
              <w:rPr>
                <w:rFonts w:ascii="Arial Narrow" w:hAnsi="Arial Narrow"/>
                <w:b/>
                <w:bCs/>
                <w:szCs w:val="18"/>
                <w:u w:val="single"/>
              </w:rPr>
              <w:lastRenderedPageBreak/>
              <w:t>16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E42DC41" w14:textId="0DB16351"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Projektor z uchwytem </w:t>
            </w:r>
            <w:r>
              <w:rPr>
                <w:rFonts w:ascii="Arial Narrow" w:hAnsi="Arial Narrow"/>
                <w:szCs w:val="18"/>
              </w:rPr>
              <w:t xml:space="preserve">- </w:t>
            </w:r>
            <w:r w:rsidRPr="002F67C0">
              <w:rPr>
                <w:rFonts w:ascii="Arial Narrow" w:hAnsi="Arial Narrow"/>
                <w:szCs w:val="18"/>
              </w:rPr>
              <w:t>1 kpl.</w:t>
            </w:r>
          </w:p>
        </w:tc>
        <w:tc>
          <w:tcPr>
            <w:tcW w:w="7355" w:type="dxa"/>
            <w:tcBorders>
              <w:left w:val="single" w:sz="4" w:space="0" w:color="auto"/>
              <w:right w:val="single" w:sz="4" w:space="0" w:color="auto"/>
            </w:tcBorders>
            <w:shd w:val="clear" w:color="auto" w:fill="auto"/>
          </w:tcPr>
          <w:p w14:paraId="16089BBB" w14:textId="77777777" w:rsidR="009165D8" w:rsidRDefault="009165D8" w:rsidP="009165D8">
            <w:pPr>
              <w:widowControl w:val="0"/>
              <w:suppressAutoHyphens/>
              <w:rPr>
                <w:rFonts w:ascii="Arial Narrow" w:hAnsi="Arial Narrow"/>
                <w:sz w:val="22"/>
              </w:rPr>
            </w:pPr>
          </w:p>
        </w:tc>
      </w:tr>
      <w:tr w:rsidR="009165D8" w14:paraId="6C9981FF" w14:textId="77777777" w:rsidTr="009165D8">
        <w:trPr>
          <w:trHeight w:val="56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FE65449" w14:textId="6B657BCC" w:rsidR="009165D8" w:rsidRPr="00426EA5" w:rsidRDefault="009165D8" w:rsidP="009165D8">
            <w:pPr>
              <w:widowControl w:val="0"/>
              <w:suppressAutoHyphens/>
              <w:ind w:left="33" w:firstLine="0"/>
              <w:jc w:val="left"/>
              <w:rPr>
                <w:rFonts w:ascii="Arial Narrow" w:hAnsi="Arial Narrow"/>
                <w:b/>
                <w:bCs/>
                <w:szCs w:val="18"/>
                <w:u w:val="single"/>
              </w:rPr>
            </w:pPr>
            <w:bookmarkStart w:id="2" w:name="_Hlk508191354"/>
            <w:r w:rsidRPr="00426EA5">
              <w:rPr>
                <w:rFonts w:ascii="Arial Narrow" w:hAnsi="Arial Narrow"/>
                <w:b/>
                <w:bCs/>
                <w:szCs w:val="18"/>
                <w:u w:val="single"/>
              </w:rPr>
              <w:t>17</w:t>
            </w:r>
          </w:p>
        </w:tc>
        <w:bookmarkEnd w:id="2"/>
        <w:tc>
          <w:tcPr>
            <w:tcW w:w="2846" w:type="dxa"/>
            <w:tcBorders>
              <w:top w:val="single" w:sz="4" w:space="0" w:color="auto"/>
              <w:left w:val="single" w:sz="4" w:space="0" w:color="auto"/>
              <w:bottom w:val="single" w:sz="4" w:space="0" w:color="auto"/>
              <w:right w:val="single" w:sz="4" w:space="0" w:color="auto"/>
            </w:tcBorders>
            <w:shd w:val="clear" w:color="auto" w:fill="auto"/>
          </w:tcPr>
          <w:p w14:paraId="491936A9" w14:textId="33FED0B6"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Komputer </w:t>
            </w:r>
            <w:r w:rsidRPr="00CA48B7">
              <w:rPr>
                <w:rFonts w:ascii="Arial Narrow" w:hAnsi="Arial Narrow"/>
                <w:szCs w:val="18"/>
              </w:rPr>
              <w:t xml:space="preserve">typu </w:t>
            </w:r>
            <w:proofErr w:type="spellStart"/>
            <w:r w:rsidRPr="00CA48B7">
              <w:rPr>
                <w:rFonts w:ascii="Arial Narrow" w:hAnsi="Arial Narrow"/>
                <w:szCs w:val="18"/>
              </w:rPr>
              <w:t>All</w:t>
            </w:r>
            <w:proofErr w:type="spellEnd"/>
            <w:r w:rsidRPr="00CA48B7">
              <w:rPr>
                <w:rFonts w:ascii="Arial Narrow" w:hAnsi="Arial Narrow"/>
                <w:szCs w:val="18"/>
              </w:rPr>
              <w:t>-in-One</w:t>
            </w:r>
            <w:r>
              <w:rPr>
                <w:rFonts w:ascii="Arial Narrow" w:hAnsi="Arial Narrow"/>
                <w:szCs w:val="18"/>
              </w:rPr>
              <w:t xml:space="preserve"> – 1 szt.</w:t>
            </w:r>
          </w:p>
        </w:tc>
        <w:tc>
          <w:tcPr>
            <w:tcW w:w="7355" w:type="dxa"/>
            <w:tcBorders>
              <w:left w:val="single" w:sz="4" w:space="0" w:color="auto"/>
              <w:right w:val="single" w:sz="4" w:space="0" w:color="auto"/>
            </w:tcBorders>
            <w:shd w:val="clear" w:color="auto" w:fill="auto"/>
          </w:tcPr>
          <w:p w14:paraId="6752BFEB" w14:textId="77777777" w:rsidR="009165D8" w:rsidRDefault="009165D8" w:rsidP="009165D8">
            <w:pPr>
              <w:widowControl w:val="0"/>
              <w:suppressAutoHyphens/>
              <w:rPr>
                <w:rFonts w:ascii="Arial Narrow" w:hAnsi="Arial Narrow"/>
                <w:sz w:val="22"/>
              </w:rPr>
            </w:pPr>
          </w:p>
        </w:tc>
      </w:tr>
      <w:tr w:rsidR="009165D8" w14:paraId="79278A7C" w14:textId="77777777" w:rsidTr="009165D8">
        <w:trPr>
          <w:trHeight w:val="5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1F48023" w14:textId="72B9C6F7" w:rsidR="009165D8" w:rsidRPr="00426EA5" w:rsidRDefault="009165D8" w:rsidP="009165D8">
            <w:pPr>
              <w:widowControl w:val="0"/>
              <w:suppressAutoHyphens/>
              <w:ind w:left="33" w:firstLine="0"/>
              <w:jc w:val="left"/>
              <w:rPr>
                <w:rFonts w:ascii="Arial Narrow" w:hAnsi="Arial Narrow"/>
                <w:b/>
                <w:bCs/>
                <w:szCs w:val="18"/>
                <w:u w:val="single"/>
              </w:rPr>
            </w:pPr>
            <w:r w:rsidRPr="00426EA5">
              <w:rPr>
                <w:rFonts w:ascii="Arial Narrow" w:hAnsi="Arial Narrow"/>
                <w:b/>
                <w:bCs/>
                <w:szCs w:val="18"/>
                <w:u w:val="single"/>
              </w:rPr>
              <w:t>18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64DA78C" w14:textId="67F48120"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Kabel HDMI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0C216B8C" w14:textId="77777777" w:rsidR="009165D8" w:rsidRDefault="009165D8" w:rsidP="009165D8">
            <w:pPr>
              <w:widowControl w:val="0"/>
              <w:suppressAutoHyphens/>
              <w:rPr>
                <w:rFonts w:ascii="Arial Narrow" w:hAnsi="Arial Narrow"/>
                <w:sz w:val="22"/>
              </w:rPr>
            </w:pPr>
          </w:p>
        </w:tc>
      </w:tr>
      <w:tr w:rsidR="009165D8" w14:paraId="4446ACED" w14:textId="77777777" w:rsidTr="009165D8">
        <w:trPr>
          <w:trHeight w:val="40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4E81B3A" w14:textId="5C48A179" w:rsidR="009165D8" w:rsidRPr="00426EA5" w:rsidRDefault="009165D8" w:rsidP="009165D8">
            <w:pPr>
              <w:widowControl w:val="0"/>
              <w:suppressAutoHyphens/>
              <w:ind w:left="33" w:firstLine="0"/>
              <w:jc w:val="left"/>
              <w:rPr>
                <w:rFonts w:ascii="Arial Narrow" w:hAnsi="Arial Narrow"/>
                <w:b/>
                <w:bCs/>
                <w:szCs w:val="18"/>
                <w:u w:val="single"/>
              </w:rPr>
            </w:pPr>
            <w:r w:rsidRPr="00426EA5">
              <w:rPr>
                <w:rFonts w:ascii="Arial Narrow" w:hAnsi="Arial Narrow"/>
                <w:b/>
                <w:bCs/>
                <w:szCs w:val="18"/>
                <w:u w:val="single"/>
              </w:rPr>
              <w:t>19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9A4BE30" w14:textId="745AD170" w:rsidR="009165D8" w:rsidRPr="002F67C0" w:rsidRDefault="009165D8" w:rsidP="009165D8">
            <w:pPr>
              <w:widowControl w:val="0"/>
              <w:suppressAutoHyphens/>
              <w:ind w:left="33" w:right="-107" w:firstLine="0"/>
              <w:jc w:val="left"/>
              <w:rPr>
                <w:rFonts w:ascii="Arial Narrow" w:hAnsi="Arial Narrow"/>
                <w:szCs w:val="18"/>
              </w:rPr>
            </w:pPr>
            <w:r w:rsidRPr="002F67C0">
              <w:rPr>
                <w:rFonts w:ascii="Arial Narrow" w:hAnsi="Arial Narrow"/>
                <w:szCs w:val="18"/>
              </w:rPr>
              <w:t xml:space="preserve">Okablowanie dodatkowe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7021304B" w14:textId="77777777" w:rsidR="009165D8" w:rsidRDefault="009165D8" w:rsidP="009165D8">
            <w:pPr>
              <w:widowControl w:val="0"/>
              <w:suppressAutoHyphens/>
              <w:rPr>
                <w:rFonts w:ascii="Arial Narrow" w:hAnsi="Arial Narrow"/>
                <w:sz w:val="22"/>
              </w:rPr>
            </w:pPr>
          </w:p>
        </w:tc>
      </w:tr>
      <w:tr w:rsidR="009165D8" w14:paraId="319F6D32" w14:textId="77777777" w:rsidTr="009165D8">
        <w:trPr>
          <w:trHeight w:val="598"/>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6C591C4B" w14:textId="64EFB125" w:rsidR="009165D8" w:rsidRDefault="009165D8" w:rsidP="009165D8">
            <w:pPr>
              <w:widowControl w:val="0"/>
              <w:suppressAutoHyphens/>
              <w:jc w:val="center"/>
              <w:rPr>
                <w:rFonts w:ascii="Arial Narrow" w:hAnsi="Arial Narrow"/>
                <w:sz w:val="22"/>
              </w:rPr>
            </w:pPr>
            <w:bookmarkStart w:id="3" w:name="_Hlk503360384"/>
            <w:r w:rsidRPr="00102528">
              <w:rPr>
                <w:rFonts w:ascii="Arial Narrow" w:hAnsi="Arial Narrow"/>
                <w:b/>
                <w:sz w:val="32"/>
                <w:u w:val="single"/>
                <w:shd w:val="clear" w:color="auto" w:fill="D0CECE" w:themeFill="background2" w:themeFillShade="E6"/>
              </w:rPr>
              <w:t xml:space="preserve">Dział </w:t>
            </w:r>
            <w:r>
              <w:rPr>
                <w:rFonts w:ascii="Arial Narrow" w:hAnsi="Arial Narrow"/>
                <w:b/>
                <w:sz w:val="32"/>
                <w:u w:val="single"/>
                <w:shd w:val="clear" w:color="auto" w:fill="D0CECE" w:themeFill="background2" w:themeFillShade="E6"/>
              </w:rPr>
              <w:t>V</w:t>
            </w:r>
            <w:r w:rsidRPr="00591AC5">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591AC5">
              <w:rPr>
                <w:rFonts w:ascii="Arial Narrow" w:hAnsi="Arial Narrow"/>
                <w:sz w:val="32"/>
                <w:u w:val="single"/>
                <w:shd w:val="clear" w:color="auto" w:fill="D0CECE" w:themeFill="background2" w:themeFillShade="E6"/>
              </w:rPr>
              <w:t>Dostawa wyposażenia pracowni matematycznej w SP Nr 4 w Morągu</w:t>
            </w:r>
          </w:p>
        </w:tc>
      </w:tr>
      <w:bookmarkEnd w:id="3"/>
      <w:tr w:rsidR="009165D8" w14:paraId="57F52186" w14:textId="77777777" w:rsidTr="00A77517">
        <w:trPr>
          <w:trHeight w:val="422"/>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7AAA2A1" w14:textId="2F78C938" w:rsidR="009165D8" w:rsidRDefault="009165D8" w:rsidP="009165D8">
            <w:pPr>
              <w:widowControl w:val="0"/>
              <w:suppressAutoHyphens/>
              <w:ind w:left="34"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82DE868" w14:textId="0AE80C96" w:rsidR="009165D8" w:rsidRPr="00554C19" w:rsidRDefault="009165D8" w:rsidP="009165D8">
            <w:pPr>
              <w:widowControl w:val="0"/>
              <w:suppressAutoHyphens/>
              <w:ind w:left="34" w:right="-107" w:firstLine="0"/>
              <w:jc w:val="center"/>
              <w:rPr>
                <w:rFonts w:ascii="Arial Narrow" w:hAnsi="Arial Narrow"/>
                <w:sz w:val="17"/>
                <w:szCs w:val="17"/>
              </w:rPr>
            </w:pPr>
            <w:r w:rsidRPr="001728CA">
              <w:rPr>
                <w:rFonts w:ascii="Arial Narrow" w:hAnsi="Arial Narrow"/>
                <w:sz w:val="24"/>
                <w:shd w:val="clear" w:color="auto" w:fill="D0CECE" w:themeFill="background2" w:themeFillShade="E6"/>
              </w:rPr>
              <w:t>Nazwa przedmiotu</w:t>
            </w:r>
          </w:p>
        </w:tc>
        <w:tc>
          <w:tcPr>
            <w:tcW w:w="73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39C988" w14:textId="03378793" w:rsidR="009165D8" w:rsidRPr="00102528" w:rsidRDefault="009165D8" w:rsidP="009165D8">
            <w:pPr>
              <w:widowControl w:val="0"/>
              <w:suppressAutoHyphens/>
              <w:jc w:val="center"/>
              <w:rPr>
                <w:rFonts w:ascii="Arial Narrow" w:hAnsi="Arial Narrow"/>
                <w:b/>
                <w:sz w:val="32"/>
                <w:u w:val="single"/>
                <w:shd w:val="clear" w:color="auto" w:fill="D0CECE" w:themeFill="background2" w:themeFillShade="E6"/>
              </w:rPr>
            </w:pPr>
            <w:r w:rsidRPr="001728CA">
              <w:rPr>
                <w:rFonts w:ascii="Arial Narrow" w:hAnsi="Arial Narrow"/>
                <w:sz w:val="24"/>
                <w:shd w:val="clear" w:color="auto" w:fill="D0CECE" w:themeFill="background2" w:themeFillShade="E6"/>
              </w:rPr>
              <w:t>Opis oferowanego przedmiotu</w:t>
            </w:r>
          </w:p>
        </w:tc>
      </w:tr>
      <w:tr w:rsidR="009165D8" w14:paraId="7C5BB7DB" w14:textId="77777777" w:rsidTr="009165D8">
        <w:trPr>
          <w:trHeight w:val="59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557854F" w14:textId="4686D002"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A851DF6" w14:textId="34CABA57"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Prostokątny układ współrzędnych - magnetyczny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9869DAD" w14:textId="56A3F1EE"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5D45070C"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7EB295A" w14:textId="3CE6B884"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7A0930B" w14:textId="2F620BD6"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Komplet przyborów geometrycznych z tablicą - magnetyczny </w:t>
            </w:r>
            <w:r>
              <w:rPr>
                <w:rFonts w:ascii="Arial Narrow" w:hAnsi="Arial Narrow"/>
                <w:sz w:val="17"/>
                <w:szCs w:val="17"/>
              </w:rPr>
              <w:t xml:space="preserve">- </w:t>
            </w:r>
            <w:r w:rsidRPr="00554C19">
              <w:rPr>
                <w:rFonts w:ascii="Arial Narrow" w:hAnsi="Arial Narrow"/>
                <w:sz w:val="17"/>
                <w:szCs w:val="17"/>
              </w:rPr>
              <w:t>1 kpl.</w:t>
            </w:r>
          </w:p>
          <w:p w14:paraId="66968026" w14:textId="2CA1D622"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6BF2040"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2326864A"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00AACB0" w14:textId="7A4166FB"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DA328E2" w14:textId="710880F2"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Przyrząd do demonstracji powstawania brył obrotowych </w:t>
            </w:r>
            <w:r>
              <w:rPr>
                <w:rFonts w:ascii="Arial Narrow" w:hAnsi="Arial Narrow"/>
                <w:sz w:val="17"/>
                <w:szCs w:val="17"/>
              </w:rPr>
              <w:t xml:space="preserve">- </w:t>
            </w:r>
            <w:r w:rsidRPr="00554C19">
              <w:rPr>
                <w:rFonts w:ascii="Arial Narrow" w:hAnsi="Arial Narrow"/>
                <w:sz w:val="17"/>
                <w:szCs w:val="17"/>
              </w:rPr>
              <w:t xml:space="preserve">1 </w:t>
            </w:r>
            <w:r>
              <w:rPr>
                <w:rFonts w:ascii="Arial Narrow" w:hAnsi="Arial Narrow"/>
                <w:szCs w:val="18"/>
              </w:rPr>
              <w:t>kpl</w:t>
            </w:r>
            <w:r w:rsidRPr="002F67C0">
              <w:rPr>
                <w:rFonts w:ascii="Arial Narrow" w:hAnsi="Arial Narrow"/>
                <w:szCs w:val="18"/>
              </w:rPr>
              <w:t>.</w:t>
            </w:r>
          </w:p>
          <w:p w14:paraId="1EF1984E" w14:textId="4635EBC8"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56C9F42"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6B20EED8"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8B6A19E" w14:textId="3A18B2E1"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21349C5" w14:textId="12EDF49A"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Wielkie </w:t>
            </w:r>
            <w:r>
              <w:rPr>
                <w:rFonts w:ascii="Arial Narrow" w:hAnsi="Arial Narrow"/>
                <w:sz w:val="17"/>
                <w:szCs w:val="17"/>
              </w:rPr>
              <w:t>bryły szkieletowe (</w:t>
            </w:r>
            <w:r w:rsidRPr="00554C19">
              <w:rPr>
                <w:rFonts w:ascii="Arial Narrow" w:hAnsi="Arial Narrow"/>
                <w:sz w:val="17"/>
                <w:szCs w:val="17"/>
              </w:rPr>
              <w:t>7 sztuk</w:t>
            </w:r>
            <w:r>
              <w:rPr>
                <w:rFonts w:ascii="Arial Narrow" w:hAnsi="Arial Narrow"/>
                <w:sz w:val="17"/>
                <w:szCs w:val="17"/>
              </w:rPr>
              <w:t>)</w:t>
            </w:r>
            <w:r w:rsidRPr="00554C19">
              <w:rPr>
                <w:rFonts w:ascii="Arial Narrow" w:hAnsi="Arial Narrow"/>
                <w:sz w:val="17"/>
                <w:szCs w:val="17"/>
              </w:rPr>
              <w:t xml:space="preserve"> </w:t>
            </w: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901F500"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085569A5"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42C4E52" w14:textId="609339C7"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7382F73" w14:textId="5E652378"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Pr>
                <w:rFonts w:ascii="Arial Narrow" w:hAnsi="Arial Narrow"/>
                <w:sz w:val="17"/>
                <w:szCs w:val="17"/>
              </w:rPr>
              <w:t>Bryły porównawcze 10 cm (</w:t>
            </w:r>
            <w:r w:rsidRPr="00554C19">
              <w:rPr>
                <w:rFonts w:ascii="Arial Narrow" w:hAnsi="Arial Narrow"/>
                <w:sz w:val="17"/>
                <w:szCs w:val="17"/>
              </w:rPr>
              <w:t>17 brył</w:t>
            </w:r>
            <w:r>
              <w:rPr>
                <w:rFonts w:ascii="Arial Narrow" w:hAnsi="Arial Narrow"/>
                <w:sz w:val="17"/>
                <w:szCs w:val="17"/>
              </w:rPr>
              <w:t>)</w:t>
            </w:r>
            <w:r w:rsidRPr="00554C19">
              <w:rPr>
                <w:rFonts w:ascii="Arial Narrow" w:hAnsi="Arial Narrow"/>
                <w:sz w:val="17"/>
                <w:szCs w:val="17"/>
              </w:rPr>
              <w:t xml:space="preserve"> </w:t>
            </w: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1814C34"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4B526E2A"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16AC1B2" w14:textId="0B1C718B"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274985A" w14:textId="77777777"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Bryły szkieletowe - zestaw do budowy </w:t>
            </w:r>
          </w:p>
          <w:p w14:paraId="75A09B29" w14:textId="0324B65C" w:rsidR="009165D8" w:rsidRDefault="009165D8" w:rsidP="009165D8">
            <w:pPr>
              <w:widowControl w:val="0"/>
              <w:suppressAutoHyphens/>
              <w:ind w:left="34" w:right="-107" w:firstLine="0"/>
              <w:jc w:val="left"/>
              <w:rPr>
                <w:rFonts w:ascii="Arial Narrow" w:hAnsi="Arial Narrow"/>
                <w:sz w:val="17"/>
                <w:szCs w:val="17"/>
              </w:rPr>
            </w:pPr>
            <w:r>
              <w:rPr>
                <w:rFonts w:ascii="Arial Narrow" w:hAnsi="Arial Narrow"/>
                <w:sz w:val="17"/>
                <w:szCs w:val="17"/>
              </w:rPr>
              <w:t xml:space="preserve">- </w:t>
            </w:r>
            <w:r w:rsidRPr="00554C19">
              <w:rPr>
                <w:rFonts w:ascii="Arial Narrow" w:hAnsi="Arial Narrow"/>
                <w:sz w:val="17"/>
                <w:szCs w:val="17"/>
              </w:rPr>
              <w:t>1 kpl.</w:t>
            </w:r>
          </w:p>
          <w:p w14:paraId="453391C2" w14:textId="176415AF"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66BA980"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58F83DDC"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DF6864D" w14:textId="5D3CAAB3"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73FC9B" w14:textId="0F783E6C"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Bryły obrotowe (zestaw 6 sztuk) - 1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19AE90DD"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10B45E0D"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568AEE7" w14:textId="7B6D809F"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AEB5D71" w14:textId="145B82F4"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Blocz</w:t>
            </w:r>
            <w:r>
              <w:rPr>
                <w:rFonts w:ascii="Arial Narrow" w:hAnsi="Arial Narrow"/>
                <w:sz w:val="17"/>
                <w:szCs w:val="17"/>
              </w:rPr>
              <w:t xml:space="preserve">ki do nauki o ułamkach-ułamki -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26CBDA6"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2C93E6D6"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3149DFC" w14:textId="32EC4DAC"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bookmarkStart w:id="4" w:name="_Hlk508616029"/>
            <w:r>
              <w:rPr>
                <w:rFonts w:ascii="Arial Narrow" w:hAnsi="Arial Narrow"/>
                <w:b/>
                <w:bCs/>
                <w:szCs w:val="18"/>
                <w:u w:val="single"/>
              </w:rPr>
              <w:t>9</w:t>
            </w:r>
          </w:p>
        </w:tc>
        <w:bookmarkEnd w:id="4"/>
        <w:tc>
          <w:tcPr>
            <w:tcW w:w="2846" w:type="dxa"/>
            <w:tcBorders>
              <w:top w:val="single" w:sz="4" w:space="0" w:color="auto"/>
              <w:left w:val="single" w:sz="4" w:space="0" w:color="auto"/>
              <w:bottom w:val="single" w:sz="4" w:space="0" w:color="auto"/>
              <w:right w:val="single" w:sz="4" w:space="0" w:color="auto"/>
            </w:tcBorders>
            <w:shd w:val="clear" w:color="auto" w:fill="auto"/>
          </w:tcPr>
          <w:p w14:paraId="58991105" w14:textId="77777777" w:rsidR="009165D8" w:rsidRDefault="009165D8" w:rsidP="009165D8">
            <w:pPr>
              <w:widowControl w:val="0"/>
              <w:suppressAutoHyphens/>
              <w:ind w:left="34" w:right="-107" w:firstLine="0"/>
              <w:jc w:val="left"/>
              <w:rPr>
                <w:rFonts w:ascii="Arial Narrow" w:hAnsi="Arial Narrow"/>
                <w:sz w:val="17"/>
                <w:szCs w:val="17"/>
              </w:rPr>
            </w:pPr>
            <w:r w:rsidRPr="007B29AC">
              <w:rPr>
                <w:rFonts w:ascii="Arial Narrow" w:hAnsi="Arial Narrow"/>
                <w:sz w:val="17"/>
                <w:szCs w:val="17"/>
              </w:rPr>
              <w:t>Zestaw interaktywny: tablica interaktywna + projektor + uchwyt ścienny</w:t>
            </w:r>
            <w:r w:rsidRPr="00EA0FE6">
              <w:rPr>
                <w:rFonts w:ascii="Arial Narrow" w:hAnsi="Arial Narrow"/>
                <w:sz w:val="17"/>
                <w:szCs w:val="17"/>
              </w:rPr>
              <w:t xml:space="preserve"> + kabel</w:t>
            </w:r>
            <w:r w:rsidRPr="007B29AC">
              <w:rPr>
                <w:rFonts w:ascii="Arial Narrow" w:hAnsi="Arial Narrow"/>
                <w:sz w:val="17"/>
                <w:szCs w:val="17"/>
              </w:rPr>
              <w:t xml:space="preserve"> - 1 kpl.</w:t>
            </w:r>
          </w:p>
          <w:p w14:paraId="11EB275C" w14:textId="2D6D63C4"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0551C234"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3E073017"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040A9E2" w14:textId="58B5E661"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097C2AB" w14:textId="5893CC05"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E70B65">
              <w:rPr>
                <w:rFonts w:ascii="Arial Narrow" w:hAnsi="Arial Narrow"/>
                <w:sz w:val="17"/>
                <w:szCs w:val="17"/>
              </w:rPr>
              <w:t xml:space="preserve">Komputer przenośny typu laptop </w:t>
            </w:r>
            <w:r>
              <w:rPr>
                <w:rFonts w:ascii="Arial Narrow" w:hAnsi="Arial Narrow"/>
                <w:sz w:val="17"/>
                <w:szCs w:val="17"/>
              </w:rPr>
              <w:t xml:space="preserve">- </w:t>
            </w:r>
            <w:r w:rsidRPr="00E70B65">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913F768"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5530E602"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C47A56A" w14:textId="5553F3C6"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7E925C7" w14:textId="552B34E5"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Waga z </w:t>
            </w:r>
            <w:r>
              <w:rPr>
                <w:rFonts w:ascii="Arial Narrow" w:hAnsi="Arial Narrow"/>
                <w:sz w:val="17"/>
                <w:szCs w:val="17"/>
              </w:rPr>
              <w:t>dwoma</w:t>
            </w:r>
            <w:r w:rsidRPr="00554C19">
              <w:rPr>
                <w:rFonts w:ascii="Arial Narrow" w:hAnsi="Arial Narrow"/>
                <w:sz w:val="17"/>
                <w:szCs w:val="17"/>
              </w:rPr>
              <w:t xml:space="preserve"> rodzajami odważników i szalek </w:t>
            </w:r>
            <w:r>
              <w:rPr>
                <w:rFonts w:ascii="Arial Narrow" w:hAnsi="Arial Narrow"/>
                <w:sz w:val="17"/>
                <w:szCs w:val="17"/>
              </w:rPr>
              <w:t xml:space="preserve">- </w:t>
            </w:r>
            <w:r w:rsidRPr="00554C19">
              <w:rPr>
                <w:rFonts w:ascii="Arial Narrow" w:hAnsi="Arial Narrow"/>
                <w:sz w:val="17"/>
                <w:szCs w:val="17"/>
              </w:rPr>
              <w:t>2 kpl.</w:t>
            </w:r>
          </w:p>
          <w:p w14:paraId="7B7E2765" w14:textId="032EDD36"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1BA5A8F"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16435664" w14:textId="77777777" w:rsidTr="009165D8">
        <w:trPr>
          <w:trHeight w:val="31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ABB4018" w14:textId="10BBD949"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1370279" w14:textId="0E5DBB00"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Waga szkolna metalowa 2 kg </w:t>
            </w:r>
            <w:r>
              <w:rPr>
                <w:rFonts w:ascii="Arial Narrow" w:hAnsi="Arial Narrow"/>
                <w:sz w:val="17"/>
                <w:szCs w:val="17"/>
              </w:rPr>
              <w:t xml:space="preserve">- </w:t>
            </w:r>
            <w:r w:rsidRPr="00554C19">
              <w:rPr>
                <w:rFonts w:ascii="Arial Narrow" w:hAnsi="Arial Narrow"/>
                <w:sz w:val="17"/>
                <w:szCs w:val="17"/>
              </w:rPr>
              <w:t xml:space="preserve">4 </w:t>
            </w:r>
            <w:r w:rsidRPr="0013627D">
              <w:rPr>
                <w:rFonts w:ascii="Arial Narrow" w:hAnsi="Arial Narrow"/>
                <w:sz w:val="17"/>
                <w:szCs w:val="17"/>
              </w:rPr>
              <w:t>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6668684"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7FC1E0DF"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7D89795" w14:textId="118B7DA5"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E7CC0EA" w14:textId="5264E370"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Zestaw 6 brył do porównywania objętości </w:t>
            </w:r>
            <w:r>
              <w:rPr>
                <w:rFonts w:ascii="Arial Narrow" w:hAnsi="Arial Narrow"/>
                <w:sz w:val="17"/>
                <w:szCs w:val="17"/>
              </w:rPr>
              <w:t xml:space="preserve">- </w:t>
            </w:r>
            <w:r w:rsidRPr="00554C19">
              <w:rPr>
                <w:rFonts w:ascii="Arial Narrow" w:hAnsi="Arial Narrow"/>
                <w:sz w:val="17"/>
                <w:szCs w:val="17"/>
              </w:rPr>
              <w:t>2 kpl.</w:t>
            </w:r>
          </w:p>
          <w:p w14:paraId="2AFF667B" w14:textId="065B0FE0"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230B3375"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40DDF241"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00ADFE5" w14:textId="2F5FD84B"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3FE002D" w14:textId="77777777"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Zestaw litr do porównywania objętości </w:t>
            </w:r>
          </w:p>
          <w:p w14:paraId="366AE5E2" w14:textId="3E057FA0" w:rsidR="009165D8" w:rsidRDefault="009165D8" w:rsidP="009165D8">
            <w:pPr>
              <w:widowControl w:val="0"/>
              <w:suppressAutoHyphens/>
              <w:ind w:left="34" w:right="-107" w:firstLine="0"/>
              <w:jc w:val="left"/>
              <w:rPr>
                <w:rFonts w:ascii="Arial Narrow" w:hAnsi="Arial Narrow"/>
                <w:sz w:val="17"/>
                <w:szCs w:val="17"/>
              </w:rPr>
            </w:pPr>
            <w:r>
              <w:rPr>
                <w:rFonts w:ascii="Arial Narrow" w:hAnsi="Arial Narrow"/>
                <w:sz w:val="17"/>
                <w:szCs w:val="17"/>
              </w:rPr>
              <w:t xml:space="preserve">- </w:t>
            </w:r>
            <w:r w:rsidRPr="00554C19">
              <w:rPr>
                <w:rFonts w:ascii="Arial Narrow" w:hAnsi="Arial Narrow"/>
                <w:sz w:val="17"/>
                <w:szCs w:val="17"/>
              </w:rPr>
              <w:t>2 kpl.</w:t>
            </w:r>
          </w:p>
          <w:p w14:paraId="553B4C70" w14:textId="4301C838"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5EF03995"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358820DD"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931C441" w14:textId="0AF97550"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8ADB06E" w14:textId="77777777"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Domino - zegary analogowe i cyfrowe </w:t>
            </w:r>
          </w:p>
          <w:p w14:paraId="6DAB7F6A" w14:textId="7259C37E"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Pr>
                <w:rFonts w:ascii="Arial Narrow" w:hAnsi="Arial Narrow"/>
                <w:sz w:val="17"/>
                <w:szCs w:val="17"/>
              </w:rPr>
              <w:t xml:space="preserve">- </w:t>
            </w:r>
            <w:r w:rsidRPr="00554C19">
              <w:rPr>
                <w:rFonts w:ascii="Arial Narrow" w:hAnsi="Arial Narrow"/>
                <w:sz w:val="17"/>
                <w:szCs w:val="17"/>
              </w:rPr>
              <w:t xml:space="preserve">2 </w:t>
            </w:r>
            <w:r w:rsidRPr="0013627D">
              <w:rPr>
                <w:rFonts w:ascii="Arial Narrow" w:hAnsi="Arial Narrow"/>
                <w:sz w:val="17"/>
                <w:szCs w:val="17"/>
              </w:rPr>
              <w:t>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743F7D9"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1CFA353C" w14:textId="77777777" w:rsidTr="009165D8">
        <w:trPr>
          <w:trHeight w:val="24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A2F8F8E" w14:textId="621675EC"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bCs/>
                <w:szCs w:val="18"/>
                <w:u w:val="single"/>
              </w:rPr>
              <w:t>16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AAB5336" w14:textId="6DF45D4F"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Tangramy z tworzywa </w:t>
            </w:r>
            <w:r>
              <w:rPr>
                <w:rFonts w:ascii="Arial Narrow" w:hAnsi="Arial Narrow"/>
                <w:sz w:val="17"/>
                <w:szCs w:val="17"/>
              </w:rPr>
              <w:t xml:space="preserve">- </w:t>
            </w:r>
            <w:r w:rsidRPr="00554C19">
              <w:rPr>
                <w:rFonts w:ascii="Arial Narrow" w:hAnsi="Arial Narrow"/>
                <w:sz w:val="17"/>
                <w:szCs w:val="17"/>
              </w:rPr>
              <w:t xml:space="preserve">1 </w:t>
            </w:r>
            <w:r w:rsidRPr="0013627D">
              <w:rPr>
                <w:rFonts w:ascii="Arial Narrow" w:hAnsi="Arial Narrow"/>
                <w:sz w:val="17"/>
                <w:szCs w:val="17"/>
              </w:rPr>
              <w:t>kpl.</w:t>
            </w:r>
          </w:p>
          <w:p w14:paraId="25CB4903" w14:textId="3E01EB44"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02BCB862" w14:textId="77777777" w:rsidR="009165D8" w:rsidRPr="00C77BD6" w:rsidRDefault="009165D8" w:rsidP="009165D8">
            <w:pPr>
              <w:widowControl w:val="0"/>
              <w:suppressAutoHyphens/>
              <w:jc w:val="left"/>
              <w:rPr>
                <w:rFonts w:ascii="Arial Narrow" w:hAnsi="Arial Narrow"/>
                <w:b/>
                <w:sz w:val="16"/>
                <w:szCs w:val="16"/>
                <w:u w:val="single"/>
                <w:shd w:val="clear" w:color="auto" w:fill="D0CECE" w:themeFill="background2" w:themeFillShade="E6"/>
              </w:rPr>
            </w:pPr>
          </w:p>
        </w:tc>
      </w:tr>
      <w:tr w:rsidR="009165D8" w14:paraId="13A7BAD5"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5F6EA9E" w14:textId="12B6D08E"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bCs/>
                <w:szCs w:val="18"/>
                <w:u w:val="single"/>
              </w:rPr>
              <w:t>17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B13C698" w14:textId="4311F794"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Ułamkowe listwy - magnetyczne - dziesiętne i procenty </w:t>
            </w:r>
            <w:r>
              <w:rPr>
                <w:rFonts w:ascii="Arial Narrow" w:hAnsi="Arial Narrow"/>
                <w:sz w:val="17"/>
                <w:szCs w:val="17"/>
              </w:rPr>
              <w:t xml:space="preserve">- </w:t>
            </w:r>
            <w:r w:rsidRPr="00554C19">
              <w:rPr>
                <w:rFonts w:ascii="Arial Narrow" w:hAnsi="Arial Narrow"/>
                <w:sz w:val="17"/>
                <w:szCs w:val="17"/>
              </w:rPr>
              <w:t xml:space="preserve">1 </w:t>
            </w:r>
            <w:r w:rsidRPr="0013627D">
              <w:rPr>
                <w:rFonts w:ascii="Arial Narrow" w:hAnsi="Arial Narrow"/>
                <w:sz w:val="17"/>
                <w:szCs w:val="17"/>
              </w:rPr>
              <w:t>kpl.</w:t>
            </w:r>
          </w:p>
          <w:p w14:paraId="6C826CA3" w14:textId="49A431B5"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28E999B"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154451B5" w14:textId="77777777" w:rsidTr="009165D8">
        <w:trPr>
          <w:trHeight w:val="11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E963258" w14:textId="0A6B87B2"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bCs/>
                <w:szCs w:val="18"/>
                <w:u w:val="single"/>
              </w:rPr>
              <w:t>18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561B237" w14:textId="60D0554C"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Kalkulator ułamkowy </w:t>
            </w:r>
            <w:r>
              <w:rPr>
                <w:rFonts w:ascii="Arial Narrow" w:hAnsi="Arial Narrow"/>
                <w:sz w:val="17"/>
                <w:szCs w:val="17"/>
              </w:rPr>
              <w:t xml:space="preserve">- </w:t>
            </w:r>
            <w:r w:rsidRPr="00554C19">
              <w:rPr>
                <w:rFonts w:ascii="Arial Narrow" w:hAnsi="Arial Narrow"/>
                <w:sz w:val="17"/>
                <w:szCs w:val="17"/>
              </w:rPr>
              <w:t>2 szt.</w:t>
            </w:r>
          </w:p>
          <w:p w14:paraId="3EF937EB" w14:textId="00B686E5"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9E30504" w14:textId="2718C4AD" w:rsidR="009165D8" w:rsidRPr="00C77BD6" w:rsidRDefault="009165D8" w:rsidP="009165D8">
            <w:pPr>
              <w:widowControl w:val="0"/>
              <w:suppressAutoHyphens/>
              <w:jc w:val="left"/>
              <w:rPr>
                <w:rFonts w:ascii="Arial Narrow" w:hAnsi="Arial Narrow"/>
                <w:b/>
                <w:sz w:val="16"/>
                <w:szCs w:val="16"/>
                <w:u w:val="single"/>
                <w:shd w:val="clear" w:color="auto" w:fill="D0CECE" w:themeFill="background2" w:themeFillShade="E6"/>
              </w:rPr>
            </w:pPr>
          </w:p>
        </w:tc>
      </w:tr>
      <w:tr w:rsidR="009165D8" w14:paraId="08EC35E4"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B1C83BA" w14:textId="5A415C4D"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sz w:val="17"/>
                <w:szCs w:val="17"/>
                <w:u w:val="single"/>
                <w:shd w:val="clear" w:color="auto" w:fill="D0CECE" w:themeFill="background2" w:themeFillShade="E6"/>
              </w:rPr>
              <w:t>19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F60A455" w14:textId="1419E9BD"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Bingo ułamkowe - poziom 1 - zestaw klasowy </w:t>
            </w:r>
            <w:r>
              <w:rPr>
                <w:rFonts w:ascii="Arial Narrow" w:hAnsi="Arial Narrow"/>
                <w:sz w:val="17"/>
                <w:szCs w:val="17"/>
              </w:rPr>
              <w:t xml:space="preserve">- </w:t>
            </w:r>
            <w:r w:rsidRPr="00554C19">
              <w:rPr>
                <w:rFonts w:ascii="Arial Narrow" w:hAnsi="Arial Narrow"/>
                <w:sz w:val="17"/>
                <w:szCs w:val="17"/>
              </w:rPr>
              <w:t>1 kpl.</w:t>
            </w:r>
          </w:p>
          <w:p w14:paraId="16E6EBDB" w14:textId="3FFEDC92"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3F2E948"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13F68A9D"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B3F5699" w14:textId="58B159C9"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lastRenderedPageBreak/>
              <w:t>20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1E69F1E" w14:textId="50DE0804"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obrazkowe - koła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7730E3F"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3D32479F" w14:textId="77777777" w:rsidTr="00733F59">
        <w:trPr>
          <w:trHeight w:val="616"/>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514AC17" w14:textId="57F1B007" w:rsidR="009165D8" w:rsidRPr="00426EA5"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sz w:val="17"/>
                <w:szCs w:val="17"/>
                <w:u w:val="single"/>
                <w:shd w:val="clear" w:color="auto" w:fill="D0CECE" w:themeFill="background2" w:themeFillShade="E6"/>
              </w:rPr>
              <w:t>21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A1DCA6" w14:textId="0CAE1F85"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arytmetyczne- dodawanie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99AA82A"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39AB2DEA" w14:textId="77777777" w:rsidTr="00733F59">
        <w:trPr>
          <w:trHeight w:val="56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87765C3" w14:textId="4AEB202E" w:rsidR="009165D8" w:rsidRPr="00426EA5"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sz w:val="17"/>
                <w:szCs w:val="17"/>
                <w:u w:val="single"/>
                <w:shd w:val="clear" w:color="auto" w:fill="D0CECE" w:themeFill="background2" w:themeFillShade="E6"/>
              </w:rPr>
              <w:t>22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0CF3C27" w14:textId="701E0EE0"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arytmetyczne- odejmowanie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94365F4"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2CD7672E" w14:textId="77777777" w:rsidTr="00733F59">
        <w:trPr>
          <w:trHeight w:val="54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3229352" w14:textId="2742A9F8"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13BA35" w14:textId="73621070"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arytmetyczne- mnożenie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4DB51A1"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5DF88EA5" w14:textId="77777777" w:rsidTr="00733F59">
        <w:trPr>
          <w:trHeight w:val="57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1E99BC6" w14:textId="0520E198"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B4F8D6" w14:textId="5D017B4B" w:rsidR="009165D8" w:rsidRPr="00554C19" w:rsidRDefault="009165D8"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 działania na ułamkach dziesiętnych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56BAF93D"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3C188207"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533D179" w14:textId="65A489E3" w:rsidR="009165D8" w:rsidRPr="00554C19" w:rsidRDefault="009165D8" w:rsidP="009165D8">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4897A1A" w14:textId="77777777" w:rsidR="009165D8" w:rsidRDefault="009165D8" w:rsidP="009165D8">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Oś liczbowa z rozwinięciem setnych/tysięcznych </w:t>
            </w:r>
            <w:r>
              <w:rPr>
                <w:rFonts w:ascii="Arial Narrow" w:hAnsi="Arial Narrow"/>
                <w:sz w:val="17"/>
                <w:szCs w:val="17"/>
              </w:rPr>
              <w:t xml:space="preserve">- </w:t>
            </w:r>
            <w:r w:rsidRPr="00554C19">
              <w:rPr>
                <w:rFonts w:ascii="Arial Narrow" w:hAnsi="Arial Narrow"/>
                <w:sz w:val="17"/>
                <w:szCs w:val="17"/>
              </w:rPr>
              <w:t>1 szt.</w:t>
            </w:r>
          </w:p>
          <w:p w14:paraId="4006524F" w14:textId="6894F2C6" w:rsidR="00C65250" w:rsidRPr="00554C19" w:rsidRDefault="00C65250" w:rsidP="009165D8">
            <w:pPr>
              <w:widowControl w:val="0"/>
              <w:suppressAutoHyphens/>
              <w:ind w:left="34" w:right="-107" w:firstLine="0"/>
              <w:jc w:val="left"/>
              <w:rPr>
                <w:rFonts w:ascii="Arial Narrow" w:hAnsi="Arial Narrow"/>
                <w:b/>
                <w:sz w:val="17"/>
                <w:szCs w:val="17"/>
                <w:u w:val="single"/>
                <w:shd w:val="clear" w:color="auto" w:fill="D0CECE" w:themeFill="background2" w:themeFillShade="E6"/>
              </w:rPr>
            </w:pP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D9083AE" w14:textId="77777777" w:rsidR="009165D8" w:rsidRPr="00102528" w:rsidRDefault="009165D8" w:rsidP="009165D8">
            <w:pPr>
              <w:widowControl w:val="0"/>
              <w:suppressAutoHyphens/>
              <w:jc w:val="left"/>
              <w:rPr>
                <w:rFonts w:ascii="Arial Narrow" w:hAnsi="Arial Narrow"/>
                <w:b/>
                <w:sz w:val="32"/>
                <w:u w:val="single"/>
                <w:shd w:val="clear" w:color="auto" w:fill="D0CECE" w:themeFill="background2" w:themeFillShade="E6"/>
              </w:rPr>
            </w:pPr>
          </w:p>
        </w:tc>
      </w:tr>
      <w:tr w:rsidR="009165D8" w14:paraId="67553C05" w14:textId="77777777" w:rsidTr="001728CA">
        <w:trPr>
          <w:trHeight w:val="737"/>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10E258CF" w14:textId="77777777" w:rsidR="00591542" w:rsidRDefault="00591542" w:rsidP="009165D8">
            <w:pPr>
              <w:widowControl w:val="0"/>
              <w:suppressAutoHyphens/>
              <w:rPr>
                <w:rFonts w:ascii="Arial Narrow" w:eastAsia="Times New Roman" w:hAnsi="Arial Narrow"/>
                <w:b/>
                <w:sz w:val="28"/>
              </w:rPr>
            </w:pPr>
          </w:p>
          <w:p w14:paraId="704ED47C" w14:textId="77777777" w:rsidR="00A15490" w:rsidRDefault="009165D8" w:rsidP="009165D8">
            <w:pPr>
              <w:widowControl w:val="0"/>
              <w:suppressAutoHyphens/>
              <w:rPr>
                <w:rFonts w:ascii="Arial Narrow" w:eastAsia="Times New Roman" w:hAnsi="Arial Narrow"/>
                <w:b/>
                <w:sz w:val="22"/>
              </w:rPr>
            </w:pPr>
            <w:r w:rsidRPr="00531F83">
              <w:rPr>
                <w:rFonts w:ascii="Arial Narrow" w:eastAsia="Times New Roman" w:hAnsi="Arial Narrow"/>
                <w:b/>
                <w:sz w:val="28"/>
              </w:rPr>
              <w:t>RAZEM cena brutto</w:t>
            </w:r>
            <w:r w:rsidRPr="00531F83">
              <w:rPr>
                <w:rFonts w:ascii="Arial Narrow" w:eastAsia="Times New Roman" w:hAnsi="Arial Narrow"/>
                <w:b/>
                <w:sz w:val="22"/>
              </w:rPr>
              <w:t xml:space="preserve"> </w:t>
            </w:r>
            <w:r w:rsidRPr="00531F83">
              <w:rPr>
                <w:rFonts w:ascii="Arial Narrow" w:eastAsia="Times New Roman" w:hAnsi="Arial Narrow"/>
                <w:b/>
                <w:sz w:val="28"/>
              </w:rPr>
              <w:t>całości zamówienia</w:t>
            </w:r>
            <w:r w:rsidRPr="00531F83">
              <w:rPr>
                <w:rFonts w:ascii="Arial Narrow" w:eastAsia="Times New Roman" w:hAnsi="Arial Narrow"/>
                <w:b/>
                <w:sz w:val="22"/>
              </w:rPr>
              <w:t>:</w:t>
            </w:r>
          </w:p>
          <w:p w14:paraId="76AA8886" w14:textId="248DD5C6" w:rsidR="009165D8" w:rsidRDefault="009165D8" w:rsidP="009165D8">
            <w:pPr>
              <w:widowControl w:val="0"/>
              <w:suppressAutoHyphens/>
              <w:rPr>
                <w:rFonts w:ascii="Arial Narrow" w:eastAsia="Times New Roman" w:hAnsi="Arial Narrow"/>
                <w:b/>
                <w:sz w:val="22"/>
              </w:rPr>
            </w:pPr>
            <w:r w:rsidRPr="00531F83">
              <w:rPr>
                <w:rFonts w:ascii="Arial Narrow" w:eastAsia="Times New Roman" w:hAnsi="Arial Narrow"/>
                <w:b/>
                <w:sz w:val="22"/>
              </w:rPr>
              <w:t xml:space="preserve"> </w:t>
            </w:r>
          </w:p>
          <w:p w14:paraId="5675C8E0" w14:textId="77777777" w:rsidR="00591542" w:rsidRDefault="00591542" w:rsidP="009165D8">
            <w:pPr>
              <w:widowControl w:val="0"/>
              <w:suppressAutoHyphens/>
              <w:rPr>
                <w:rFonts w:ascii="Arial Narrow" w:eastAsia="Times New Roman" w:hAnsi="Arial Narrow"/>
                <w:b/>
                <w:sz w:val="22"/>
              </w:rPr>
            </w:pPr>
          </w:p>
          <w:p w14:paraId="68276B0D" w14:textId="77777777" w:rsidR="009165D8" w:rsidRDefault="009165D8" w:rsidP="009165D8">
            <w:pPr>
              <w:widowControl w:val="0"/>
              <w:suppressAutoHyphens/>
              <w:rPr>
                <w:rFonts w:ascii="Arial Narrow" w:eastAsia="Times New Roman" w:hAnsi="Arial Narrow"/>
              </w:rPr>
            </w:pPr>
          </w:p>
          <w:p w14:paraId="4B42CEDA" w14:textId="0E241DBC" w:rsidR="009165D8" w:rsidRDefault="009165D8" w:rsidP="009165D8">
            <w:pPr>
              <w:widowControl w:val="0"/>
              <w:suppressAutoHyphens/>
              <w:rPr>
                <w:rFonts w:ascii="Arial Narrow" w:eastAsia="Times New Roman" w:hAnsi="Arial Narrow"/>
              </w:rPr>
            </w:pPr>
            <w:r w:rsidRPr="00591542">
              <w:rPr>
                <w:rFonts w:ascii="Arial Narrow" w:eastAsia="Times New Roman" w:hAnsi="Arial Narrow"/>
                <w:shd w:val="clear" w:color="auto" w:fill="E7E6E6" w:themeFill="background2"/>
              </w:rPr>
              <w:t>………………………………………………………………………………………………………………………………………………………………………………….</w:t>
            </w:r>
          </w:p>
          <w:p w14:paraId="1A956661" w14:textId="6DB818A9" w:rsidR="009165D8" w:rsidRPr="003F3948" w:rsidRDefault="009165D8" w:rsidP="009165D8">
            <w:pPr>
              <w:widowControl w:val="0"/>
              <w:suppressAutoHyphens/>
              <w:jc w:val="center"/>
              <w:rPr>
                <w:rFonts w:ascii="Arial Narrow" w:eastAsia="Times New Roman" w:hAnsi="Arial Narrow"/>
                <w:b/>
              </w:rPr>
            </w:pPr>
            <w:r w:rsidRPr="003F0078">
              <w:rPr>
                <w:rFonts w:ascii="Arial Narrow" w:eastAsia="Times New Roman" w:hAnsi="Arial Narrow"/>
                <w:b/>
                <w:highlight w:val="lightGray"/>
              </w:rPr>
              <w:t>I KRYTERIUM OCENY OFERT</w:t>
            </w:r>
          </w:p>
          <w:p w14:paraId="322F9ADF" w14:textId="77777777" w:rsidR="009165D8" w:rsidRDefault="009165D8" w:rsidP="009165D8">
            <w:pPr>
              <w:widowControl w:val="0"/>
              <w:suppressAutoHyphens/>
              <w:jc w:val="center"/>
              <w:rPr>
                <w:rFonts w:ascii="Arial Narrow" w:hAnsi="Arial Narrow"/>
                <w:sz w:val="22"/>
              </w:rPr>
            </w:pPr>
          </w:p>
        </w:tc>
      </w:tr>
    </w:tbl>
    <w:p w14:paraId="0002CE5C" w14:textId="27B245E2" w:rsidR="00CC5ED1" w:rsidRDefault="00CC5ED1" w:rsidP="00CC5ED1">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p>
    <w:p w14:paraId="34471B43" w14:textId="632145A3" w:rsidR="00210563" w:rsidRDefault="00815A65" w:rsidP="006E1258">
      <w:pPr>
        <w:pStyle w:val="Akapitzlist"/>
        <w:widowControl w:val="0"/>
        <w:numPr>
          <w:ilvl w:val="0"/>
          <w:numId w:val="38"/>
        </w:numPr>
        <w:tabs>
          <w:tab w:val="left" w:pos="722"/>
          <w:tab w:val="left" w:pos="723"/>
        </w:tabs>
        <w:spacing w:before="58" w:after="0" w:line="240" w:lineRule="auto"/>
        <w:contextualSpacing w:val="0"/>
        <w:rPr>
          <w:rFonts w:ascii="Arial Narrow" w:hAnsi="Arial Narrow"/>
          <w:sz w:val="22"/>
        </w:rPr>
      </w:pPr>
      <w:r w:rsidRPr="00815A65">
        <w:rPr>
          <w:rFonts w:ascii="Arial Narrow" w:hAnsi="Arial Narrow"/>
          <w:sz w:val="22"/>
        </w:rPr>
        <w:t>Oferowany okres gwarancji i ręk</w:t>
      </w:r>
      <w:r w:rsidR="00707B19">
        <w:rPr>
          <w:rFonts w:ascii="Arial Narrow" w:hAnsi="Arial Narrow"/>
          <w:sz w:val="22"/>
        </w:rPr>
        <w:t xml:space="preserve">ojmi </w:t>
      </w:r>
      <w:r w:rsidR="00707B19" w:rsidRPr="00591542">
        <w:rPr>
          <w:rFonts w:ascii="Arial Narrow" w:hAnsi="Arial Narrow"/>
          <w:sz w:val="22"/>
          <w:shd w:val="clear" w:color="auto" w:fill="E7E6E6" w:themeFill="background2"/>
        </w:rPr>
        <w:t>....................</w:t>
      </w:r>
      <w:r w:rsidR="00707B19">
        <w:rPr>
          <w:rFonts w:ascii="Arial Narrow" w:hAnsi="Arial Narrow"/>
          <w:sz w:val="22"/>
        </w:rPr>
        <w:t xml:space="preserve"> </w:t>
      </w:r>
      <w:r w:rsidR="00172D7A">
        <w:rPr>
          <w:rFonts w:ascii="Arial Narrow" w:hAnsi="Arial Narrow"/>
          <w:sz w:val="22"/>
        </w:rPr>
        <w:t xml:space="preserve">miesięcy </w:t>
      </w:r>
      <w:r w:rsidRPr="00815A65">
        <w:rPr>
          <w:rFonts w:ascii="Arial Narrow" w:hAnsi="Arial Narrow"/>
          <w:sz w:val="22"/>
        </w:rPr>
        <w:t xml:space="preserve">(podać ilość </w:t>
      </w:r>
      <w:r w:rsidR="00172D7A">
        <w:rPr>
          <w:rFonts w:ascii="Arial Narrow" w:hAnsi="Arial Narrow"/>
          <w:sz w:val="22"/>
        </w:rPr>
        <w:t>miesięcy 3</w:t>
      </w:r>
      <w:r w:rsidR="00707B19">
        <w:rPr>
          <w:rFonts w:ascii="Arial Narrow" w:hAnsi="Arial Narrow"/>
          <w:sz w:val="22"/>
        </w:rPr>
        <w:t>6, 48</w:t>
      </w:r>
      <w:r w:rsidR="00172D7A">
        <w:rPr>
          <w:rFonts w:ascii="Arial Narrow" w:hAnsi="Arial Narrow"/>
          <w:sz w:val="22"/>
        </w:rPr>
        <w:t xml:space="preserve"> lub </w:t>
      </w:r>
      <w:r w:rsidR="00707B19">
        <w:rPr>
          <w:rFonts w:ascii="Arial Narrow" w:hAnsi="Arial Narrow"/>
          <w:sz w:val="22"/>
        </w:rPr>
        <w:t>60</w:t>
      </w:r>
      <w:r w:rsidR="00172D7A">
        <w:rPr>
          <w:rFonts w:ascii="Arial Narrow" w:hAnsi="Arial Narrow"/>
          <w:sz w:val="22"/>
        </w:rPr>
        <w:t xml:space="preserve"> </w:t>
      </w:r>
      <w:r w:rsidRPr="00815A65">
        <w:rPr>
          <w:rFonts w:ascii="Arial Narrow" w:hAnsi="Arial Narrow"/>
          <w:sz w:val="22"/>
        </w:rPr>
        <w:t xml:space="preserve">zgodnie z zapisem §XIV ust. </w:t>
      </w:r>
      <w:r w:rsidR="007F64FB">
        <w:rPr>
          <w:rFonts w:ascii="Arial Narrow" w:hAnsi="Arial Narrow"/>
          <w:sz w:val="22"/>
        </w:rPr>
        <w:t>4</w:t>
      </w:r>
      <w:r w:rsidRPr="00815A65">
        <w:rPr>
          <w:rFonts w:ascii="Arial Narrow" w:hAnsi="Arial Narrow"/>
          <w:sz w:val="22"/>
        </w:rPr>
        <w:t xml:space="preserve"> SIWZ).</w:t>
      </w:r>
    </w:p>
    <w:p w14:paraId="6BB6C47C" w14:textId="4AF4308B" w:rsidR="003F3948" w:rsidRDefault="003F3948" w:rsidP="00707B19">
      <w:pPr>
        <w:widowControl w:val="0"/>
        <w:suppressAutoHyphens/>
        <w:ind w:left="3906" w:firstLine="342"/>
        <w:rPr>
          <w:rFonts w:ascii="Arial Narrow" w:eastAsia="Times New Roman" w:hAnsi="Arial Narrow"/>
          <w:b/>
          <w:highlight w:val="lightGray"/>
        </w:rPr>
      </w:pPr>
      <w:r w:rsidRPr="003F0078">
        <w:rPr>
          <w:rFonts w:ascii="Arial Narrow" w:eastAsia="Times New Roman" w:hAnsi="Arial Narrow"/>
          <w:b/>
          <w:highlight w:val="lightGray"/>
        </w:rPr>
        <w:t>II KRYTERIUM OCENY OFERT</w:t>
      </w:r>
    </w:p>
    <w:p w14:paraId="3AB2A207" w14:textId="03FDA0DE" w:rsidR="0023408B" w:rsidRDefault="0023408B" w:rsidP="00B56D98">
      <w:pPr>
        <w:numPr>
          <w:ilvl w:val="0"/>
          <w:numId w:val="38"/>
        </w:numPr>
        <w:spacing w:before="100" w:after="87" w:line="261" w:lineRule="auto"/>
        <w:ind w:right="54"/>
        <w:rPr>
          <w:rFonts w:ascii="Arial Narrow" w:hAnsi="Arial Narrow"/>
          <w:sz w:val="22"/>
        </w:rPr>
      </w:pPr>
      <w:r w:rsidRPr="00C02BD7">
        <w:rPr>
          <w:rFonts w:ascii="Arial Narrow" w:hAnsi="Arial Narrow"/>
          <w:b/>
          <w:sz w:val="22"/>
        </w:rPr>
        <w:t xml:space="preserve">Klauzula społeczna „Zatrudnienie osób z grup społecznie marginalizowanych”: W przypadku wyboru naszej oferty jako najkorzystniejszej zobowiązujemy się do zatrudnienia przy realizacji przedmiotu zamówienia, na podstawie umowy o pracę: </w:t>
      </w:r>
      <w:r w:rsidRPr="00591542">
        <w:rPr>
          <w:rFonts w:ascii="Arial Narrow" w:hAnsi="Arial Narrow"/>
          <w:b/>
          <w:sz w:val="22"/>
          <w:shd w:val="clear" w:color="auto" w:fill="E7E6E6" w:themeFill="background2"/>
        </w:rPr>
        <w:t>………</w:t>
      </w:r>
      <w:r w:rsidRPr="00C02BD7">
        <w:rPr>
          <w:rFonts w:ascii="Arial Narrow" w:hAnsi="Arial Narrow"/>
          <w:b/>
          <w:sz w:val="22"/>
        </w:rPr>
        <w:t xml:space="preserve"> pracowników (będących członkami grup społecznie marginalizowanych), łącznie na: </w:t>
      </w:r>
      <w:r w:rsidRPr="00591542">
        <w:rPr>
          <w:rFonts w:ascii="Arial Narrow" w:hAnsi="Arial Narrow"/>
          <w:b/>
          <w:sz w:val="22"/>
          <w:shd w:val="clear" w:color="auto" w:fill="E7E6E6" w:themeFill="background2"/>
        </w:rPr>
        <w:t>………</w:t>
      </w:r>
      <w:r w:rsidRPr="00C02BD7">
        <w:rPr>
          <w:rFonts w:ascii="Arial Narrow" w:hAnsi="Arial Narrow"/>
          <w:b/>
          <w:sz w:val="22"/>
        </w:rPr>
        <w:t xml:space="preserve"> etatów</w:t>
      </w:r>
      <w:r>
        <w:rPr>
          <w:rStyle w:val="Odwoanieprzypisudolnego"/>
          <w:rFonts w:ascii="Arial Narrow" w:hAnsi="Arial Narrow"/>
          <w:b/>
          <w:sz w:val="22"/>
        </w:rPr>
        <w:footnoteReference w:id="1"/>
      </w:r>
      <w:r w:rsidRPr="00C02BD7">
        <w:rPr>
          <w:rFonts w:ascii="Arial Narrow" w:hAnsi="Arial Narrow"/>
          <w:b/>
          <w:sz w:val="22"/>
        </w:rPr>
        <w:t>.</w:t>
      </w:r>
      <w:r w:rsidRPr="00C02BD7">
        <w:rPr>
          <w:rFonts w:ascii="Arial Narrow" w:hAnsi="Arial Narrow"/>
          <w:sz w:val="22"/>
        </w:rPr>
        <w:t xml:space="preserve"> </w:t>
      </w:r>
      <w:r w:rsidRPr="00C02BD7">
        <w:rPr>
          <w:rFonts w:ascii="Arial Narrow" w:hAnsi="Arial Narrow"/>
          <w:i/>
          <w:sz w:val="22"/>
        </w:rPr>
        <w:t>Wypełnia wykonawca, zgodnie z SIWZ (należy podać liczbę pracowników i łączną ilość etatów, maks. 2 etaty)</w:t>
      </w:r>
    </w:p>
    <w:p w14:paraId="66CC96D8" w14:textId="190DE78D" w:rsidR="0023408B" w:rsidRPr="0023408B" w:rsidRDefault="0023408B" w:rsidP="0023408B">
      <w:pPr>
        <w:pStyle w:val="Akapitzlist"/>
        <w:widowControl w:val="0"/>
        <w:suppressAutoHyphens/>
        <w:ind w:left="722" w:firstLine="0"/>
        <w:jc w:val="center"/>
        <w:rPr>
          <w:rFonts w:ascii="Arial Narrow" w:eastAsia="Times New Roman" w:hAnsi="Arial Narrow"/>
          <w:b/>
          <w:highlight w:val="lightGray"/>
        </w:rPr>
      </w:pPr>
      <w:r>
        <w:rPr>
          <w:rFonts w:ascii="Arial Narrow" w:eastAsia="Times New Roman" w:hAnsi="Arial Narrow"/>
          <w:b/>
          <w:highlight w:val="lightGray"/>
        </w:rPr>
        <w:t>I</w:t>
      </w:r>
      <w:r w:rsidRPr="0023408B">
        <w:rPr>
          <w:rFonts w:ascii="Arial Narrow" w:eastAsia="Times New Roman" w:hAnsi="Arial Narrow"/>
          <w:b/>
          <w:highlight w:val="lightGray"/>
        </w:rPr>
        <w:t>II KRYTERIUM OCENY OFERT</w:t>
      </w:r>
    </w:p>
    <w:p w14:paraId="10A27470" w14:textId="657C301F" w:rsidR="00FC2615" w:rsidRPr="007D1889" w:rsidRDefault="00FC2615" w:rsidP="006E1258">
      <w:pPr>
        <w:pStyle w:val="Akapitzlist"/>
        <w:widowControl w:val="0"/>
        <w:numPr>
          <w:ilvl w:val="0"/>
          <w:numId w:val="38"/>
        </w:numPr>
        <w:tabs>
          <w:tab w:val="left" w:pos="722"/>
          <w:tab w:val="left" w:pos="723"/>
        </w:tabs>
        <w:spacing w:before="58" w:after="0" w:line="240" w:lineRule="auto"/>
        <w:contextualSpacing w:val="0"/>
        <w:rPr>
          <w:rFonts w:ascii="Arial Narrow" w:hAnsi="Arial Narrow"/>
          <w:sz w:val="22"/>
        </w:rPr>
      </w:pPr>
      <w:r w:rsidRPr="007D1889">
        <w:rPr>
          <w:rFonts w:ascii="Arial Narrow" w:hAnsi="Arial Narrow"/>
          <w:sz w:val="22"/>
        </w:rPr>
        <w:t>Oświadczamy,</w:t>
      </w:r>
      <w:r w:rsidRPr="007D1889">
        <w:rPr>
          <w:rFonts w:ascii="Arial Narrow" w:hAnsi="Arial Narrow"/>
          <w:spacing w:val="-7"/>
          <w:sz w:val="22"/>
        </w:rPr>
        <w:t xml:space="preserve"> </w:t>
      </w:r>
      <w:r w:rsidRPr="007D1889">
        <w:rPr>
          <w:rFonts w:ascii="Arial Narrow" w:hAnsi="Arial Narrow"/>
          <w:sz w:val="22"/>
        </w:rPr>
        <w:t>że:</w:t>
      </w:r>
    </w:p>
    <w:p w14:paraId="4359B525" w14:textId="77777777" w:rsidR="00FC2615" w:rsidRPr="007D1889" w:rsidRDefault="00FC2615" w:rsidP="00AB19D4">
      <w:pPr>
        <w:pStyle w:val="Akapitzlist"/>
        <w:widowControl w:val="0"/>
        <w:numPr>
          <w:ilvl w:val="1"/>
          <w:numId w:val="38"/>
        </w:numPr>
        <w:tabs>
          <w:tab w:val="left" w:pos="1080"/>
        </w:tabs>
        <w:spacing w:before="58" w:after="0" w:line="240" w:lineRule="auto"/>
        <w:ind w:right="181"/>
        <w:contextualSpacing w:val="0"/>
        <w:rPr>
          <w:rFonts w:ascii="Arial Narrow" w:hAnsi="Arial Narrow"/>
          <w:sz w:val="22"/>
        </w:rPr>
      </w:pPr>
      <w:r w:rsidRPr="007D1889">
        <w:rPr>
          <w:rFonts w:ascii="Arial Narrow" w:hAnsi="Arial Narrow"/>
          <w:sz w:val="22"/>
        </w:rPr>
        <w:t>zapoznaliśmy się ze specyfikacją istotnych warunków zamówienia oraz zdobyliśmy konieczne informacje potrzebne do właściwego wykonania</w:t>
      </w:r>
      <w:r w:rsidRPr="007D1889">
        <w:rPr>
          <w:rFonts w:ascii="Arial Narrow" w:hAnsi="Arial Narrow"/>
          <w:spacing w:val="-14"/>
          <w:sz w:val="22"/>
        </w:rPr>
        <w:t xml:space="preserve"> </w:t>
      </w:r>
      <w:r w:rsidRPr="007D1889">
        <w:rPr>
          <w:rFonts w:ascii="Arial Narrow" w:hAnsi="Arial Narrow"/>
          <w:sz w:val="22"/>
        </w:rPr>
        <w:t>zamówienia,</w:t>
      </w:r>
    </w:p>
    <w:p w14:paraId="638718B7" w14:textId="77777777" w:rsidR="00FC2615" w:rsidRPr="007D1889" w:rsidRDefault="00FC2615" w:rsidP="00AB19D4">
      <w:pPr>
        <w:pStyle w:val="Akapitzlist"/>
        <w:widowControl w:val="0"/>
        <w:numPr>
          <w:ilvl w:val="1"/>
          <w:numId w:val="38"/>
        </w:numPr>
        <w:tabs>
          <w:tab w:val="left" w:pos="1080"/>
        </w:tabs>
        <w:spacing w:before="60" w:after="0" w:line="240" w:lineRule="auto"/>
        <w:contextualSpacing w:val="0"/>
        <w:rPr>
          <w:rFonts w:ascii="Arial Narrow" w:hAnsi="Arial Narrow"/>
          <w:sz w:val="22"/>
        </w:rPr>
      </w:pPr>
      <w:r w:rsidRPr="007D1889">
        <w:rPr>
          <w:rFonts w:ascii="Arial Narrow" w:hAnsi="Arial Narrow"/>
          <w:sz w:val="22"/>
        </w:rPr>
        <w:t>jesteśmy związani niniejszą ofertą przez okres 30 dni od upływu terminu składania</w:t>
      </w:r>
      <w:r w:rsidRPr="007D1889">
        <w:rPr>
          <w:rFonts w:ascii="Arial Narrow" w:hAnsi="Arial Narrow"/>
          <w:spacing w:val="-25"/>
          <w:sz w:val="22"/>
        </w:rPr>
        <w:t xml:space="preserve"> </w:t>
      </w:r>
      <w:r w:rsidRPr="007D1889">
        <w:rPr>
          <w:rFonts w:ascii="Arial Narrow" w:hAnsi="Arial Narrow"/>
          <w:sz w:val="22"/>
        </w:rPr>
        <w:t>ofert.</w:t>
      </w:r>
    </w:p>
    <w:p w14:paraId="50CC213C" w14:textId="35265E35" w:rsidR="00FC2615" w:rsidRPr="007D1889" w:rsidRDefault="00FC2615" w:rsidP="00AB19D4">
      <w:pPr>
        <w:pStyle w:val="Akapitzlist"/>
        <w:widowControl w:val="0"/>
        <w:numPr>
          <w:ilvl w:val="1"/>
          <w:numId w:val="38"/>
        </w:numPr>
        <w:tabs>
          <w:tab w:val="left" w:pos="1080"/>
        </w:tabs>
        <w:spacing w:before="60" w:after="0" w:line="240" w:lineRule="auto"/>
        <w:ind w:right="180"/>
        <w:contextualSpacing w:val="0"/>
        <w:rPr>
          <w:rFonts w:ascii="Arial Narrow" w:hAnsi="Arial Narrow"/>
          <w:sz w:val="22"/>
        </w:rPr>
      </w:pPr>
      <w:r w:rsidRPr="007D1889">
        <w:rPr>
          <w:rFonts w:ascii="Arial Narrow" w:hAnsi="Arial Narrow"/>
          <w:sz w:val="22"/>
        </w:rPr>
        <w:t>zawarty w specyfikacji istotnych warunków zamówienia wzór umowy został przez nas zaakceptowany bez zastrzeżeń i zobowiązujemy się, w przypadku wybrania naszej oferty do zawarcia umowy na warunkach określonych w SIWZ oraz w miejscu i terminie wyznaczonym przez</w:t>
      </w:r>
      <w:r w:rsidRPr="007D1889">
        <w:rPr>
          <w:rFonts w:ascii="Arial Narrow" w:hAnsi="Arial Narrow"/>
          <w:spacing w:val="-31"/>
          <w:sz w:val="22"/>
        </w:rPr>
        <w:t xml:space="preserve"> </w:t>
      </w:r>
      <w:r w:rsidR="009C6563">
        <w:rPr>
          <w:rFonts w:ascii="Arial Narrow" w:hAnsi="Arial Narrow"/>
          <w:sz w:val="22"/>
        </w:rPr>
        <w:t>Z</w:t>
      </w:r>
      <w:r w:rsidRPr="007D1889">
        <w:rPr>
          <w:rFonts w:ascii="Arial Narrow" w:hAnsi="Arial Narrow"/>
          <w:sz w:val="22"/>
        </w:rPr>
        <w:t>amawiającego.</w:t>
      </w:r>
    </w:p>
    <w:p w14:paraId="4223E532" w14:textId="77777777" w:rsidR="00FC2615" w:rsidRPr="007D1889" w:rsidRDefault="00FC2615" w:rsidP="00AB19D4">
      <w:pPr>
        <w:pStyle w:val="Akapitzlist"/>
        <w:widowControl w:val="0"/>
        <w:numPr>
          <w:ilvl w:val="1"/>
          <w:numId w:val="38"/>
        </w:numPr>
        <w:tabs>
          <w:tab w:val="left" w:pos="1080"/>
        </w:tabs>
        <w:spacing w:before="60" w:after="0" w:line="240" w:lineRule="auto"/>
        <w:ind w:right="181"/>
        <w:contextualSpacing w:val="0"/>
        <w:rPr>
          <w:rFonts w:ascii="Arial Narrow" w:hAnsi="Arial Narrow"/>
          <w:sz w:val="22"/>
        </w:rPr>
      </w:pPr>
      <w:r w:rsidRPr="007D1889">
        <w:rPr>
          <w:rFonts w:ascii="Arial Narrow" w:hAnsi="Arial Narrow"/>
          <w:sz w:val="22"/>
        </w:rPr>
        <w:t>nie wykonywaliśmy żadnych czynności związanych z przygotowaniem niniejszego postępowania o udzielenie zamówienia publicznego, a w celu sporządzenia oferty nie posługiwaliśmy się osobami uczestniczącymi w dokonaniu tych</w:t>
      </w:r>
      <w:r w:rsidRPr="007D1889">
        <w:rPr>
          <w:rFonts w:ascii="Arial Narrow" w:hAnsi="Arial Narrow"/>
          <w:spacing w:val="-7"/>
          <w:sz w:val="22"/>
        </w:rPr>
        <w:t xml:space="preserve"> </w:t>
      </w:r>
      <w:r w:rsidRPr="007D1889">
        <w:rPr>
          <w:rFonts w:ascii="Arial Narrow" w:hAnsi="Arial Narrow"/>
          <w:sz w:val="22"/>
        </w:rPr>
        <w:t>czynności,</w:t>
      </w:r>
    </w:p>
    <w:p w14:paraId="761C864D" w14:textId="4F8EF8DA" w:rsidR="00FC2615" w:rsidRDefault="00FC2615" w:rsidP="00AB19D4">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7D1889">
        <w:rPr>
          <w:rFonts w:ascii="Arial Narrow" w:hAnsi="Arial Narrow"/>
          <w:sz w:val="22"/>
        </w:rPr>
        <w:t>uwzględniliśmy zmiany i dodatkowe ustalenia wynikłe w trakcie procedury przetargowej stanowiące integralną część</w:t>
      </w:r>
      <w:r w:rsidRPr="007D1889">
        <w:rPr>
          <w:rFonts w:ascii="Arial Narrow" w:hAnsi="Arial Narrow"/>
          <w:spacing w:val="-4"/>
          <w:sz w:val="22"/>
        </w:rPr>
        <w:t xml:space="preserve"> </w:t>
      </w:r>
      <w:r w:rsidRPr="007D1889">
        <w:rPr>
          <w:rFonts w:ascii="Arial Narrow" w:hAnsi="Arial Narrow"/>
          <w:sz w:val="22"/>
        </w:rPr>
        <w:t>SIWZ,</w:t>
      </w:r>
      <w:r w:rsidRPr="007D1889">
        <w:rPr>
          <w:rFonts w:ascii="Arial Narrow" w:hAnsi="Arial Narrow"/>
          <w:spacing w:val="-5"/>
          <w:sz w:val="22"/>
        </w:rPr>
        <w:t xml:space="preserve"> </w:t>
      </w:r>
      <w:r w:rsidRPr="007D1889">
        <w:rPr>
          <w:rFonts w:ascii="Arial Narrow" w:hAnsi="Arial Narrow"/>
          <w:sz w:val="22"/>
        </w:rPr>
        <w:t>wyszczególnione</w:t>
      </w:r>
      <w:r w:rsidRPr="007D1889">
        <w:rPr>
          <w:rFonts w:ascii="Arial Narrow" w:hAnsi="Arial Narrow"/>
          <w:spacing w:val="-5"/>
          <w:sz w:val="22"/>
        </w:rPr>
        <w:t xml:space="preserve"> </w:t>
      </w:r>
      <w:r w:rsidRPr="007D1889">
        <w:rPr>
          <w:rFonts w:ascii="Arial Narrow" w:hAnsi="Arial Narrow"/>
          <w:sz w:val="22"/>
        </w:rPr>
        <w:t>we</w:t>
      </w:r>
      <w:r w:rsidRPr="007D1889">
        <w:rPr>
          <w:rFonts w:ascii="Arial Narrow" w:hAnsi="Arial Narrow"/>
          <w:spacing w:val="-6"/>
          <w:sz w:val="22"/>
        </w:rPr>
        <w:t xml:space="preserve"> </w:t>
      </w:r>
      <w:r w:rsidRPr="007D1889">
        <w:rPr>
          <w:rFonts w:ascii="Arial Narrow" w:hAnsi="Arial Narrow"/>
          <w:sz w:val="22"/>
        </w:rPr>
        <w:t>wszystkich</w:t>
      </w:r>
      <w:r w:rsidRPr="007D1889">
        <w:rPr>
          <w:rFonts w:ascii="Arial Narrow" w:hAnsi="Arial Narrow"/>
          <w:spacing w:val="-5"/>
          <w:sz w:val="22"/>
        </w:rPr>
        <w:t xml:space="preserve"> </w:t>
      </w:r>
      <w:r w:rsidRPr="007D1889">
        <w:rPr>
          <w:rFonts w:ascii="Arial Narrow" w:hAnsi="Arial Narrow"/>
          <w:sz w:val="22"/>
        </w:rPr>
        <w:t>umieszczonych</w:t>
      </w:r>
      <w:r w:rsidRPr="007D1889">
        <w:rPr>
          <w:rFonts w:ascii="Arial Narrow" w:hAnsi="Arial Narrow"/>
          <w:spacing w:val="-5"/>
          <w:sz w:val="22"/>
        </w:rPr>
        <w:t xml:space="preserve"> </w:t>
      </w:r>
      <w:r w:rsidRPr="007D1889">
        <w:rPr>
          <w:rFonts w:ascii="Arial Narrow" w:hAnsi="Arial Narrow"/>
          <w:sz w:val="22"/>
        </w:rPr>
        <w:t>na</w:t>
      </w:r>
      <w:r w:rsidRPr="007D1889">
        <w:rPr>
          <w:rFonts w:ascii="Arial Narrow" w:hAnsi="Arial Narrow"/>
          <w:spacing w:val="-5"/>
          <w:sz w:val="22"/>
        </w:rPr>
        <w:t xml:space="preserve"> </w:t>
      </w:r>
      <w:r w:rsidRPr="007D1889">
        <w:rPr>
          <w:rFonts w:ascii="Arial Narrow" w:hAnsi="Arial Narrow"/>
          <w:sz w:val="22"/>
        </w:rPr>
        <w:t>stronie</w:t>
      </w:r>
      <w:r w:rsidRPr="007D1889">
        <w:rPr>
          <w:rFonts w:ascii="Arial Narrow" w:hAnsi="Arial Narrow"/>
          <w:spacing w:val="-6"/>
          <w:sz w:val="22"/>
        </w:rPr>
        <w:t xml:space="preserve"> </w:t>
      </w:r>
      <w:r w:rsidRPr="007D1889">
        <w:rPr>
          <w:rFonts w:ascii="Arial Narrow" w:hAnsi="Arial Narrow"/>
          <w:sz w:val="22"/>
        </w:rPr>
        <w:t>internetowej</w:t>
      </w:r>
      <w:r w:rsidRPr="007D1889">
        <w:rPr>
          <w:rFonts w:ascii="Arial Narrow" w:hAnsi="Arial Narrow"/>
          <w:spacing w:val="-5"/>
          <w:sz w:val="22"/>
        </w:rPr>
        <w:t xml:space="preserve"> </w:t>
      </w:r>
      <w:r w:rsidRPr="007D1889">
        <w:rPr>
          <w:rFonts w:ascii="Arial Narrow" w:hAnsi="Arial Narrow"/>
          <w:sz w:val="22"/>
        </w:rPr>
        <w:t>pismach</w:t>
      </w:r>
      <w:r w:rsidRPr="007D1889">
        <w:rPr>
          <w:rFonts w:ascii="Arial Narrow" w:hAnsi="Arial Narrow"/>
          <w:spacing w:val="-5"/>
          <w:sz w:val="22"/>
        </w:rPr>
        <w:t xml:space="preserve"> </w:t>
      </w:r>
      <w:r w:rsidR="009C6563">
        <w:rPr>
          <w:rFonts w:ascii="Arial Narrow" w:hAnsi="Arial Narrow"/>
          <w:sz w:val="22"/>
        </w:rPr>
        <w:t>Zamawiającego,</w:t>
      </w:r>
    </w:p>
    <w:p w14:paraId="3AEDB131" w14:textId="5DA88B02" w:rsidR="009C6563" w:rsidRDefault="009C6563" w:rsidP="009C6563">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w cenie naszej oferty zostały uwzględnione wszyst</w:t>
      </w:r>
      <w:r>
        <w:rPr>
          <w:rFonts w:ascii="Arial Narrow" w:hAnsi="Arial Narrow"/>
          <w:sz w:val="22"/>
        </w:rPr>
        <w:t>kie koszty wykonania zamówienia,</w:t>
      </w:r>
    </w:p>
    <w:p w14:paraId="25E9AD23" w14:textId="23EB795F" w:rsidR="009C6563" w:rsidRDefault="009C6563" w:rsidP="009C6563">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dostawę objętą zamówieniem zrealizuje</w:t>
      </w:r>
      <w:r>
        <w:rPr>
          <w:rFonts w:ascii="Arial Narrow" w:hAnsi="Arial Narrow"/>
          <w:sz w:val="22"/>
        </w:rPr>
        <w:t>my w terminie określonym w SIWZ,</w:t>
      </w:r>
    </w:p>
    <w:p w14:paraId="37F6A20D" w14:textId="4FC34825" w:rsidR="009C6563" w:rsidRDefault="009C6563" w:rsidP="009C6563">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 xml:space="preserve">akceptujemy warunek, iż zapłata za wykonanie zamówienia nastąpi w terminie do </w:t>
      </w:r>
      <w:r>
        <w:rPr>
          <w:rFonts w:ascii="Arial Narrow" w:hAnsi="Arial Narrow"/>
          <w:sz w:val="22"/>
        </w:rPr>
        <w:t>30</w:t>
      </w:r>
      <w:r w:rsidRPr="009C6563">
        <w:rPr>
          <w:rFonts w:ascii="Arial Narrow" w:hAnsi="Arial Narrow"/>
          <w:sz w:val="22"/>
        </w:rPr>
        <w:t xml:space="preserve"> dni od daty</w:t>
      </w:r>
      <w:r>
        <w:rPr>
          <w:rFonts w:ascii="Arial Narrow" w:hAnsi="Arial Narrow"/>
          <w:sz w:val="22"/>
        </w:rPr>
        <w:t xml:space="preserve"> otrzyma</w:t>
      </w:r>
      <w:r w:rsidRPr="009C6563">
        <w:rPr>
          <w:rFonts w:ascii="Arial Narrow" w:hAnsi="Arial Narrow"/>
          <w:sz w:val="22"/>
        </w:rPr>
        <w:t>nia faktury, na zas</w:t>
      </w:r>
      <w:r>
        <w:rPr>
          <w:rFonts w:ascii="Arial Narrow" w:hAnsi="Arial Narrow"/>
          <w:sz w:val="22"/>
        </w:rPr>
        <w:t>adach opisanych we wzorze umowy.</w:t>
      </w:r>
    </w:p>
    <w:p w14:paraId="16CB50AA" w14:textId="77777777" w:rsidR="00591542" w:rsidRPr="009C6563" w:rsidRDefault="00591542" w:rsidP="00591542">
      <w:pPr>
        <w:pStyle w:val="Akapitzlist"/>
        <w:widowControl w:val="0"/>
        <w:tabs>
          <w:tab w:val="left" w:pos="1080"/>
        </w:tabs>
        <w:spacing w:before="60" w:after="0" w:line="240" w:lineRule="auto"/>
        <w:ind w:left="1080" w:right="182" w:firstLine="0"/>
        <w:contextualSpacing w:val="0"/>
        <w:rPr>
          <w:rFonts w:ascii="Arial Narrow" w:hAnsi="Arial Narrow"/>
          <w:sz w:val="22"/>
        </w:rPr>
      </w:pPr>
    </w:p>
    <w:p w14:paraId="70E2290F" w14:textId="77777777" w:rsidR="00FC2615" w:rsidRPr="007D1889" w:rsidRDefault="00FC2615" w:rsidP="00AB19D4">
      <w:pPr>
        <w:pStyle w:val="Nagwek1"/>
        <w:keepNext w:val="0"/>
        <w:keepLines w:val="0"/>
        <w:widowControl w:val="0"/>
        <w:numPr>
          <w:ilvl w:val="0"/>
          <w:numId w:val="38"/>
        </w:numPr>
        <w:tabs>
          <w:tab w:val="left" w:pos="723"/>
        </w:tabs>
        <w:spacing w:before="61" w:after="0" w:line="240" w:lineRule="auto"/>
        <w:rPr>
          <w:rFonts w:ascii="Arial Narrow" w:hAnsi="Arial Narrow"/>
          <w:sz w:val="22"/>
        </w:rPr>
      </w:pPr>
      <w:r w:rsidRPr="007D1889">
        <w:rPr>
          <w:rFonts w:ascii="Arial Narrow" w:hAnsi="Arial Narrow"/>
          <w:sz w:val="22"/>
        </w:rPr>
        <w:lastRenderedPageBreak/>
        <w:t>Oświadczamy, że złożona</w:t>
      </w:r>
      <w:r w:rsidRPr="007D1889">
        <w:rPr>
          <w:rFonts w:ascii="Arial Narrow" w:hAnsi="Arial Narrow"/>
          <w:spacing w:val="-10"/>
          <w:sz w:val="22"/>
        </w:rPr>
        <w:t xml:space="preserve"> </w:t>
      </w:r>
      <w:r w:rsidRPr="007D1889">
        <w:rPr>
          <w:rFonts w:ascii="Arial Narrow" w:hAnsi="Arial Narrow"/>
          <w:sz w:val="22"/>
        </w:rPr>
        <w:t>oferta:</w:t>
      </w:r>
    </w:p>
    <w:p w14:paraId="2F4E1A03" w14:textId="77777777" w:rsidR="00FC2615" w:rsidRPr="007D1889" w:rsidRDefault="00FC2615" w:rsidP="00FC2615">
      <w:pPr>
        <w:pStyle w:val="Tekstpodstawowy"/>
        <w:spacing w:before="59"/>
        <w:ind w:left="1212" w:right="178" w:hanging="92"/>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80768" behindDoc="0" locked="0" layoutInCell="1" allowOverlap="1" wp14:anchorId="58FF59DE" wp14:editId="57277369">
                <wp:simplePos x="0" y="0"/>
                <wp:positionH relativeFrom="page">
                  <wp:posOffset>932815</wp:posOffset>
                </wp:positionH>
                <wp:positionV relativeFrom="paragraph">
                  <wp:posOffset>50165</wp:posOffset>
                </wp:positionV>
                <wp:extent cx="126365" cy="126365"/>
                <wp:effectExtent l="8890" t="8890" r="7620" b="7620"/>
                <wp:wrapNone/>
                <wp:docPr id="8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791C" id="Rectangle 44" o:spid="_x0000_s1026" style="position:absolute;margin-left:73.45pt;margin-top:3.95pt;width:9.95pt;height:9.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nie prowadzi </w:t>
      </w:r>
      <w:r w:rsidRPr="007D1889">
        <w:rPr>
          <w:rFonts w:ascii="Arial Narrow" w:hAnsi="Arial Narrow"/>
          <w:sz w:val="22"/>
          <w:szCs w:val="22"/>
          <w:lang w:val="pl-PL"/>
        </w:rPr>
        <w:t>do powstania u zamawiającego obowiązku podatkowego zgodnie z przepisami o podatku od towarów i usług;</w:t>
      </w:r>
    </w:p>
    <w:p w14:paraId="6248BEC7" w14:textId="4725A172" w:rsidR="00FC2615" w:rsidRPr="007D1889" w:rsidRDefault="00FC2615" w:rsidP="00FC2615">
      <w:pPr>
        <w:pStyle w:val="Tekstpodstawowy"/>
        <w:spacing w:before="58" w:after="59"/>
        <w:ind w:left="1212" w:right="179" w:hanging="130"/>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81792" behindDoc="0" locked="0" layoutInCell="1" allowOverlap="1" wp14:anchorId="1F837437" wp14:editId="110E1922">
                <wp:simplePos x="0" y="0"/>
                <wp:positionH relativeFrom="page">
                  <wp:posOffset>932815</wp:posOffset>
                </wp:positionH>
                <wp:positionV relativeFrom="paragraph">
                  <wp:posOffset>49530</wp:posOffset>
                </wp:positionV>
                <wp:extent cx="126365" cy="126365"/>
                <wp:effectExtent l="8890" t="12700" r="7620" b="13335"/>
                <wp:wrapNone/>
                <wp:docPr id="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57AD" id="Rectangle 43" o:spid="_x0000_s1026" style="position:absolute;margin-left:73.45pt;margin-top:3.9pt;width:9.95pt;height: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qdA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" filled="f" strokeweight=".72pt">
                <w10:wrap anchorx="page"/>
              </v:rect>
            </w:pict>
          </mc:Fallback>
        </mc:AlternateContent>
      </w:r>
      <w:r w:rsidRPr="007D1889">
        <w:rPr>
          <w:rFonts w:ascii="Arial Narrow" w:hAnsi="Arial Narrow"/>
          <w:b/>
          <w:sz w:val="22"/>
          <w:szCs w:val="22"/>
          <w:lang w:val="pl-PL"/>
        </w:rPr>
        <w:t xml:space="preserve">prowadzi </w:t>
      </w:r>
      <w:r w:rsidRPr="007D1889">
        <w:rPr>
          <w:rFonts w:ascii="Arial Narrow" w:hAnsi="Arial Narrow"/>
          <w:sz w:val="22"/>
          <w:szCs w:val="22"/>
          <w:lang w:val="pl-PL"/>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7D1889">
        <w:rPr>
          <w:rFonts w:ascii="Arial Narrow" w:hAnsi="Arial Narrow"/>
          <w:b/>
          <w:sz w:val="22"/>
          <w:szCs w:val="22"/>
          <w:u w:val="single"/>
          <w:lang w:val="pl-PL"/>
        </w:rPr>
        <w:t>tzw. VAT</w:t>
      </w:r>
      <w:r w:rsidRPr="007D1889">
        <w:rPr>
          <w:rFonts w:ascii="Arial Narrow" w:hAnsi="Arial Narrow"/>
          <w:b/>
          <w:spacing w:val="-30"/>
          <w:sz w:val="22"/>
          <w:szCs w:val="22"/>
          <w:u w:val="single"/>
          <w:lang w:val="pl-PL"/>
        </w:rPr>
        <w:t xml:space="preserve"> </w:t>
      </w:r>
      <w:r w:rsidRPr="007D1889">
        <w:rPr>
          <w:rFonts w:ascii="Arial Narrow" w:hAnsi="Arial Narrow"/>
          <w:b/>
          <w:sz w:val="22"/>
          <w:szCs w:val="22"/>
          <w:u w:val="single"/>
          <w:lang w:val="pl-PL"/>
        </w:rPr>
        <w:t>odwrócony</w:t>
      </w:r>
      <w:r w:rsidRPr="007D1889">
        <w:rPr>
          <w:rFonts w:ascii="Arial Narrow" w:hAnsi="Arial Narrow"/>
          <w:sz w:val="22"/>
          <w:szCs w:val="22"/>
          <w:lang w:val="pl-PL"/>
        </w:rPr>
        <w:t>)</w:t>
      </w:r>
    </w:p>
    <w:tbl>
      <w:tblPr>
        <w:tblStyle w:val="TableNormal"/>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3"/>
        <w:gridCol w:w="3403"/>
      </w:tblGrid>
      <w:tr w:rsidR="00FC2615" w:rsidRPr="007D1889" w14:paraId="3A08426A" w14:textId="77777777" w:rsidTr="00FC2615">
        <w:trPr>
          <w:trHeight w:hRule="exact" w:val="374"/>
        </w:trPr>
        <w:tc>
          <w:tcPr>
            <w:tcW w:w="566" w:type="dxa"/>
          </w:tcPr>
          <w:p w14:paraId="1BCBC265" w14:textId="77777777" w:rsidR="00FC2615" w:rsidRPr="007D1889" w:rsidRDefault="00FC2615" w:rsidP="00FC2615">
            <w:pPr>
              <w:pStyle w:val="TableParagraph"/>
              <w:spacing w:before="61"/>
              <w:ind w:left="105"/>
              <w:rPr>
                <w:rFonts w:ascii="Arial Narrow" w:hAnsi="Arial Narrow"/>
                <w:lang w:val="pl-PL"/>
              </w:rPr>
            </w:pPr>
            <w:r w:rsidRPr="007D1889">
              <w:rPr>
                <w:rFonts w:ascii="Arial Narrow" w:hAnsi="Arial Narrow"/>
                <w:lang w:val="pl-PL"/>
              </w:rPr>
              <w:t>Lp.</w:t>
            </w:r>
          </w:p>
        </w:tc>
        <w:tc>
          <w:tcPr>
            <w:tcW w:w="4253" w:type="dxa"/>
          </w:tcPr>
          <w:p w14:paraId="72ED57F5" w14:textId="77777777" w:rsidR="00FC2615" w:rsidRPr="007D1889" w:rsidRDefault="00FC2615" w:rsidP="00FC2615">
            <w:pPr>
              <w:pStyle w:val="TableParagraph"/>
              <w:spacing w:before="61"/>
              <w:ind w:left="105"/>
              <w:rPr>
                <w:rFonts w:ascii="Arial Narrow" w:hAnsi="Arial Narrow"/>
                <w:lang w:val="pl-PL"/>
              </w:rPr>
            </w:pPr>
            <w:r w:rsidRPr="007D1889">
              <w:rPr>
                <w:rFonts w:ascii="Arial Narrow" w:hAnsi="Arial Narrow"/>
                <w:lang w:val="pl-PL"/>
              </w:rPr>
              <w:t>Nazwa (rodzaj) towaru lub usługi</w:t>
            </w:r>
          </w:p>
        </w:tc>
        <w:tc>
          <w:tcPr>
            <w:tcW w:w="3403" w:type="dxa"/>
          </w:tcPr>
          <w:p w14:paraId="165445D9" w14:textId="77777777" w:rsidR="00FC2615" w:rsidRPr="007D1889" w:rsidRDefault="00FC2615" w:rsidP="00FC2615">
            <w:pPr>
              <w:pStyle w:val="TableParagraph"/>
              <w:spacing w:before="61"/>
              <w:ind w:left="103"/>
              <w:rPr>
                <w:rFonts w:ascii="Arial Narrow" w:hAnsi="Arial Narrow"/>
                <w:lang w:val="pl-PL"/>
              </w:rPr>
            </w:pPr>
            <w:r w:rsidRPr="007D1889">
              <w:rPr>
                <w:rFonts w:ascii="Arial Narrow" w:hAnsi="Arial Narrow"/>
                <w:lang w:val="pl-PL"/>
              </w:rPr>
              <w:t>Wartość bez kwoty podatku</w:t>
            </w:r>
          </w:p>
        </w:tc>
      </w:tr>
      <w:tr w:rsidR="00FC2615" w:rsidRPr="007D1889" w14:paraId="2E298B3F" w14:textId="77777777" w:rsidTr="00FC2615">
        <w:trPr>
          <w:trHeight w:hRule="exact" w:val="254"/>
        </w:trPr>
        <w:tc>
          <w:tcPr>
            <w:tcW w:w="566" w:type="dxa"/>
          </w:tcPr>
          <w:p w14:paraId="69E8B944" w14:textId="381ED327" w:rsidR="00FC2615" w:rsidRPr="007D1889" w:rsidRDefault="00653F59" w:rsidP="00FC2615">
            <w:pPr>
              <w:rPr>
                <w:rFonts w:ascii="Arial Narrow" w:hAnsi="Arial Narrow"/>
                <w:sz w:val="22"/>
                <w:lang w:val="pl-PL"/>
              </w:rPr>
            </w:pPr>
            <w:r>
              <w:rPr>
                <w:rFonts w:ascii="Arial Narrow" w:hAnsi="Arial Narrow"/>
                <w:sz w:val="22"/>
                <w:lang w:val="pl-PL"/>
              </w:rPr>
              <w:t>1</w:t>
            </w:r>
          </w:p>
        </w:tc>
        <w:tc>
          <w:tcPr>
            <w:tcW w:w="4253" w:type="dxa"/>
          </w:tcPr>
          <w:p w14:paraId="201860F6" w14:textId="77777777" w:rsidR="00FC2615" w:rsidRPr="007D1889" w:rsidRDefault="00FC2615" w:rsidP="00FC2615">
            <w:pPr>
              <w:rPr>
                <w:rFonts w:ascii="Arial Narrow" w:hAnsi="Arial Narrow"/>
                <w:sz w:val="22"/>
                <w:lang w:val="pl-PL"/>
              </w:rPr>
            </w:pPr>
          </w:p>
        </w:tc>
        <w:tc>
          <w:tcPr>
            <w:tcW w:w="3403" w:type="dxa"/>
          </w:tcPr>
          <w:p w14:paraId="624C8F7D" w14:textId="77777777" w:rsidR="00FC2615" w:rsidRPr="007D1889" w:rsidRDefault="00FC2615" w:rsidP="00FC2615">
            <w:pPr>
              <w:rPr>
                <w:rFonts w:ascii="Arial Narrow" w:hAnsi="Arial Narrow"/>
                <w:sz w:val="22"/>
                <w:lang w:val="pl-PL"/>
              </w:rPr>
            </w:pPr>
          </w:p>
        </w:tc>
      </w:tr>
      <w:tr w:rsidR="00FC2615" w:rsidRPr="007D1889" w14:paraId="372FF1B5" w14:textId="77777777" w:rsidTr="00FC2615">
        <w:trPr>
          <w:trHeight w:hRule="exact" w:val="254"/>
        </w:trPr>
        <w:tc>
          <w:tcPr>
            <w:tcW w:w="566" w:type="dxa"/>
          </w:tcPr>
          <w:p w14:paraId="0ACFCBC1" w14:textId="0B6863A6" w:rsidR="00FC2615" w:rsidRPr="007D1889" w:rsidRDefault="00653F59" w:rsidP="00FC2615">
            <w:pPr>
              <w:rPr>
                <w:rFonts w:ascii="Arial Narrow" w:hAnsi="Arial Narrow"/>
                <w:sz w:val="22"/>
                <w:lang w:val="pl-PL"/>
              </w:rPr>
            </w:pPr>
            <w:r>
              <w:rPr>
                <w:rFonts w:ascii="Arial Narrow" w:hAnsi="Arial Narrow"/>
                <w:sz w:val="22"/>
                <w:lang w:val="pl-PL"/>
              </w:rPr>
              <w:t>2</w:t>
            </w:r>
          </w:p>
        </w:tc>
        <w:tc>
          <w:tcPr>
            <w:tcW w:w="4253" w:type="dxa"/>
          </w:tcPr>
          <w:p w14:paraId="60C852C0" w14:textId="77777777" w:rsidR="00FC2615" w:rsidRPr="007D1889" w:rsidRDefault="00FC2615" w:rsidP="00FC2615">
            <w:pPr>
              <w:rPr>
                <w:rFonts w:ascii="Arial Narrow" w:hAnsi="Arial Narrow"/>
                <w:sz w:val="22"/>
                <w:lang w:val="pl-PL"/>
              </w:rPr>
            </w:pPr>
          </w:p>
        </w:tc>
        <w:tc>
          <w:tcPr>
            <w:tcW w:w="3403" w:type="dxa"/>
          </w:tcPr>
          <w:p w14:paraId="001B6CF7" w14:textId="77777777" w:rsidR="00FC2615" w:rsidRPr="007D1889" w:rsidRDefault="00FC2615" w:rsidP="00FC2615">
            <w:pPr>
              <w:rPr>
                <w:rFonts w:ascii="Arial Narrow" w:hAnsi="Arial Narrow"/>
                <w:sz w:val="22"/>
                <w:lang w:val="pl-PL"/>
              </w:rPr>
            </w:pPr>
          </w:p>
        </w:tc>
      </w:tr>
      <w:tr w:rsidR="000B5B5C" w:rsidRPr="007D1889" w14:paraId="453C6A0C" w14:textId="77777777" w:rsidTr="00FC2615">
        <w:trPr>
          <w:trHeight w:hRule="exact" w:val="254"/>
        </w:trPr>
        <w:tc>
          <w:tcPr>
            <w:tcW w:w="566" w:type="dxa"/>
          </w:tcPr>
          <w:p w14:paraId="4F439101" w14:textId="2CFF176A" w:rsidR="000B5B5C" w:rsidRDefault="000B5B5C" w:rsidP="00FC2615">
            <w:pPr>
              <w:rPr>
                <w:rFonts w:ascii="Arial Narrow" w:hAnsi="Arial Narrow"/>
                <w:sz w:val="22"/>
              </w:rPr>
            </w:pPr>
            <w:r>
              <w:rPr>
                <w:rFonts w:ascii="Arial Narrow" w:hAnsi="Arial Narrow"/>
                <w:sz w:val="22"/>
              </w:rPr>
              <w:t>3</w:t>
            </w:r>
          </w:p>
        </w:tc>
        <w:tc>
          <w:tcPr>
            <w:tcW w:w="4253" w:type="dxa"/>
          </w:tcPr>
          <w:p w14:paraId="6E1EADA6" w14:textId="77777777" w:rsidR="000B5B5C" w:rsidRPr="007D1889" w:rsidRDefault="000B5B5C" w:rsidP="00FC2615">
            <w:pPr>
              <w:rPr>
                <w:rFonts w:ascii="Arial Narrow" w:hAnsi="Arial Narrow"/>
                <w:sz w:val="22"/>
              </w:rPr>
            </w:pPr>
          </w:p>
        </w:tc>
        <w:tc>
          <w:tcPr>
            <w:tcW w:w="3403" w:type="dxa"/>
          </w:tcPr>
          <w:p w14:paraId="29F8B4CA" w14:textId="77777777" w:rsidR="000B5B5C" w:rsidRPr="007D1889" w:rsidRDefault="000B5B5C" w:rsidP="00FC2615">
            <w:pPr>
              <w:rPr>
                <w:rFonts w:ascii="Arial Narrow" w:hAnsi="Arial Narrow"/>
                <w:sz w:val="22"/>
              </w:rPr>
            </w:pPr>
          </w:p>
        </w:tc>
      </w:tr>
      <w:tr w:rsidR="00A15490" w:rsidRPr="007D1889" w14:paraId="5A313462" w14:textId="77777777" w:rsidTr="00FC2615">
        <w:trPr>
          <w:trHeight w:hRule="exact" w:val="254"/>
        </w:trPr>
        <w:tc>
          <w:tcPr>
            <w:tcW w:w="566" w:type="dxa"/>
          </w:tcPr>
          <w:p w14:paraId="78C7E828" w14:textId="2B9287C6" w:rsidR="00A15490" w:rsidRDefault="00A15490" w:rsidP="00FC2615">
            <w:pPr>
              <w:rPr>
                <w:rFonts w:ascii="Arial Narrow" w:hAnsi="Arial Narrow"/>
                <w:sz w:val="22"/>
              </w:rPr>
            </w:pPr>
            <w:r>
              <w:rPr>
                <w:rFonts w:ascii="Arial Narrow" w:hAnsi="Arial Narrow"/>
                <w:sz w:val="22"/>
              </w:rPr>
              <w:t>4</w:t>
            </w:r>
          </w:p>
        </w:tc>
        <w:tc>
          <w:tcPr>
            <w:tcW w:w="4253" w:type="dxa"/>
          </w:tcPr>
          <w:p w14:paraId="28224816" w14:textId="77777777" w:rsidR="00A15490" w:rsidRPr="007D1889" w:rsidRDefault="00A15490" w:rsidP="00FC2615">
            <w:pPr>
              <w:rPr>
                <w:rFonts w:ascii="Arial Narrow" w:hAnsi="Arial Narrow"/>
                <w:sz w:val="22"/>
              </w:rPr>
            </w:pPr>
          </w:p>
        </w:tc>
        <w:tc>
          <w:tcPr>
            <w:tcW w:w="3403" w:type="dxa"/>
          </w:tcPr>
          <w:p w14:paraId="463429B7" w14:textId="77777777" w:rsidR="00A15490" w:rsidRPr="007D1889" w:rsidRDefault="00A15490" w:rsidP="00FC2615">
            <w:pPr>
              <w:rPr>
                <w:rFonts w:ascii="Arial Narrow" w:hAnsi="Arial Narrow"/>
                <w:sz w:val="22"/>
              </w:rPr>
            </w:pPr>
          </w:p>
        </w:tc>
      </w:tr>
      <w:tr w:rsidR="00A15490" w:rsidRPr="007D1889" w14:paraId="350C151B" w14:textId="77777777" w:rsidTr="00FC2615">
        <w:trPr>
          <w:trHeight w:hRule="exact" w:val="254"/>
        </w:trPr>
        <w:tc>
          <w:tcPr>
            <w:tcW w:w="566" w:type="dxa"/>
          </w:tcPr>
          <w:p w14:paraId="702C765D" w14:textId="2F6F7E0A" w:rsidR="00A15490" w:rsidRDefault="00A15490" w:rsidP="00FC2615">
            <w:pPr>
              <w:rPr>
                <w:rFonts w:ascii="Arial Narrow" w:hAnsi="Arial Narrow"/>
                <w:sz w:val="22"/>
              </w:rPr>
            </w:pPr>
            <w:r>
              <w:rPr>
                <w:rFonts w:ascii="Arial Narrow" w:hAnsi="Arial Narrow"/>
                <w:sz w:val="22"/>
              </w:rPr>
              <w:t>5</w:t>
            </w:r>
          </w:p>
        </w:tc>
        <w:tc>
          <w:tcPr>
            <w:tcW w:w="4253" w:type="dxa"/>
          </w:tcPr>
          <w:p w14:paraId="74C5C777" w14:textId="77777777" w:rsidR="00A15490" w:rsidRPr="007D1889" w:rsidRDefault="00A15490" w:rsidP="00FC2615">
            <w:pPr>
              <w:rPr>
                <w:rFonts w:ascii="Arial Narrow" w:hAnsi="Arial Narrow"/>
                <w:sz w:val="22"/>
              </w:rPr>
            </w:pPr>
          </w:p>
        </w:tc>
        <w:tc>
          <w:tcPr>
            <w:tcW w:w="3403" w:type="dxa"/>
          </w:tcPr>
          <w:p w14:paraId="62821FD5" w14:textId="77777777" w:rsidR="00A15490" w:rsidRPr="007D1889" w:rsidRDefault="00A15490" w:rsidP="00FC2615">
            <w:pPr>
              <w:rPr>
                <w:rFonts w:ascii="Arial Narrow" w:hAnsi="Arial Narrow"/>
                <w:sz w:val="22"/>
              </w:rPr>
            </w:pPr>
          </w:p>
        </w:tc>
      </w:tr>
    </w:tbl>
    <w:p w14:paraId="2F054161" w14:textId="77777777" w:rsidR="00A15490" w:rsidRDefault="00A15490" w:rsidP="00A15490">
      <w:pPr>
        <w:pStyle w:val="Nagwek1"/>
        <w:keepNext w:val="0"/>
        <w:keepLines w:val="0"/>
        <w:widowControl w:val="0"/>
        <w:tabs>
          <w:tab w:val="left" w:pos="723"/>
        </w:tabs>
        <w:spacing w:before="59" w:after="0" w:line="240" w:lineRule="auto"/>
        <w:ind w:left="722" w:firstLine="0"/>
        <w:rPr>
          <w:rFonts w:ascii="Arial Narrow" w:hAnsi="Arial Narrow"/>
          <w:sz w:val="22"/>
        </w:rPr>
      </w:pPr>
    </w:p>
    <w:p w14:paraId="45588C84" w14:textId="77A9F3B6" w:rsidR="00FC2615" w:rsidRPr="007D1889" w:rsidRDefault="00FC2615" w:rsidP="00AB19D4">
      <w:pPr>
        <w:pStyle w:val="Nagwek1"/>
        <w:keepNext w:val="0"/>
        <w:keepLines w:val="0"/>
        <w:widowControl w:val="0"/>
        <w:numPr>
          <w:ilvl w:val="0"/>
          <w:numId w:val="38"/>
        </w:numPr>
        <w:tabs>
          <w:tab w:val="left" w:pos="723"/>
        </w:tabs>
        <w:spacing w:before="59" w:after="0" w:line="240" w:lineRule="auto"/>
        <w:ind w:hanging="362"/>
        <w:rPr>
          <w:rFonts w:ascii="Arial Narrow" w:hAnsi="Arial Narrow"/>
          <w:sz w:val="22"/>
        </w:rPr>
      </w:pPr>
      <w:r w:rsidRPr="007D1889">
        <w:rPr>
          <w:rFonts w:ascii="Arial Narrow" w:hAnsi="Arial Narrow"/>
          <w:sz w:val="22"/>
        </w:rPr>
        <w:t>Następujące prace zamierzamy zlecić</w:t>
      </w:r>
      <w:r w:rsidRPr="007D1889">
        <w:rPr>
          <w:rFonts w:ascii="Arial Narrow" w:hAnsi="Arial Narrow"/>
          <w:spacing w:val="-16"/>
          <w:sz w:val="22"/>
        </w:rPr>
        <w:t xml:space="preserve"> </w:t>
      </w:r>
      <w:r w:rsidRPr="007D1889">
        <w:rPr>
          <w:rFonts w:ascii="Arial Narrow" w:hAnsi="Arial Narrow"/>
          <w:sz w:val="22"/>
        </w:rPr>
        <w:t>podwykonawcom:</w:t>
      </w:r>
    </w:p>
    <w:p w14:paraId="71136B0F" w14:textId="77777777" w:rsidR="00FC2615" w:rsidRPr="007D1889" w:rsidRDefault="00FC2615" w:rsidP="00FC2615">
      <w:pPr>
        <w:pStyle w:val="Tekstpodstawowy"/>
        <w:spacing w:before="11"/>
        <w:rPr>
          <w:rFonts w:ascii="Arial Narrow" w:hAnsi="Arial Narrow"/>
          <w:b/>
          <w:sz w:val="22"/>
          <w:szCs w:val="22"/>
          <w:lang w:val="pl-PL"/>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410"/>
        <w:gridCol w:w="2868"/>
        <w:gridCol w:w="3650"/>
      </w:tblGrid>
      <w:tr w:rsidR="00FC2615" w:rsidRPr="007D1889" w14:paraId="412430C8" w14:textId="77777777" w:rsidTr="00FC2615">
        <w:trPr>
          <w:trHeight w:hRule="exact" w:val="1231"/>
        </w:trPr>
        <w:tc>
          <w:tcPr>
            <w:tcW w:w="566" w:type="dxa"/>
          </w:tcPr>
          <w:p w14:paraId="10FF06C1" w14:textId="77777777" w:rsidR="00FC2615" w:rsidRPr="007D1889" w:rsidRDefault="00FC2615" w:rsidP="00FC2615">
            <w:pPr>
              <w:pStyle w:val="TableParagraph"/>
              <w:rPr>
                <w:rFonts w:ascii="Arial Narrow" w:hAnsi="Arial Narrow"/>
                <w:b/>
                <w:lang w:val="pl-PL"/>
              </w:rPr>
            </w:pPr>
          </w:p>
          <w:p w14:paraId="22B2C799" w14:textId="77777777" w:rsidR="00FC2615" w:rsidRPr="007D1889" w:rsidRDefault="00FC2615" w:rsidP="00FC2615">
            <w:pPr>
              <w:pStyle w:val="TableParagraph"/>
              <w:rPr>
                <w:rFonts w:ascii="Arial Narrow" w:hAnsi="Arial Narrow"/>
                <w:b/>
                <w:lang w:val="pl-PL"/>
              </w:rPr>
            </w:pPr>
          </w:p>
          <w:p w14:paraId="3F9FF5E0" w14:textId="77777777" w:rsidR="00FC2615" w:rsidRPr="007D1889" w:rsidRDefault="00FC2615" w:rsidP="00FC2615">
            <w:pPr>
              <w:pStyle w:val="TableParagraph"/>
              <w:ind w:left="158"/>
              <w:rPr>
                <w:rFonts w:ascii="Arial Narrow" w:hAnsi="Arial Narrow"/>
                <w:lang w:val="pl-PL"/>
              </w:rPr>
            </w:pPr>
            <w:r w:rsidRPr="007D1889">
              <w:rPr>
                <w:rFonts w:ascii="Arial Narrow" w:hAnsi="Arial Narrow"/>
                <w:lang w:val="pl-PL"/>
              </w:rPr>
              <w:t>Lp.</w:t>
            </w:r>
          </w:p>
        </w:tc>
        <w:tc>
          <w:tcPr>
            <w:tcW w:w="2410" w:type="dxa"/>
          </w:tcPr>
          <w:p w14:paraId="76A85C2D" w14:textId="77777777" w:rsidR="00FC2615" w:rsidRPr="007D1889" w:rsidRDefault="00FC2615" w:rsidP="00FC2615">
            <w:pPr>
              <w:pStyle w:val="TableParagraph"/>
              <w:spacing w:before="12"/>
              <w:rPr>
                <w:rFonts w:ascii="Arial Narrow" w:hAnsi="Arial Narrow"/>
                <w:b/>
                <w:lang w:val="pl-PL"/>
              </w:rPr>
            </w:pPr>
          </w:p>
          <w:p w14:paraId="33E52754" w14:textId="77777777" w:rsidR="00FC2615" w:rsidRPr="007D1889" w:rsidRDefault="00FC2615" w:rsidP="00FC2615">
            <w:pPr>
              <w:pStyle w:val="TableParagraph"/>
              <w:ind w:left="566" w:right="567" w:firstLine="2"/>
              <w:jc w:val="center"/>
              <w:rPr>
                <w:rFonts w:ascii="Arial Narrow" w:hAnsi="Arial Narrow"/>
                <w:lang w:val="pl-PL"/>
              </w:rPr>
            </w:pPr>
            <w:r w:rsidRPr="007D1889">
              <w:rPr>
                <w:rFonts w:ascii="Arial Narrow" w:hAnsi="Arial Narrow"/>
                <w:lang w:val="pl-PL"/>
              </w:rPr>
              <w:t xml:space="preserve">Nazwa i adres </w:t>
            </w:r>
            <w:r w:rsidRPr="007D1889">
              <w:rPr>
                <w:rFonts w:ascii="Arial Narrow" w:hAnsi="Arial Narrow"/>
                <w:w w:val="95"/>
                <w:lang w:val="pl-PL"/>
              </w:rPr>
              <w:t>podwykonawcy</w:t>
            </w:r>
          </w:p>
          <w:p w14:paraId="79229A74" w14:textId="77777777" w:rsidR="00FC2615" w:rsidRPr="007D1889" w:rsidRDefault="00FC2615" w:rsidP="00FC2615">
            <w:pPr>
              <w:pStyle w:val="TableParagraph"/>
              <w:ind w:left="270" w:right="270"/>
              <w:jc w:val="center"/>
              <w:rPr>
                <w:rFonts w:ascii="Arial Narrow" w:hAnsi="Arial Narrow"/>
                <w:lang w:val="pl-PL"/>
              </w:rPr>
            </w:pPr>
            <w:r w:rsidRPr="007D1889">
              <w:rPr>
                <w:rFonts w:ascii="Arial Narrow" w:hAnsi="Arial Narrow"/>
                <w:lang w:val="pl-PL"/>
              </w:rPr>
              <w:t>(o ile jest to wiadome)</w:t>
            </w:r>
          </w:p>
        </w:tc>
        <w:tc>
          <w:tcPr>
            <w:tcW w:w="2868" w:type="dxa"/>
          </w:tcPr>
          <w:p w14:paraId="3F8C4548" w14:textId="77777777" w:rsidR="00FC2615" w:rsidRPr="007D1889" w:rsidRDefault="00FC2615" w:rsidP="00FC2615">
            <w:pPr>
              <w:pStyle w:val="TableParagraph"/>
              <w:spacing w:before="12"/>
              <w:rPr>
                <w:rFonts w:ascii="Arial Narrow" w:hAnsi="Arial Narrow"/>
                <w:b/>
                <w:lang w:val="pl-PL"/>
              </w:rPr>
            </w:pPr>
          </w:p>
          <w:p w14:paraId="034ABFCA" w14:textId="77777777" w:rsidR="00FC2615" w:rsidRPr="007D1889" w:rsidRDefault="00FC2615" w:rsidP="00FC2615">
            <w:pPr>
              <w:pStyle w:val="TableParagraph"/>
              <w:ind w:left="127" w:right="124" w:hanging="2"/>
              <w:jc w:val="center"/>
              <w:rPr>
                <w:rFonts w:ascii="Arial Narrow" w:hAnsi="Arial Narrow"/>
                <w:lang w:val="pl-PL"/>
              </w:rPr>
            </w:pPr>
            <w:r w:rsidRPr="007D1889">
              <w:rPr>
                <w:rFonts w:ascii="Arial Narrow" w:hAnsi="Arial Narrow"/>
                <w:lang w:val="pl-PL"/>
              </w:rPr>
              <w:t>Część zamówienia, której wykonanie zostanie powierzone podwykonawcom</w:t>
            </w:r>
          </w:p>
        </w:tc>
        <w:tc>
          <w:tcPr>
            <w:tcW w:w="3650" w:type="dxa"/>
          </w:tcPr>
          <w:p w14:paraId="65AC59AF" w14:textId="77777777" w:rsidR="00FC2615" w:rsidRPr="007D1889" w:rsidRDefault="00FC2615" w:rsidP="00FC2615">
            <w:pPr>
              <w:pStyle w:val="TableParagraph"/>
              <w:spacing w:before="1" w:line="243" w:lineRule="exact"/>
              <w:ind w:left="162" w:right="162"/>
              <w:jc w:val="center"/>
              <w:rPr>
                <w:rFonts w:ascii="Arial Narrow" w:hAnsi="Arial Narrow"/>
                <w:lang w:val="pl-PL"/>
              </w:rPr>
            </w:pPr>
            <w:r w:rsidRPr="007D1889">
              <w:rPr>
                <w:rFonts w:ascii="Arial Narrow" w:hAnsi="Arial Narrow"/>
                <w:lang w:val="pl-PL"/>
              </w:rPr>
              <w:t>% wartość</w:t>
            </w:r>
          </w:p>
          <w:p w14:paraId="1FF97C59" w14:textId="77777777" w:rsidR="00FC2615" w:rsidRPr="007D1889" w:rsidRDefault="00FC2615" w:rsidP="00FC2615">
            <w:pPr>
              <w:pStyle w:val="TableParagraph"/>
              <w:ind w:left="163" w:right="162"/>
              <w:jc w:val="center"/>
              <w:rPr>
                <w:rFonts w:ascii="Arial Narrow" w:hAnsi="Arial Narrow"/>
                <w:lang w:val="pl-PL"/>
              </w:rPr>
            </w:pPr>
            <w:r w:rsidRPr="007D1889">
              <w:rPr>
                <w:rFonts w:ascii="Arial Narrow" w:hAnsi="Arial Narrow"/>
                <w:lang w:val="pl-PL"/>
              </w:rPr>
              <w:t>części zamówienia, której wykonanie zostanie powierzone podwykonawcom (kolumna fakultatywna - Wykonawca nie musi jej wypełniać)</w:t>
            </w:r>
          </w:p>
        </w:tc>
      </w:tr>
      <w:tr w:rsidR="00FC2615" w:rsidRPr="007D1889" w14:paraId="5D4856F6" w14:textId="77777777" w:rsidTr="00FC2615">
        <w:trPr>
          <w:trHeight w:hRule="exact" w:val="254"/>
        </w:trPr>
        <w:tc>
          <w:tcPr>
            <w:tcW w:w="566" w:type="dxa"/>
          </w:tcPr>
          <w:p w14:paraId="24704951" w14:textId="4FA41D38" w:rsidR="00FC2615" w:rsidRPr="007D1889" w:rsidRDefault="00653F59" w:rsidP="00FC2615">
            <w:pPr>
              <w:rPr>
                <w:rFonts w:ascii="Arial Narrow" w:hAnsi="Arial Narrow"/>
                <w:sz w:val="22"/>
                <w:lang w:val="pl-PL"/>
              </w:rPr>
            </w:pPr>
            <w:r>
              <w:rPr>
                <w:rFonts w:ascii="Arial Narrow" w:hAnsi="Arial Narrow"/>
                <w:sz w:val="22"/>
                <w:lang w:val="pl-PL"/>
              </w:rPr>
              <w:t>1</w:t>
            </w:r>
          </w:p>
        </w:tc>
        <w:tc>
          <w:tcPr>
            <w:tcW w:w="2410" w:type="dxa"/>
          </w:tcPr>
          <w:p w14:paraId="02B9680B" w14:textId="77777777" w:rsidR="00FC2615" w:rsidRPr="007D1889" w:rsidRDefault="00FC2615" w:rsidP="00FC2615">
            <w:pPr>
              <w:rPr>
                <w:rFonts w:ascii="Arial Narrow" w:hAnsi="Arial Narrow"/>
                <w:sz w:val="22"/>
                <w:lang w:val="pl-PL"/>
              </w:rPr>
            </w:pPr>
          </w:p>
        </w:tc>
        <w:tc>
          <w:tcPr>
            <w:tcW w:w="2868" w:type="dxa"/>
          </w:tcPr>
          <w:p w14:paraId="1DD929A4" w14:textId="77777777" w:rsidR="00FC2615" w:rsidRPr="007D1889" w:rsidRDefault="00FC2615" w:rsidP="00FC2615">
            <w:pPr>
              <w:rPr>
                <w:rFonts w:ascii="Arial Narrow" w:hAnsi="Arial Narrow"/>
                <w:sz w:val="22"/>
                <w:lang w:val="pl-PL"/>
              </w:rPr>
            </w:pPr>
          </w:p>
        </w:tc>
        <w:tc>
          <w:tcPr>
            <w:tcW w:w="3650" w:type="dxa"/>
          </w:tcPr>
          <w:p w14:paraId="2F1F4289" w14:textId="77777777" w:rsidR="00FC2615" w:rsidRPr="007D1889" w:rsidRDefault="00FC2615" w:rsidP="00FC2615">
            <w:pPr>
              <w:rPr>
                <w:rFonts w:ascii="Arial Narrow" w:hAnsi="Arial Narrow"/>
                <w:sz w:val="22"/>
                <w:lang w:val="pl-PL"/>
              </w:rPr>
            </w:pPr>
          </w:p>
        </w:tc>
      </w:tr>
      <w:tr w:rsidR="00FC2615" w:rsidRPr="007D1889" w14:paraId="33E3203A" w14:textId="77777777" w:rsidTr="00FC2615">
        <w:trPr>
          <w:trHeight w:hRule="exact" w:val="254"/>
        </w:trPr>
        <w:tc>
          <w:tcPr>
            <w:tcW w:w="566" w:type="dxa"/>
          </w:tcPr>
          <w:p w14:paraId="3B3D095D" w14:textId="06195401" w:rsidR="00FC2615" w:rsidRPr="007D1889" w:rsidRDefault="00653F59" w:rsidP="00FC2615">
            <w:pPr>
              <w:rPr>
                <w:rFonts w:ascii="Arial Narrow" w:hAnsi="Arial Narrow"/>
                <w:sz w:val="22"/>
                <w:lang w:val="pl-PL"/>
              </w:rPr>
            </w:pPr>
            <w:r>
              <w:rPr>
                <w:rFonts w:ascii="Arial Narrow" w:hAnsi="Arial Narrow"/>
                <w:sz w:val="22"/>
                <w:lang w:val="pl-PL"/>
              </w:rPr>
              <w:t>2</w:t>
            </w:r>
          </w:p>
        </w:tc>
        <w:tc>
          <w:tcPr>
            <w:tcW w:w="2410" w:type="dxa"/>
          </w:tcPr>
          <w:p w14:paraId="2F9D0123" w14:textId="77777777" w:rsidR="00FC2615" w:rsidRPr="007D1889" w:rsidRDefault="00FC2615" w:rsidP="00FC2615">
            <w:pPr>
              <w:rPr>
                <w:rFonts w:ascii="Arial Narrow" w:hAnsi="Arial Narrow"/>
                <w:sz w:val="22"/>
                <w:lang w:val="pl-PL"/>
              </w:rPr>
            </w:pPr>
          </w:p>
        </w:tc>
        <w:tc>
          <w:tcPr>
            <w:tcW w:w="2868" w:type="dxa"/>
          </w:tcPr>
          <w:p w14:paraId="35417914" w14:textId="77777777" w:rsidR="00FC2615" w:rsidRPr="007D1889" w:rsidRDefault="00FC2615" w:rsidP="00FC2615">
            <w:pPr>
              <w:rPr>
                <w:rFonts w:ascii="Arial Narrow" w:hAnsi="Arial Narrow"/>
                <w:sz w:val="22"/>
                <w:lang w:val="pl-PL"/>
              </w:rPr>
            </w:pPr>
          </w:p>
        </w:tc>
        <w:tc>
          <w:tcPr>
            <w:tcW w:w="3650" w:type="dxa"/>
          </w:tcPr>
          <w:p w14:paraId="2BCEB42E" w14:textId="77777777" w:rsidR="00FC2615" w:rsidRPr="007D1889" w:rsidRDefault="00FC2615" w:rsidP="00FC2615">
            <w:pPr>
              <w:rPr>
                <w:rFonts w:ascii="Arial Narrow" w:hAnsi="Arial Narrow"/>
                <w:sz w:val="22"/>
                <w:lang w:val="pl-PL"/>
              </w:rPr>
            </w:pPr>
          </w:p>
        </w:tc>
      </w:tr>
      <w:tr w:rsidR="00591542" w:rsidRPr="007D1889" w14:paraId="7960EAAE" w14:textId="77777777" w:rsidTr="00FC2615">
        <w:trPr>
          <w:trHeight w:hRule="exact" w:val="254"/>
        </w:trPr>
        <w:tc>
          <w:tcPr>
            <w:tcW w:w="566" w:type="dxa"/>
          </w:tcPr>
          <w:p w14:paraId="689546C0" w14:textId="16181544" w:rsidR="00591542" w:rsidRDefault="00591542" w:rsidP="00FC2615">
            <w:pPr>
              <w:rPr>
                <w:rFonts w:ascii="Arial Narrow" w:hAnsi="Arial Narrow"/>
                <w:sz w:val="22"/>
              </w:rPr>
            </w:pPr>
            <w:r>
              <w:rPr>
                <w:rFonts w:ascii="Arial Narrow" w:hAnsi="Arial Narrow"/>
                <w:sz w:val="22"/>
              </w:rPr>
              <w:t>3</w:t>
            </w:r>
          </w:p>
        </w:tc>
        <w:tc>
          <w:tcPr>
            <w:tcW w:w="2410" w:type="dxa"/>
          </w:tcPr>
          <w:p w14:paraId="41C82C4F" w14:textId="77777777" w:rsidR="00591542" w:rsidRPr="007D1889" w:rsidRDefault="00591542" w:rsidP="00FC2615">
            <w:pPr>
              <w:rPr>
                <w:rFonts w:ascii="Arial Narrow" w:hAnsi="Arial Narrow"/>
                <w:sz w:val="22"/>
              </w:rPr>
            </w:pPr>
          </w:p>
        </w:tc>
        <w:tc>
          <w:tcPr>
            <w:tcW w:w="2868" w:type="dxa"/>
          </w:tcPr>
          <w:p w14:paraId="3758B681" w14:textId="77777777" w:rsidR="00591542" w:rsidRPr="007D1889" w:rsidRDefault="00591542" w:rsidP="00FC2615">
            <w:pPr>
              <w:rPr>
                <w:rFonts w:ascii="Arial Narrow" w:hAnsi="Arial Narrow"/>
                <w:sz w:val="22"/>
              </w:rPr>
            </w:pPr>
          </w:p>
        </w:tc>
        <w:tc>
          <w:tcPr>
            <w:tcW w:w="3650" w:type="dxa"/>
          </w:tcPr>
          <w:p w14:paraId="615E4A9A" w14:textId="77777777" w:rsidR="00591542" w:rsidRPr="007D1889" w:rsidRDefault="00591542" w:rsidP="00FC2615">
            <w:pPr>
              <w:rPr>
                <w:rFonts w:ascii="Arial Narrow" w:hAnsi="Arial Narrow"/>
                <w:sz w:val="22"/>
              </w:rPr>
            </w:pPr>
          </w:p>
        </w:tc>
      </w:tr>
      <w:tr w:rsidR="00591542" w:rsidRPr="007D1889" w14:paraId="2A4B0648" w14:textId="77777777" w:rsidTr="00FC2615">
        <w:trPr>
          <w:trHeight w:hRule="exact" w:val="254"/>
        </w:trPr>
        <w:tc>
          <w:tcPr>
            <w:tcW w:w="566" w:type="dxa"/>
          </w:tcPr>
          <w:p w14:paraId="6F41F1B1" w14:textId="1B3CCBC7" w:rsidR="00591542" w:rsidRDefault="00591542" w:rsidP="00FC2615">
            <w:pPr>
              <w:rPr>
                <w:rFonts w:ascii="Arial Narrow" w:hAnsi="Arial Narrow"/>
                <w:sz w:val="22"/>
              </w:rPr>
            </w:pPr>
            <w:r>
              <w:rPr>
                <w:rFonts w:ascii="Arial Narrow" w:hAnsi="Arial Narrow"/>
                <w:sz w:val="22"/>
              </w:rPr>
              <w:t>4</w:t>
            </w:r>
          </w:p>
        </w:tc>
        <w:tc>
          <w:tcPr>
            <w:tcW w:w="2410" w:type="dxa"/>
          </w:tcPr>
          <w:p w14:paraId="4FE20232" w14:textId="77777777" w:rsidR="00591542" w:rsidRPr="007D1889" w:rsidRDefault="00591542" w:rsidP="00FC2615">
            <w:pPr>
              <w:rPr>
                <w:rFonts w:ascii="Arial Narrow" w:hAnsi="Arial Narrow"/>
                <w:sz w:val="22"/>
              </w:rPr>
            </w:pPr>
          </w:p>
        </w:tc>
        <w:tc>
          <w:tcPr>
            <w:tcW w:w="2868" w:type="dxa"/>
          </w:tcPr>
          <w:p w14:paraId="2C7B0B69" w14:textId="77777777" w:rsidR="00591542" w:rsidRPr="007D1889" w:rsidRDefault="00591542" w:rsidP="00FC2615">
            <w:pPr>
              <w:rPr>
                <w:rFonts w:ascii="Arial Narrow" w:hAnsi="Arial Narrow"/>
                <w:sz w:val="22"/>
              </w:rPr>
            </w:pPr>
          </w:p>
        </w:tc>
        <w:tc>
          <w:tcPr>
            <w:tcW w:w="3650" w:type="dxa"/>
          </w:tcPr>
          <w:p w14:paraId="07718D6B" w14:textId="77777777" w:rsidR="00591542" w:rsidRPr="007D1889" w:rsidRDefault="00591542" w:rsidP="00FC2615">
            <w:pPr>
              <w:rPr>
                <w:rFonts w:ascii="Arial Narrow" w:hAnsi="Arial Narrow"/>
                <w:sz w:val="22"/>
              </w:rPr>
            </w:pPr>
          </w:p>
        </w:tc>
      </w:tr>
      <w:tr w:rsidR="00591542" w:rsidRPr="007D1889" w14:paraId="4371FABB" w14:textId="77777777" w:rsidTr="00FC2615">
        <w:trPr>
          <w:trHeight w:hRule="exact" w:val="254"/>
        </w:trPr>
        <w:tc>
          <w:tcPr>
            <w:tcW w:w="566" w:type="dxa"/>
          </w:tcPr>
          <w:p w14:paraId="400BF0D8" w14:textId="06AC9DEC" w:rsidR="00591542" w:rsidRDefault="00591542" w:rsidP="00FC2615">
            <w:pPr>
              <w:rPr>
                <w:rFonts w:ascii="Arial Narrow" w:hAnsi="Arial Narrow"/>
                <w:sz w:val="22"/>
              </w:rPr>
            </w:pPr>
            <w:r>
              <w:rPr>
                <w:rFonts w:ascii="Arial Narrow" w:hAnsi="Arial Narrow"/>
                <w:sz w:val="22"/>
              </w:rPr>
              <w:t>5</w:t>
            </w:r>
          </w:p>
        </w:tc>
        <w:tc>
          <w:tcPr>
            <w:tcW w:w="2410" w:type="dxa"/>
          </w:tcPr>
          <w:p w14:paraId="25236D54" w14:textId="77777777" w:rsidR="00591542" w:rsidRPr="007D1889" w:rsidRDefault="00591542" w:rsidP="00FC2615">
            <w:pPr>
              <w:rPr>
                <w:rFonts w:ascii="Arial Narrow" w:hAnsi="Arial Narrow"/>
                <w:sz w:val="22"/>
              </w:rPr>
            </w:pPr>
          </w:p>
        </w:tc>
        <w:tc>
          <w:tcPr>
            <w:tcW w:w="2868" w:type="dxa"/>
          </w:tcPr>
          <w:p w14:paraId="5B2607B4" w14:textId="77777777" w:rsidR="00591542" w:rsidRPr="007D1889" w:rsidRDefault="00591542" w:rsidP="00FC2615">
            <w:pPr>
              <w:rPr>
                <w:rFonts w:ascii="Arial Narrow" w:hAnsi="Arial Narrow"/>
                <w:sz w:val="22"/>
              </w:rPr>
            </w:pPr>
          </w:p>
        </w:tc>
        <w:tc>
          <w:tcPr>
            <w:tcW w:w="3650" w:type="dxa"/>
          </w:tcPr>
          <w:p w14:paraId="5D027C93" w14:textId="77777777" w:rsidR="00591542" w:rsidRPr="007D1889" w:rsidRDefault="00591542" w:rsidP="00FC2615">
            <w:pPr>
              <w:rPr>
                <w:rFonts w:ascii="Arial Narrow" w:hAnsi="Arial Narrow"/>
                <w:sz w:val="22"/>
              </w:rPr>
            </w:pPr>
          </w:p>
        </w:tc>
      </w:tr>
    </w:tbl>
    <w:p w14:paraId="6392EE42" w14:textId="77777777" w:rsidR="00591542" w:rsidRDefault="00591542" w:rsidP="00591542">
      <w:pPr>
        <w:pStyle w:val="Akapitzlist"/>
        <w:widowControl w:val="0"/>
        <w:tabs>
          <w:tab w:val="left" w:pos="722"/>
          <w:tab w:val="left" w:pos="723"/>
        </w:tabs>
        <w:spacing w:before="59" w:after="0" w:line="240" w:lineRule="auto"/>
        <w:ind w:left="722" w:firstLine="0"/>
        <w:contextualSpacing w:val="0"/>
        <w:rPr>
          <w:rFonts w:ascii="Arial Narrow" w:hAnsi="Arial Narrow"/>
          <w:sz w:val="22"/>
        </w:rPr>
      </w:pPr>
    </w:p>
    <w:p w14:paraId="47F7B5C5" w14:textId="77777777" w:rsidR="007D0726" w:rsidRPr="007D1889" w:rsidRDefault="007D0726" w:rsidP="00AB19D4">
      <w:pPr>
        <w:pStyle w:val="Akapitzlist"/>
        <w:widowControl w:val="0"/>
        <w:numPr>
          <w:ilvl w:val="0"/>
          <w:numId w:val="38"/>
        </w:numPr>
        <w:tabs>
          <w:tab w:val="left" w:pos="722"/>
          <w:tab w:val="left" w:pos="723"/>
        </w:tabs>
        <w:spacing w:before="59" w:after="0" w:line="240" w:lineRule="auto"/>
        <w:contextualSpacing w:val="0"/>
        <w:rPr>
          <w:rFonts w:ascii="Arial Narrow" w:hAnsi="Arial Narrow"/>
          <w:sz w:val="22"/>
        </w:rPr>
      </w:pPr>
      <w:r w:rsidRPr="007D1889">
        <w:rPr>
          <w:rFonts w:ascii="Arial Narrow" w:hAnsi="Arial Narrow"/>
          <w:sz w:val="22"/>
        </w:rPr>
        <w:t>Oświadczamy, że Wykonawca którego reprezentujemy</w:t>
      </w:r>
      <w:r w:rsidRPr="007D1889">
        <w:rPr>
          <w:rFonts w:ascii="Arial Narrow" w:hAnsi="Arial Narrow"/>
          <w:spacing w:val="-18"/>
          <w:sz w:val="22"/>
        </w:rPr>
        <w:t xml:space="preserve"> </w:t>
      </w:r>
      <w:r w:rsidRPr="007D1889">
        <w:rPr>
          <w:rFonts w:ascii="Arial Narrow" w:hAnsi="Arial Narrow"/>
          <w:sz w:val="22"/>
        </w:rPr>
        <w:t>jest:</w:t>
      </w:r>
    </w:p>
    <w:p w14:paraId="050522CF" w14:textId="77777777" w:rsidR="007D0726" w:rsidRPr="007D1889" w:rsidRDefault="007D0726" w:rsidP="007D0726">
      <w:pPr>
        <w:pStyle w:val="Tekstpodstawowy"/>
        <w:spacing w:before="60"/>
        <w:ind w:left="3160" w:right="102" w:hanging="2136"/>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92032" behindDoc="0" locked="0" layoutInCell="1" allowOverlap="1" wp14:anchorId="7C581A7C" wp14:editId="5AFCF4E4">
                <wp:simplePos x="0" y="0"/>
                <wp:positionH relativeFrom="page">
                  <wp:posOffset>890270</wp:posOffset>
                </wp:positionH>
                <wp:positionV relativeFrom="paragraph">
                  <wp:posOffset>50800</wp:posOffset>
                </wp:positionV>
                <wp:extent cx="126365" cy="126365"/>
                <wp:effectExtent l="13970" t="5715" r="12065" b="1079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0C4F" id="Rectangle 42" o:spid="_x0000_s1026" style="position:absolute;margin-left:70.1pt;margin-top:4pt;width:9.95pt;height:9.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YycwIAAPs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małym przedsiębiorcą </w:t>
      </w:r>
      <w:r w:rsidRPr="007D1889">
        <w:rPr>
          <w:rFonts w:ascii="Arial Narrow" w:hAnsi="Arial Narrow"/>
          <w:sz w:val="22"/>
          <w:szCs w:val="22"/>
          <w:lang w:val="pl-PL"/>
        </w:rPr>
        <w:t>(małe przedsiębiorstwo definiuje się jako przedsiębiorstwo, które zatrudnia mniej niż 50 pracowników i którego roczny obrót lub roczna suma bilansowa nie przekracza 10 milionów EUR)</w:t>
      </w:r>
    </w:p>
    <w:p w14:paraId="31150351" w14:textId="77777777" w:rsidR="007D0726" w:rsidRPr="007D1889" w:rsidRDefault="007D0726" w:rsidP="007D0726">
      <w:pPr>
        <w:pStyle w:val="Tekstpodstawowy"/>
        <w:spacing w:before="58"/>
        <w:ind w:left="3194" w:right="98" w:hanging="2172"/>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93056" behindDoc="0" locked="0" layoutInCell="1" allowOverlap="1" wp14:anchorId="354BB3C2" wp14:editId="343BE6A7">
                <wp:simplePos x="0" y="0"/>
                <wp:positionH relativeFrom="page">
                  <wp:posOffset>890270</wp:posOffset>
                </wp:positionH>
                <wp:positionV relativeFrom="paragraph">
                  <wp:posOffset>49530</wp:posOffset>
                </wp:positionV>
                <wp:extent cx="126365" cy="126365"/>
                <wp:effectExtent l="13970" t="12065" r="12065" b="1397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410F" id="Rectangle 41" o:spid="_x0000_s1026" style="position:absolute;margin-left:70.1pt;margin-top:3.9pt;width:9.95pt;height:9.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VTcw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" filled="f" strokeweight=".72pt">
                <w10:wrap anchorx="page"/>
              </v:rect>
            </w:pict>
          </mc:Fallback>
        </mc:AlternateContent>
      </w:r>
      <w:r w:rsidRPr="007D1889">
        <w:rPr>
          <w:rFonts w:ascii="Arial Narrow" w:hAnsi="Arial Narrow"/>
          <w:b/>
          <w:sz w:val="22"/>
          <w:szCs w:val="22"/>
          <w:lang w:val="pl-PL"/>
        </w:rPr>
        <w:t xml:space="preserve">średnim przedsiębiorcą </w:t>
      </w:r>
      <w:r w:rsidRPr="007D1889">
        <w:rPr>
          <w:rFonts w:ascii="Arial Narrow" w:hAnsi="Arial Narrow"/>
          <w:sz w:val="22"/>
          <w:szCs w:val="22"/>
          <w:lang w:val="pl-PL"/>
        </w:rPr>
        <w:t>(średnie przedsiębiorstwo definiuje się jako przedsiębiorstwo, które zatrudnia mniej niż 250 pracowników i którego roczny obrót nie przekracza 50 milionów lub roczna suma bilansowa nie przekracza 43 milionów EUR)</w:t>
      </w:r>
    </w:p>
    <w:p w14:paraId="0E2D0309" w14:textId="77777777" w:rsidR="007D0726" w:rsidRDefault="007D0726" w:rsidP="007D0726">
      <w:pPr>
        <w:pStyle w:val="Nagwek2"/>
        <w:spacing w:before="58"/>
        <w:ind w:left="1010"/>
        <w:rPr>
          <w:rFonts w:ascii="Arial Narrow" w:hAnsi="Arial Narrow"/>
          <w:sz w:val="22"/>
        </w:rPr>
      </w:pPr>
      <w:r w:rsidRPr="007D1889">
        <w:rPr>
          <w:rFonts w:ascii="Arial Narrow" w:hAnsi="Arial Narrow"/>
          <w:noProof/>
          <w:sz w:val="22"/>
        </w:rPr>
        <mc:AlternateContent>
          <mc:Choice Requires="wps">
            <w:drawing>
              <wp:anchor distT="0" distB="0" distL="114300" distR="114300" simplePos="0" relativeHeight="251694080" behindDoc="0" locked="0" layoutInCell="1" allowOverlap="1" wp14:anchorId="790C71F3" wp14:editId="6D7C7CF2">
                <wp:simplePos x="0" y="0"/>
                <wp:positionH relativeFrom="page">
                  <wp:posOffset>890270</wp:posOffset>
                </wp:positionH>
                <wp:positionV relativeFrom="paragraph">
                  <wp:posOffset>49530</wp:posOffset>
                </wp:positionV>
                <wp:extent cx="126365" cy="126365"/>
                <wp:effectExtent l="13970" t="9525" r="12065" b="6985"/>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3035" id="Rectangle 40" o:spid="_x0000_s1026" style="position:absolute;margin-left:70.1pt;margin-top:3.9pt;width:9.95pt;height:9.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iE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" filled="f" strokeweight=".72pt">
                <w10:wrap anchorx="page"/>
              </v:rect>
            </w:pict>
          </mc:Fallback>
        </mc:AlternateContent>
      </w:r>
      <w:r w:rsidRPr="007D1889">
        <w:rPr>
          <w:rFonts w:ascii="Arial Narrow" w:hAnsi="Arial Narrow"/>
          <w:sz w:val="22"/>
        </w:rPr>
        <w:t>dużym przedsiębiorstwem</w:t>
      </w:r>
    </w:p>
    <w:p w14:paraId="118EE333" w14:textId="77777777" w:rsidR="00591542" w:rsidRPr="00591542" w:rsidRDefault="00591542" w:rsidP="00591542"/>
    <w:p w14:paraId="6FDA241E" w14:textId="5738BFFC" w:rsidR="007D0726" w:rsidRPr="00591542" w:rsidRDefault="007D0726" w:rsidP="00AB19D4">
      <w:pPr>
        <w:pStyle w:val="Akapitzlist"/>
        <w:widowControl w:val="0"/>
        <w:numPr>
          <w:ilvl w:val="0"/>
          <w:numId w:val="38"/>
        </w:numPr>
        <w:tabs>
          <w:tab w:val="left" w:pos="723"/>
        </w:tabs>
        <w:spacing w:before="60" w:after="0" w:line="240" w:lineRule="auto"/>
        <w:ind w:right="101"/>
        <w:contextualSpacing w:val="0"/>
        <w:rPr>
          <w:rFonts w:ascii="Arial Narrow" w:hAnsi="Arial Narrow"/>
          <w:sz w:val="22"/>
        </w:rPr>
      </w:pPr>
      <w:r w:rsidRPr="007D1889">
        <w:rPr>
          <w:rFonts w:ascii="Arial Narrow" w:hAnsi="Arial Narrow"/>
          <w:sz w:val="22"/>
        </w:rPr>
        <w:t>Oświadczamy, że oferta nie zawiera/ zawiera (</w:t>
      </w:r>
      <w:r w:rsidRPr="007D1889">
        <w:rPr>
          <w:rFonts w:ascii="Arial Narrow" w:hAnsi="Arial Narrow"/>
          <w:b/>
          <w:i/>
          <w:sz w:val="22"/>
        </w:rPr>
        <w:t>niepotrzebne skreślić</w:t>
      </w:r>
      <w:r w:rsidRPr="007D1889">
        <w:rPr>
          <w:rFonts w:ascii="Arial Narrow" w:hAnsi="Arial Narrow"/>
          <w:sz w:val="22"/>
        </w:rPr>
        <w:t xml:space="preserve">) informacji stanowiących tajemnicę przedsiębiorstwa w rozumieniu przepisów o zwalczaniu nieuczciwej konkurencji. Informacje takie zawarte są w </w:t>
      </w:r>
      <w:r w:rsidR="00B03832">
        <w:rPr>
          <w:rFonts w:ascii="Arial Narrow" w:hAnsi="Arial Narrow"/>
          <w:w w:val="95"/>
          <w:sz w:val="22"/>
        </w:rPr>
        <w:t xml:space="preserve">następujących </w:t>
      </w:r>
      <w:r w:rsidRPr="007D1889">
        <w:rPr>
          <w:rFonts w:ascii="Arial Narrow" w:hAnsi="Arial Narrow"/>
          <w:w w:val="95"/>
          <w:sz w:val="22"/>
        </w:rPr>
        <w:t>dokumentach:.................................................................................</w:t>
      </w:r>
      <w:r w:rsidR="00B03832">
        <w:rPr>
          <w:rFonts w:ascii="Arial Narrow" w:hAnsi="Arial Narrow"/>
          <w:w w:val="95"/>
          <w:sz w:val="22"/>
        </w:rPr>
        <w:t>..................................................................... .</w:t>
      </w:r>
    </w:p>
    <w:p w14:paraId="5C610879" w14:textId="77777777" w:rsidR="00591542" w:rsidRPr="00D3255F" w:rsidRDefault="00591542" w:rsidP="00591542">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4570CFB7" w14:textId="2FBB0999" w:rsidR="0079012D" w:rsidRPr="0079012D" w:rsidRDefault="0079012D" w:rsidP="0079012D">
      <w:pPr>
        <w:pStyle w:val="Akapitzlist"/>
        <w:widowControl w:val="0"/>
        <w:numPr>
          <w:ilvl w:val="0"/>
          <w:numId w:val="38"/>
        </w:numPr>
        <w:tabs>
          <w:tab w:val="left" w:pos="723"/>
        </w:tabs>
        <w:spacing w:before="60" w:after="0" w:line="240" w:lineRule="auto"/>
        <w:ind w:right="101"/>
        <w:contextualSpacing w:val="0"/>
        <w:rPr>
          <w:rFonts w:ascii="Arial Narrow" w:hAnsi="Arial Narrow"/>
          <w:sz w:val="22"/>
        </w:rPr>
      </w:pPr>
      <w:r w:rsidRPr="0079012D">
        <w:rPr>
          <w:rFonts w:ascii="Arial Narrow" w:hAnsi="Arial Narrow"/>
          <w:sz w:val="22"/>
        </w:rPr>
        <w:t>Na podstawie art. 26 ust. 6 ustawy Pzp informuję, że Zamawiający może samodzielnie pobrać wymagane przez niego dokumenty tj. …………….............…………………………….....……</w:t>
      </w:r>
      <w:r>
        <w:rPr>
          <w:rFonts w:ascii="Arial Narrow" w:hAnsi="Arial Narrow"/>
          <w:sz w:val="22"/>
        </w:rPr>
        <w:t>……………….</w:t>
      </w:r>
      <w:r w:rsidRPr="0079012D">
        <w:rPr>
          <w:rFonts w:ascii="Arial Narrow" w:hAnsi="Arial Narrow"/>
          <w:sz w:val="22"/>
        </w:rPr>
        <w:t xml:space="preserve">………………………(należy podać jakie dokumenty Zamawiający może samodzielnie pobrać). Powyższa dokumenty Zamawiający pobiera z ogólnodostępnej i bezpłatnej bazy danych pod adresem internetowy: …………………………….......................... </w:t>
      </w:r>
      <w:r>
        <w:rPr>
          <w:rFonts w:ascii="Arial Narrow" w:hAnsi="Arial Narrow"/>
          <w:sz w:val="22"/>
        </w:rPr>
        <w:t>.</w:t>
      </w:r>
    </w:p>
    <w:p w14:paraId="30585C9E" w14:textId="77777777" w:rsidR="00D3255F" w:rsidRDefault="00D3255F"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7E468C0A" w14:textId="6685A6AE" w:rsidR="00663DF6" w:rsidRPr="007D1889" w:rsidRDefault="00663DF6"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xml:space="preserve">UWAGA !!!! </w:t>
      </w:r>
    </w:p>
    <w:p w14:paraId="2AED097A" w14:textId="5246E15B" w:rsidR="00663DF6" w:rsidRPr="007D1889" w:rsidRDefault="00663DF6"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Poniżej wskazuję źródła, w których za pomocą bezpłatnych i ogólnodostępnych baz danych, Zamawiający może uzyskać odpowiednie oświadczenia lub dokumenty potwierdzające okoliczności, o których </w:t>
      </w:r>
      <w:r w:rsidRPr="007D1889">
        <w:rPr>
          <w:rFonts w:ascii="Arial Narrow" w:hAnsi="Arial Narrow"/>
          <w:sz w:val="22"/>
        </w:rPr>
        <w:lastRenderedPageBreak/>
        <w:t>mowa w art. 25 ust. 1 pkt 1 i 3 ustawy Pzp, w szczególności adresy rejestrów publicznych w rozumieniu ustawy z dnia 17 lutego 2005 r. o informatyzacji działalności podmiotów realizujących zadania publiczne (Dz. U. z 2014 r. poz. 1114 oraz z 2016 r. poz. 352) oraz/lub postępowanie, w którym u Zamawiającego znajdują się odpowiednie oświadczenia lub dokumenty:</w:t>
      </w:r>
    </w:p>
    <w:p w14:paraId="0133AA89" w14:textId="43D30A97" w:rsidR="00663DF6" w:rsidRDefault="00663DF6"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w:t>
      </w:r>
    </w:p>
    <w:p w14:paraId="31AEDBD1" w14:textId="77777777" w:rsidR="00591542" w:rsidRPr="007D1889" w:rsidRDefault="00591542"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1EA8876A" w14:textId="77777777" w:rsidR="007D0726" w:rsidRPr="007D1889" w:rsidRDefault="007D0726" w:rsidP="00591542">
      <w:pPr>
        <w:pStyle w:val="Akapitzlist"/>
        <w:widowControl w:val="0"/>
        <w:numPr>
          <w:ilvl w:val="0"/>
          <w:numId w:val="38"/>
        </w:numPr>
        <w:tabs>
          <w:tab w:val="left" w:pos="723"/>
        </w:tabs>
        <w:spacing w:before="60" w:after="0" w:line="240" w:lineRule="auto"/>
        <w:ind w:right="101"/>
        <w:contextualSpacing w:val="0"/>
        <w:rPr>
          <w:rFonts w:ascii="Arial Narrow" w:hAnsi="Arial Narrow"/>
          <w:sz w:val="22"/>
        </w:rPr>
      </w:pPr>
      <w:r w:rsidRPr="007D1889">
        <w:rPr>
          <w:rFonts w:ascii="Arial Narrow" w:hAnsi="Arial Narrow"/>
          <w:sz w:val="22"/>
        </w:rPr>
        <w:t>Ofertę składamy na ................................ kolejno ponumerowanych stronach.</w:t>
      </w:r>
    </w:p>
    <w:p w14:paraId="425FB25E" w14:textId="77777777" w:rsidR="007D0726" w:rsidRPr="007D1889" w:rsidRDefault="007D0726" w:rsidP="007D0726">
      <w:pPr>
        <w:pStyle w:val="Tekstpodstawowy"/>
        <w:rPr>
          <w:rFonts w:ascii="Arial Narrow" w:hAnsi="Arial Narrow"/>
          <w:b/>
          <w:sz w:val="22"/>
          <w:szCs w:val="22"/>
          <w:lang w:val="pl-PL"/>
        </w:rPr>
      </w:pPr>
    </w:p>
    <w:p w14:paraId="24CBDDD4" w14:textId="10E6FAF2" w:rsidR="0079012D" w:rsidRDefault="0079012D" w:rsidP="007D0726">
      <w:pPr>
        <w:pStyle w:val="Tekstpodstawowy"/>
        <w:rPr>
          <w:rFonts w:ascii="Arial Narrow" w:hAnsi="Arial Narrow"/>
          <w:b/>
          <w:sz w:val="22"/>
          <w:szCs w:val="22"/>
          <w:lang w:val="pl-PL"/>
        </w:rPr>
      </w:pPr>
    </w:p>
    <w:p w14:paraId="0835D42F" w14:textId="77777777" w:rsidR="00726725" w:rsidRDefault="00726725" w:rsidP="007D0726">
      <w:pPr>
        <w:pStyle w:val="Tekstpodstawowy"/>
        <w:rPr>
          <w:rFonts w:ascii="Arial Narrow" w:hAnsi="Arial Narrow"/>
          <w:b/>
          <w:sz w:val="22"/>
          <w:szCs w:val="22"/>
          <w:lang w:val="pl-PL"/>
        </w:rPr>
      </w:pPr>
    </w:p>
    <w:p w14:paraId="0579ED8B" w14:textId="77777777" w:rsidR="0079012D" w:rsidRPr="007D1889" w:rsidRDefault="0079012D" w:rsidP="007D0726">
      <w:pPr>
        <w:pStyle w:val="Tekstpodstawowy"/>
        <w:rPr>
          <w:rFonts w:ascii="Arial Narrow" w:hAnsi="Arial Narrow"/>
          <w:b/>
          <w:sz w:val="22"/>
          <w:szCs w:val="22"/>
          <w:lang w:val="pl-PL"/>
        </w:rPr>
      </w:pPr>
    </w:p>
    <w:p w14:paraId="0497F55F" w14:textId="77777777" w:rsidR="007D0726" w:rsidRPr="007D1889" w:rsidRDefault="007D0726" w:rsidP="007D0726">
      <w:pPr>
        <w:pStyle w:val="Tekstpodstawowy"/>
        <w:rPr>
          <w:rFonts w:ascii="Arial Narrow" w:hAnsi="Arial Narrow"/>
          <w:b/>
          <w:sz w:val="22"/>
          <w:szCs w:val="22"/>
          <w:lang w:val="pl-PL"/>
        </w:rPr>
      </w:pPr>
    </w:p>
    <w:p w14:paraId="54ACEFA3" w14:textId="77777777" w:rsidR="007D0726" w:rsidRPr="007D1889" w:rsidRDefault="007D0726" w:rsidP="007D0726">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9722DEA" w14:textId="3A644A40" w:rsidR="007D0726" w:rsidRPr="007D1889" w:rsidRDefault="007D0726" w:rsidP="007D0726">
      <w:pPr>
        <w:tabs>
          <w:tab w:val="left" w:pos="5359"/>
        </w:tabs>
        <w:spacing w:before="119"/>
        <w:ind w:left="360" w:right="4568"/>
        <w:rPr>
          <w:rFonts w:ascii="Arial Narrow" w:hAnsi="Arial Narrow"/>
          <w:i/>
          <w:sz w:val="22"/>
        </w:rPr>
      </w:pPr>
      <w:r w:rsidRPr="007D1889">
        <w:rPr>
          <w:rFonts w:ascii="Arial Narrow" w:hAnsi="Arial Narrow"/>
          <w:i/>
          <w:sz w:val="22"/>
        </w:rPr>
        <w:t xml:space="preserve">       (pieczęć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Pr="007D1889">
        <w:rPr>
          <w:rFonts w:ascii="Arial Narrow" w:hAnsi="Arial Narrow"/>
          <w:i/>
          <w:sz w:val="22"/>
        </w:rPr>
        <w:t>uprawnionych</w:t>
      </w:r>
      <w:r w:rsidRPr="007D1889">
        <w:rPr>
          <w:rFonts w:ascii="Arial Narrow" w:hAnsi="Arial Narrow"/>
          <w:i/>
          <w:sz w:val="22"/>
        </w:rPr>
        <w:tab/>
        <w:t>(data) 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2B5830E8" w14:textId="77777777" w:rsidR="00FC2615" w:rsidRPr="007D1889" w:rsidRDefault="00FC2615" w:rsidP="00FC2615">
      <w:pPr>
        <w:rPr>
          <w:rFonts w:ascii="Arial Narrow" w:hAnsi="Arial Narrow"/>
          <w:sz w:val="22"/>
        </w:rPr>
        <w:sectPr w:rsidR="00FC2615" w:rsidRPr="007D1889" w:rsidSect="005B124B">
          <w:headerReference w:type="default" r:id="rId8"/>
          <w:footerReference w:type="default" r:id="rId9"/>
          <w:headerReference w:type="first" r:id="rId10"/>
          <w:pgSz w:w="11910" w:h="16840"/>
          <w:pgMar w:top="1280" w:right="840" w:bottom="580" w:left="660" w:header="142" w:footer="391" w:gutter="0"/>
          <w:cols w:space="708"/>
          <w:titlePg/>
          <w:docGrid w:linePitch="245"/>
        </w:sectPr>
      </w:pPr>
    </w:p>
    <w:p w14:paraId="543B54FB" w14:textId="77777777" w:rsidR="00FC2615" w:rsidRPr="007D1889" w:rsidRDefault="00FC2615" w:rsidP="00067BC2">
      <w:pPr>
        <w:pStyle w:val="Nagwek3"/>
        <w:spacing w:before="48"/>
        <w:ind w:left="3048" w:hanging="638"/>
        <w:rPr>
          <w:rFonts w:ascii="Arial Narrow" w:hAnsi="Arial Narrow"/>
          <w:sz w:val="22"/>
        </w:rPr>
      </w:pPr>
      <w:bookmarkStart w:id="5" w:name="Załącznik_nr_2_do_SIWZ_-_oświadczenie_o_"/>
      <w:bookmarkStart w:id="6" w:name="_bookmark32"/>
      <w:bookmarkEnd w:id="5"/>
      <w:bookmarkEnd w:id="6"/>
      <w:r w:rsidRPr="007D1889">
        <w:rPr>
          <w:rFonts w:ascii="Arial Narrow" w:hAnsi="Arial Narrow"/>
          <w:sz w:val="22"/>
        </w:rPr>
        <w:lastRenderedPageBreak/>
        <w:t>Załącznik nr 2 do SIWZ - oświadczenie o spełnianiu warunków udziału w postępowaniu</w:t>
      </w:r>
    </w:p>
    <w:p w14:paraId="06CE5C07" w14:textId="7F4DAB45" w:rsidR="00FC2615" w:rsidRPr="007D1889" w:rsidRDefault="00FC2615" w:rsidP="00D21B6C">
      <w:pPr>
        <w:pStyle w:val="Tekstpodstawowy"/>
        <w:spacing w:before="10"/>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5888" behindDoc="0" locked="0" layoutInCell="1" allowOverlap="1" wp14:anchorId="6E37243C" wp14:editId="5475F719">
                <wp:simplePos x="0" y="0"/>
                <wp:positionH relativeFrom="page">
                  <wp:posOffset>1605280</wp:posOffset>
                </wp:positionH>
                <wp:positionV relativeFrom="paragraph">
                  <wp:posOffset>124460</wp:posOffset>
                </wp:positionV>
                <wp:extent cx="4349750" cy="280670"/>
                <wp:effectExtent l="5080" t="7620" r="7620" b="6985"/>
                <wp:wrapTopAndBottom/>
                <wp:docPr id="7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280670"/>
                          <a:chOff x="2528" y="196"/>
                          <a:chExt cx="6850" cy="442"/>
                        </a:xfrm>
                      </wpg:grpSpPr>
                      <wps:wsp>
                        <wps:cNvPr id="71" name="Line 39"/>
                        <wps:cNvCnPr>
                          <a:cxnSpLocks noChangeShapeType="1"/>
                        </wps:cNvCnPr>
                        <wps:spPr bwMode="auto">
                          <a:xfrm>
                            <a:off x="2570" y="253"/>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72" name="Rectangle 38"/>
                        <wps:cNvSpPr>
                          <a:spLocks noChangeArrowheads="1"/>
                        </wps:cNvSpPr>
                        <wps:spPr bwMode="auto">
                          <a:xfrm>
                            <a:off x="2570"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7"/>
                        <wps:cNvSpPr>
                          <a:spLocks noChangeArrowheads="1"/>
                        </wps:cNvSpPr>
                        <wps:spPr bwMode="auto">
                          <a:xfrm>
                            <a:off x="9233"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6"/>
                        <wps:cNvCnPr>
                          <a:cxnSpLocks noChangeShapeType="1"/>
                        </wps:cNvCnPr>
                        <wps:spPr bwMode="auto">
                          <a:xfrm>
                            <a:off x="2570" y="582"/>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75" name="Rectangle 35"/>
                        <wps:cNvSpPr>
                          <a:spLocks noChangeArrowheads="1"/>
                        </wps:cNvSpPr>
                        <wps:spPr bwMode="auto">
                          <a:xfrm>
                            <a:off x="2674" y="295"/>
                            <a:ext cx="6559"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4"/>
                        <wps:cNvCnPr>
                          <a:cxnSpLocks noChangeShapeType="1"/>
                        </wps:cNvCnPr>
                        <wps:spPr bwMode="auto">
                          <a:xfrm>
                            <a:off x="2568" y="206"/>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2563" y="201"/>
                            <a:ext cx="0" cy="4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2568" y="629"/>
                            <a:ext cx="676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a:off x="9341" y="201"/>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0"/>
                        <wps:cNvSpPr txBox="1">
                          <a:spLocks noChangeArrowheads="1"/>
                        </wps:cNvSpPr>
                        <wps:spPr bwMode="auto">
                          <a:xfrm>
                            <a:off x="2564" y="206"/>
                            <a:ext cx="677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4033" w14:textId="535B1163" w:rsidR="00975615" w:rsidRPr="00067BC2" w:rsidRDefault="00975615" w:rsidP="00FC2615">
                              <w:pPr>
                                <w:spacing w:before="88"/>
                                <w:ind w:left="430"/>
                                <w:rPr>
                                  <w:rFonts w:ascii="Arial Narrow" w:hAnsi="Arial Narrow"/>
                                  <w:b/>
                                  <w:sz w:val="22"/>
                                </w:rPr>
                              </w:pPr>
                              <w:r>
                                <w:rPr>
                                  <w:rFonts w:ascii="Arial Narrow" w:hAnsi="Arial Narrow"/>
                                  <w:b/>
                                  <w:sz w:val="22"/>
                                </w:rPr>
                                <w:t xml:space="preserve">   </w:t>
                              </w:r>
                              <w:r w:rsidRPr="00067BC2">
                                <w:rPr>
                                  <w:rFonts w:ascii="Arial Narrow" w:hAnsi="Arial Narrow"/>
                                  <w:b/>
                                  <w:sz w:val="22"/>
                                </w:rPr>
                                <w:t>OŚWIADCZENIE SPEŁNIENIA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243C" id="Group 29" o:spid="_x0000_s1037" style="position:absolute;margin-left:126.4pt;margin-top:9.8pt;width:342.5pt;height:22.1pt;z-index:251685888;mso-wrap-distance-left:0;mso-wrap-distance-right:0;mso-position-horizontal-relative:page" coordorigin="2528,196" coordsize="685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">
                <v:line id="Line 39" o:spid="_x0000_s1038" style="position:absolute;visibility:visible;mso-wrap-style:square" from="2570,253" to="933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" strokecolor="#cfc" strokeweight="4.2pt"/>
                <v:rect id="Rectangle 38" o:spid="_x0000_s1039" style="position:absolute;left:2570;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" fillcolor="#cfc" stroked="f"/>
                <v:rect id="Rectangle 37" o:spid="_x0000_s1040" style="position:absolute;left:9233;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" fillcolor="#cfc" stroked="f"/>
                <v:line id="Line 36" o:spid="_x0000_s1041" style="position:absolute;visibility:visible;mso-wrap-style:square" from="2570,582" to="9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" strokecolor="#cfc" strokeweight="4.2pt"/>
                <v:rect id="Rectangle 35" o:spid="_x0000_s1042" style="position:absolute;left:2674;top:295;width:65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" fillcolor="#cfc" stroked="f"/>
                <v:line id="Line 34" o:spid="_x0000_s1043" style="position:absolute;visibility:visible;mso-wrap-style:square" from="2568,206" to="933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3" o:spid="_x0000_s1044" style="position:absolute;visibility:visible;mso-wrap-style:square" from="2563,201" to="25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" strokeweight=".16969mm"/>
                <v:line id="Line 32" o:spid="_x0000_s1045" style="position:absolute;visibility:visible;mso-wrap-style:square" from="2568,629" to="933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31" o:spid="_x0000_s1046" style="position:absolute;visibility:visible;mso-wrap-style:square" from="9341,201" to="93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Text Box 30" o:spid="_x0000_s1047" type="#_x0000_t202" style="position:absolute;left:2564;top:206;width:677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E854033" w14:textId="535B1163" w:rsidR="00975615" w:rsidRPr="00067BC2" w:rsidRDefault="00975615" w:rsidP="00FC2615">
                        <w:pPr>
                          <w:spacing w:before="88"/>
                          <w:ind w:left="430"/>
                          <w:rPr>
                            <w:rFonts w:ascii="Arial Narrow" w:hAnsi="Arial Narrow"/>
                            <w:b/>
                            <w:sz w:val="22"/>
                          </w:rPr>
                        </w:pPr>
                        <w:r>
                          <w:rPr>
                            <w:rFonts w:ascii="Arial Narrow" w:hAnsi="Arial Narrow"/>
                            <w:b/>
                            <w:sz w:val="22"/>
                          </w:rPr>
                          <w:t xml:space="preserve">   </w:t>
                        </w:r>
                        <w:r w:rsidRPr="00067BC2">
                          <w:rPr>
                            <w:rFonts w:ascii="Arial Narrow" w:hAnsi="Arial Narrow"/>
                            <w:b/>
                            <w:sz w:val="22"/>
                          </w:rPr>
                          <w:t>OŚWIADCZENIE SPEŁNIENIA WARUNKÓW UDZIAŁU W POSTĘPOWANIU</w:t>
                        </w:r>
                      </w:p>
                    </w:txbxContent>
                  </v:textbox>
                </v:shape>
                <w10:wrap type="topAndBottom" anchorx="page"/>
              </v:group>
            </w:pict>
          </mc:Fallback>
        </mc:AlternateContent>
      </w:r>
    </w:p>
    <w:p w14:paraId="35AD3AB5" w14:textId="2115F1C3" w:rsidR="00FC2615" w:rsidRPr="007D1889" w:rsidRDefault="00FC2615" w:rsidP="00301267">
      <w:pPr>
        <w:ind w:left="0" w:right="120" w:hanging="5"/>
        <w:rPr>
          <w:rFonts w:ascii="Arial Narrow" w:hAnsi="Arial Narrow"/>
          <w:b/>
          <w:sz w:val="22"/>
        </w:rPr>
      </w:pPr>
      <w:r w:rsidRPr="007D1889">
        <w:rPr>
          <w:rFonts w:ascii="Arial Narrow" w:hAnsi="Arial Narrow"/>
          <w:sz w:val="22"/>
        </w:rPr>
        <w:t xml:space="preserve">Przystępując do postępowania prowadzonego w trybie przetargu nieograniczonego w sprawie udzielenia zamówienia publicznego na: </w:t>
      </w:r>
      <w:r w:rsidRPr="007D1889">
        <w:rPr>
          <w:rFonts w:ascii="Arial Narrow" w:hAnsi="Arial Narrow"/>
          <w:b/>
          <w:sz w:val="22"/>
        </w:rPr>
        <w:t>„</w:t>
      </w:r>
      <w:r w:rsidR="000C7186" w:rsidRPr="000C7186">
        <w:rPr>
          <w:rFonts w:ascii="Arial Narrow" w:hAnsi="Arial Narrow"/>
          <w:b/>
          <w:sz w:val="22"/>
        </w:rPr>
        <w:t>Poprawa warunków edukacji ogólnokształcącej w zakresie edukacji informatycznej, językowej i matematycznej w szkołach podstawowych w Morągu</w:t>
      </w:r>
      <w:r w:rsidR="00591103"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.271.1.2018</w:t>
      </w:r>
    </w:p>
    <w:p w14:paraId="51B1F424" w14:textId="77777777" w:rsidR="00FC2615" w:rsidRPr="007D1889" w:rsidRDefault="00FC2615" w:rsidP="00FC2615">
      <w:pPr>
        <w:pStyle w:val="Tekstpodstawowy"/>
        <w:rPr>
          <w:rFonts w:ascii="Arial Narrow" w:hAnsi="Arial Narrow"/>
          <w:b/>
          <w:sz w:val="22"/>
          <w:szCs w:val="22"/>
          <w:lang w:val="pl-PL"/>
        </w:rPr>
      </w:pPr>
    </w:p>
    <w:p w14:paraId="32EFE05F" w14:textId="77777777" w:rsidR="00FC2615" w:rsidRPr="007D1889" w:rsidRDefault="00FC2615" w:rsidP="00FC2615">
      <w:pPr>
        <w:pStyle w:val="Tekstpodstawowy"/>
        <w:spacing w:before="11"/>
        <w:rPr>
          <w:rFonts w:ascii="Arial Narrow" w:hAnsi="Arial Narrow"/>
          <w:b/>
          <w:sz w:val="22"/>
          <w:szCs w:val="22"/>
          <w:lang w:val="pl-PL"/>
        </w:rPr>
      </w:pPr>
    </w:p>
    <w:p w14:paraId="377F6771" w14:textId="77777777" w:rsidR="00FC2615" w:rsidRPr="007D1889" w:rsidRDefault="00FC2615" w:rsidP="00FC2615">
      <w:pPr>
        <w:pStyle w:val="Tekstpodstawowy"/>
        <w:spacing w:before="1"/>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2DB0261B" w14:textId="77777777" w:rsidR="00FC2615" w:rsidRPr="007D1889" w:rsidRDefault="00FC2615" w:rsidP="00FC2615">
      <w:pPr>
        <w:pStyle w:val="Tekstpodstawowy"/>
        <w:ind w:left="360"/>
        <w:jc w:val="both"/>
        <w:rPr>
          <w:rFonts w:ascii="Arial Narrow" w:hAnsi="Arial Narrow"/>
          <w:sz w:val="22"/>
          <w:szCs w:val="22"/>
          <w:lang w:val="pl-PL"/>
        </w:rPr>
      </w:pPr>
      <w:r w:rsidRPr="007D1889">
        <w:rPr>
          <w:rFonts w:ascii="Arial Narrow" w:hAnsi="Arial Narrow"/>
          <w:sz w:val="22"/>
          <w:szCs w:val="22"/>
          <w:lang w:val="pl-PL"/>
        </w:rPr>
        <w:t>…………………………………………………………………………………………………………………………</w:t>
      </w:r>
    </w:p>
    <w:p w14:paraId="59B29B4B"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33FC8302" w14:textId="77777777" w:rsidR="00FC2615" w:rsidRPr="007D1889" w:rsidRDefault="00FC2615" w:rsidP="00FC2615">
      <w:pPr>
        <w:pStyle w:val="Tekstpodstawowy"/>
        <w:spacing w:line="243" w:lineRule="exact"/>
        <w:ind w:left="3873" w:right="3637"/>
        <w:jc w:val="center"/>
        <w:rPr>
          <w:rFonts w:ascii="Arial Narrow" w:hAnsi="Arial Narrow"/>
          <w:sz w:val="22"/>
          <w:szCs w:val="22"/>
          <w:lang w:val="pl-PL"/>
        </w:rPr>
      </w:pPr>
      <w:r w:rsidRPr="007D1889">
        <w:rPr>
          <w:rFonts w:ascii="Arial Narrow" w:hAnsi="Arial Narrow"/>
          <w:sz w:val="22"/>
          <w:szCs w:val="22"/>
          <w:lang w:val="pl-PL"/>
        </w:rPr>
        <w:t>(podać nazwę i adres Wykonawcy)</w:t>
      </w:r>
    </w:p>
    <w:p w14:paraId="793AB9BE" w14:textId="77777777" w:rsidR="00FC2615" w:rsidRPr="007D1889" w:rsidRDefault="00FC2615" w:rsidP="00FC2615">
      <w:pPr>
        <w:pStyle w:val="Tekstpodstawowy"/>
        <w:rPr>
          <w:rFonts w:ascii="Arial Narrow" w:hAnsi="Arial Narrow"/>
          <w:sz w:val="22"/>
          <w:szCs w:val="22"/>
          <w:lang w:val="pl-PL"/>
        </w:rPr>
      </w:pPr>
    </w:p>
    <w:p w14:paraId="5CF49BF1" w14:textId="77777777" w:rsidR="00FC2615" w:rsidRPr="007D1889" w:rsidRDefault="00FC2615" w:rsidP="00FC2615">
      <w:pPr>
        <w:pStyle w:val="Tekstpodstawowy"/>
        <w:spacing w:before="2"/>
        <w:rPr>
          <w:rFonts w:ascii="Arial Narrow" w:hAnsi="Arial Narrow"/>
          <w:sz w:val="22"/>
          <w:szCs w:val="22"/>
          <w:lang w:val="pl-PL"/>
        </w:rPr>
      </w:pPr>
    </w:p>
    <w:p w14:paraId="2F0F5860" w14:textId="77777777" w:rsidR="00FC2615" w:rsidRPr="007D1889" w:rsidRDefault="00FC2615" w:rsidP="00AB19D4">
      <w:pPr>
        <w:pStyle w:val="Nagwek2"/>
        <w:keepNext w:val="0"/>
        <w:keepLines w:val="0"/>
        <w:widowControl w:val="0"/>
        <w:numPr>
          <w:ilvl w:val="0"/>
          <w:numId w:val="37"/>
        </w:numPr>
        <w:tabs>
          <w:tab w:val="left" w:pos="718"/>
        </w:tabs>
        <w:spacing w:after="0" w:line="240" w:lineRule="auto"/>
        <w:ind w:hanging="357"/>
        <w:jc w:val="both"/>
        <w:rPr>
          <w:rFonts w:ascii="Arial Narrow" w:hAnsi="Arial Narrow"/>
          <w:sz w:val="22"/>
        </w:rPr>
      </w:pPr>
      <w:r w:rsidRPr="007D1889">
        <w:rPr>
          <w:rFonts w:ascii="Arial Narrow" w:hAnsi="Arial Narrow"/>
          <w:sz w:val="22"/>
        </w:rPr>
        <w:t>INFORMACJA DOTYCZĄCA</w:t>
      </w:r>
      <w:r w:rsidRPr="007D1889">
        <w:rPr>
          <w:rFonts w:ascii="Arial Narrow" w:hAnsi="Arial Narrow"/>
          <w:spacing w:val="-16"/>
          <w:sz w:val="22"/>
        </w:rPr>
        <w:t xml:space="preserve"> </w:t>
      </w:r>
      <w:r w:rsidRPr="007D1889">
        <w:rPr>
          <w:rFonts w:ascii="Arial Narrow" w:hAnsi="Arial Narrow"/>
          <w:sz w:val="22"/>
        </w:rPr>
        <w:t>WYKONAWCY:</w:t>
      </w:r>
    </w:p>
    <w:p w14:paraId="7ABE1CF5" w14:textId="4ADB8021" w:rsidR="00FC2615" w:rsidRPr="007D1889" w:rsidRDefault="00FC2615" w:rsidP="007451DB">
      <w:pPr>
        <w:spacing w:before="39" w:line="268" w:lineRule="auto"/>
        <w:ind w:left="0" w:hanging="5"/>
        <w:rPr>
          <w:rFonts w:ascii="Arial Narrow" w:hAnsi="Arial Narrow"/>
          <w:sz w:val="22"/>
        </w:rPr>
      </w:pPr>
      <w:r w:rsidRPr="007D1889">
        <w:rPr>
          <w:rFonts w:ascii="Arial Narrow" w:hAnsi="Arial Narrow"/>
          <w:sz w:val="22"/>
        </w:rPr>
        <w:t xml:space="preserve">Oświadczam, że spełniam warunki udziału w postępowaniu określone przez zamawiającego </w:t>
      </w:r>
      <w:r w:rsidRPr="007D1889">
        <w:rPr>
          <w:rFonts w:ascii="Arial Narrow" w:hAnsi="Arial Narrow"/>
          <w:b/>
          <w:sz w:val="22"/>
        </w:rPr>
        <w:t>w §</w:t>
      </w:r>
      <w:r w:rsidR="007451DB" w:rsidRPr="007D1889">
        <w:rPr>
          <w:rFonts w:ascii="Arial Narrow" w:hAnsi="Arial Narrow"/>
          <w:b/>
          <w:sz w:val="22"/>
        </w:rPr>
        <w:t xml:space="preserve">V ust. 1 pkt 2) ppkt 2.1)- 2.3) </w:t>
      </w:r>
      <w:r w:rsidRPr="007D1889">
        <w:rPr>
          <w:rFonts w:ascii="Arial Narrow" w:hAnsi="Arial Narrow"/>
          <w:sz w:val="22"/>
        </w:rPr>
        <w:t>Specyfikacji Istotnych Warunków Zamówienia.</w:t>
      </w:r>
    </w:p>
    <w:p w14:paraId="6A69EB25" w14:textId="77777777" w:rsidR="00FC2615" w:rsidRPr="007D1889" w:rsidRDefault="00FC2615" w:rsidP="00FC2615">
      <w:pPr>
        <w:pStyle w:val="Tekstpodstawowy"/>
        <w:rPr>
          <w:rFonts w:ascii="Arial Narrow" w:hAnsi="Arial Narrow"/>
          <w:sz w:val="22"/>
          <w:szCs w:val="22"/>
          <w:lang w:val="pl-PL"/>
        </w:rPr>
      </w:pPr>
    </w:p>
    <w:p w14:paraId="7C6EEC4A" w14:textId="77777777" w:rsidR="00FC2615" w:rsidRPr="007D1889" w:rsidRDefault="00FC2615" w:rsidP="00FC2615">
      <w:pPr>
        <w:pStyle w:val="Tekstpodstawowy"/>
        <w:rPr>
          <w:rFonts w:ascii="Arial Narrow" w:hAnsi="Arial Narrow"/>
          <w:sz w:val="22"/>
          <w:szCs w:val="22"/>
          <w:lang w:val="pl-PL"/>
        </w:rPr>
      </w:pPr>
    </w:p>
    <w:p w14:paraId="466BCAC5" w14:textId="77777777" w:rsidR="00FC2615" w:rsidRPr="007D1889" w:rsidRDefault="00FC2615" w:rsidP="00FC2615">
      <w:pPr>
        <w:pStyle w:val="Tekstpodstawowy"/>
        <w:spacing w:before="9"/>
        <w:rPr>
          <w:rFonts w:ascii="Arial Narrow" w:hAnsi="Arial Narrow"/>
          <w:sz w:val="22"/>
          <w:szCs w:val="22"/>
          <w:lang w:val="pl-PL"/>
        </w:rPr>
      </w:pPr>
    </w:p>
    <w:p w14:paraId="304EB305"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630FD130" w14:textId="77777777" w:rsidR="0099492C" w:rsidRPr="007D1889" w:rsidRDefault="00FC2615" w:rsidP="00FC2615">
      <w:pPr>
        <w:tabs>
          <w:tab w:val="left" w:pos="5359"/>
        </w:tabs>
        <w:ind w:left="360" w:right="4588"/>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0099492C" w:rsidRPr="007D1889">
        <w:rPr>
          <w:rFonts w:ascii="Arial Narrow" w:hAnsi="Arial Narrow"/>
          <w:i/>
          <w:sz w:val="22"/>
        </w:rPr>
        <w:t xml:space="preserve">uprawnionych                                 </w:t>
      </w:r>
      <w:r w:rsidRPr="007D1889">
        <w:rPr>
          <w:rFonts w:ascii="Arial Narrow" w:hAnsi="Arial Narrow"/>
          <w:i/>
          <w:sz w:val="22"/>
        </w:rPr>
        <w:t xml:space="preserve">(data) </w:t>
      </w:r>
    </w:p>
    <w:p w14:paraId="56369D48" w14:textId="70D900F7" w:rsidR="00FC2615" w:rsidRPr="007D1889" w:rsidRDefault="00FC2615" w:rsidP="00FC2615">
      <w:pPr>
        <w:tabs>
          <w:tab w:val="left" w:pos="5359"/>
        </w:tabs>
        <w:ind w:left="360" w:right="4588"/>
        <w:rPr>
          <w:rFonts w:ascii="Arial Narrow" w:hAnsi="Arial Narrow"/>
          <w:i/>
          <w:sz w:val="22"/>
        </w:rPr>
      </w:pPr>
      <w:r w:rsidRPr="007D1889">
        <w:rPr>
          <w:rFonts w:ascii="Arial Narrow" w:hAnsi="Arial Narrow"/>
          <w:i/>
          <w:sz w:val="22"/>
        </w:rPr>
        <w:t>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083CC487" w14:textId="77777777" w:rsidR="00FC2615" w:rsidRPr="007D1889" w:rsidRDefault="00FC2615" w:rsidP="00FC2615">
      <w:pPr>
        <w:pStyle w:val="Tekstpodstawowy"/>
        <w:rPr>
          <w:rFonts w:ascii="Arial Narrow" w:hAnsi="Arial Narrow"/>
          <w:i/>
          <w:sz w:val="22"/>
          <w:szCs w:val="22"/>
          <w:lang w:val="pl-PL"/>
        </w:rPr>
      </w:pPr>
    </w:p>
    <w:p w14:paraId="1E4C1BB4" w14:textId="77777777" w:rsidR="00FC2615" w:rsidRPr="007D1889" w:rsidRDefault="00FC2615" w:rsidP="00FC2615">
      <w:pPr>
        <w:pStyle w:val="Tekstpodstawowy"/>
        <w:rPr>
          <w:rFonts w:ascii="Arial Narrow" w:hAnsi="Arial Narrow"/>
          <w:i/>
          <w:sz w:val="22"/>
          <w:szCs w:val="22"/>
          <w:lang w:val="pl-PL"/>
        </w:rPr>
      </w:pPr>
    </w:p>
    <w:p w14:paraId="68CF85C1" w14:textId="77777777" w:rsidR="00FC2615" w:rsidRPr="007D1889" w:rsidRDefault="00FC2615" w:rsidP="00FC2615">
      <w:pPr>
        <w:pStyle w:val="Tekstpodstawowy"/>
        <w:rPr>
          <w:rFonts w:ascii="Arial Narrow" w:hAnsi="Arial Narrow"/>
          <w:i/>
          <w:sz w:val="22"/>
          <w:szCs w:val="22"/>
          <w:lang w:val="pl-PL"/>
        </w:rPr>
      </w:pPr>
    </w:p>
    <w:p w14:paraId="6C204DBE" w14:textId="77777777" w:rsidR="00FC2615" w:rsidRPr="007D1889" w:rsidRDefault="00FC2615" w:rsidP="00FC2615">
      <w:pPr>
        <w:pStyle w:val="Tekstpodstawowy"/>
        <w:spacing w:before="11"/>
        <w:rPr>
          <w:rFonts w:ascii="Arial Narrow" w:hAnsi="Arial Narrow"/>
          <w:i/>
          <w:sz w:val="22"/>
          <w:szCs w:val="22"/>
          <w:lang w:val="pl-PL"/>
        </w:rPr>
      </w:pPr>
    </w:p>
    <w:p w14:paraId="2E5371C7" w14:textId="77777777" w:rsidR="00FC2615" w:rsidRPr="007D1889" w:rsidRDefault="00FC2615" w:rsidP="00AB19D4">
      <w:pPr>
        <w:pStyle w:val="Nagwek2"/>
        <w:keepNext w:val="0"/>
        <w:keepLines w:val="0"/>
        <w:widowControl w:val="0"/>
        <w:numPr>
          <w:ilvl w:val="0"/>
          <w:numId w:val="37"/>
        </w:numPr>
        <w:tabs>
          <w:tab w:val="left" w:pos="718"/>
        </w:tabs>
        <w:spacing w:before="1" w:after="0" w:line="240" w:lineRule="auto"/>
        <w:ind w:hanging="357"/>
        <w:jc w:val="both"/>
        <w:rPr>
          <w:rFonts w:ascii="Arial Narrow" w:hAnsi="Arial Narrow"/>
          <w:sz w:val="22"/>
        </w:rPr>
      </w:pPr>
      <w:r w:rsidRPr="007D1889">
        <w:rPr>
          <w:rFonts w:ascii="Arial Narrow" w:hAnsi="Arial Narrow"/>
          <w:sz w:val="22"/>
        </w:rPr>
        <w:t>INFORMACJA W ZWIĄZKU Z POLEGANIEM NA ZASOBACH INNYCH</w:t>
      </w:r>
      <w:r w:rsidRPr="007D1889">
        <w:rPr>
          <w:rFonts w:ascii="Arial Narrow" w:hAnsi="Arial Narrow"/>
          <w:spacing w:val="-28"/>
          <w:sz w:val="22"/>
        </w:rPr>
        <w:t xml:space="preserve"> </w:t>
      </w:r>
      <w:r w:rsidRPr="007D1889">
        <w:rPr>
          <w:rFonts w:ascii="Arial Narrow" w:hAnsi="Arial Narrow"/>
          <w:sz w:val="22"/>
        </w:rPr>
        <w:t>PODMIOTÓW:</w:t>
      </w:r>
    </w:p>
    <w:p w14:paraId="5240AD98" w14:textId="7F63C60F" w:rsidR="00FC2615" w:rsidRPr="007D1889" w:rsidRDefault="00FC2615" w:rsidP="00FC2615">
      <w:pPr>
        <w:tabs>
          <w:tab w:val="left" w:pos="6345"/>
        </w:tabs>
        <w:spacing w:before="36" w:line="276" w:lineRule="auto"/>
        <w:ind w:left="360" w:right="117"/>
        <w:rPr>
          <w:rFonts w:ascii="Arial Narrow" w:hAnsi="Arial Narrow"/>
          <w:i/>
          <w:sz w:val="22"/>
        </w:rPr>
      </w:pPr>
      <w:r w:rsidRPr="007D1889">
        <w:rPr>
          <w:rFonts w:ascii="Arial Narrow" w:hAnsi="Arial Narrow"/>
          <w:sz w:val="22"/>
        </w:rPr>
        <w:t xml:space="preserve">Oświadczam, że w celu wykazania spełniania warunków udziału w postępowaniu, określonych przez zamawiającego w </w:t>
      </w:r>
      <w:r w:rsidRPr="007D1889">
        <w:rPr>
          <w:rFonts w:ascii="Arial Narrow" w:hAnsi="Arial Narrow"/>
          <w:b/>
          <w:sz w:val="22"/>
        </w:rPr>
        <w:t xml:space="preserve">§V ust. 1 pkt 2) ppkt 2.1)- 2.3) </w:t>
      </w:r>
      <w:r w:rsidRPr="007D1889">
        <w:rPr>
          <w:rFonts w:ascii="Arial Narrow" w:hAnsi="Arial Narrow"/>
          <w:sz w:val="22"/>
        </w:rPr>
        <w:t>Specyfikacji Istotnych Warunków Zamówienia, polegam na zasobach następującego/</w:t>
      </w:r>
      <w:proofErr w:type="spellStart"/>
      <w:r w:rsidRPr="007D1889">
        <w:rPr>
          <w:rFonts w:ascii="Arial Narrow" w:hAnsi="Arial Narrow"/>
          <w:sz w:val="22"/>
        </w:rPr>
        <w:t>ych</w:t>
      </w:r>
      <w:proofErr w:type="spellEnd"/>
      <w:r w:rsidRPr="007D1889">
        <w:rPr>
          <w:rFonts w:ascii="Arial Narrow" w:hAnsi="Arial Narrow"/>
          <w:sz w:val="22"/>
        </w:rPr>
        <w:t xml:space="preserve"> podmiotu/ów:</w:t>
      </w:r>
      <w:r w:rsidR="007451DB" w:rsidRPr="007D1889">
        <w:rPr>
          <w:rFonts w:ascii="Arial Narrow" w:hAnsi="Arial Narrow"/>
          <w:w w:val="95"/>
          <w:sz w:val="22"/>
        </w:rPr>
        <w:t xml:space="preserve"> </w:t>
      </w:r>
      <w:r w:rsidRPr="007D1889">
        <w:rPr>
          <w:rFonts w:ascii="Arial Narrow" w:hAnsi="Arial Narrow"/>
          <w:w w:val="95"/>
          <w:sz w:val="22"/>
        </w:rPr>
        <w:t xml:space="preserve">………………………………………………………………………..,  </w:t>
      </w:r>
      <w:r w:rsidRPr="007D1889">
        <w:rPr>
          <w:rFonts w:ascii="Arial Narrow" w:hAnsi="Arial Narrow"/>
          <w:sz w:val="22"/>
        </w:rPr>
        <w:t xml:space="preserve">w następującym zakresie: ………………………………………… </w:t>
      </w:r>
      <w:r w:rsidRPr="007D1889">
        <w:rPr>
          <w:rFonts w:ascii="Arial Narrow" w:hAnsi="Arial Narrow"/>
          <w:i/>
          <w:sz w:val="22"/>
        </w:rPr>
        <w:t>(wskazać podmiot i określić odpowiedni zakres dla wskazanego podmiotu).</w:t>
      </w:r>
    </w:p>
    <w:p w14:paraId="165072F1" w14:textId="77777777" w:rsidR="00FC2615" w:rsidRPr="007D1889" w:rsidRDefault="00FC2615" w:rsidP="00FC2615">
      <w:pPr>
        <w:pStyle w:val="Tekstpodstawowy"/>
        <w:rPr>
          <w:rFonts w:ascii="Arial Narrow" w:hAnsi="Arial Narrow"/>
          <w:i/>
          <w:sz w:val="22"/>
          <w:szCs w:val="22"/>
          <w:lang w:val="pl-PL"/>
        </w:rPr>
      </w:pPr>
    </w:p>
    <w:p w14:paraId="27564F69" w14:textId="77777777" w:rsidR="00FC2615" w:rsidRPr="007D1889" w:rsidRDefault="00FC2615" w:rsidP="00FC2615">
      <w:pPr>
        <w:pStyle w:val="Tekstpodstawowy"/>
        <w:rPr>
          <w:rFonts w:ascii="Arial Narrow" w:hAnsi="Arial Narrow"/>
          <w:i/>
          <w:sz w:val="22"/>
          <w:szCs w:val="22"/>
          <w:lang w:val="pl-PL"/>
        </w:rPr>
      </w:pPr>
    </w:p>
    <w:p w14:paraId="35312A0A" w14:textId="77777777" w:rsidR="00FC2615" w:rsidRPr="007D1889" w:rsidRDefault="00FC2615" w:rsidP="00FC2615">
      <w:pPr>
        <w:pStyle w:val="Tekstpodstawowy"/>
        <w:spacing w:before="11"/>
        <w:rPr>
          <w:rFonts w:ascii="Arial Narrow" w:hAnsi="Arial Narrow"/>
          <w:i/>
          <w:sz w:val="22"/>
          <w:szCs w:val="22"/>
          <w:lang w:val="pl-PL"/>
        </w:rPr>
      </w:pPr>
    </w:p>
    <w:p w14:paraId="3A2692A2" w14:textId="0180A441"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r w:rsidR="0099492C" w:rsidRPr="007D1889">
        <w:rPr>
          <w:rFonts w:ascii="Arial Narrow" w:hAnsi="Arial Narrow"/>
          <w:i/>
          <w:sz w:val="22"/>
        </w:rPr>
        <w:t xml:space="preserve">   </w:t>
      </w:r>
    </w:p>
    <w:p w14:paraId="74D411E3" w14:textId="1B773274" w:rsidR="00FC2615" w:rsidRPr="007D1889" w:rsidRDefault="0099492C" w:rsidP="00FC2615">
      <w:pPr>
        <w:tabs>
          <w:tab w:val="left" w:pos="5359"/>
        </w:tabs>
        <w:ind w:left="360" w:right="458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7451DB" w:rsidRPr="007D1889">
        <w:rPr>
          <w:rFonts w:ascii="Arial Narrow" w:hAnsi="Arial Narrow"/>
          <w:i/>
          <w:sz w:val="22"/>
        </w:rPr>
        <w:t xml:space="preserve">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6DF2D51C" w14:textId="77777777" w:rsidR="00FC2615" w:rsidRPr="007D1889" w:rsidRDefault="00FC2615" w:rsidP="00FC2615">
      <w:pPr>
        <w:pStyle w:val="Tekstpodstawowy"/>
        <w:rPr>
          <w:rFonts w:ascii="Arial Narrow" w:hAnsi="Arial Narrow"/>
          <w:i/>
          <w:sz w:val="22"/>
          <w:szCs w:val="22"/>
          <w:lang w:val="pl-PL"/>
        </w:rPr>
      </w:pPr>
    </w:p>
    <w:p w14:paraId="17E685D1" w14:textId="77777777" w:rsidR="00FC2615" w:rsidRPr="007D1889" w:rsidRDefault="00FC2615" w:rsidP="00FC2615">
      <w:pPr>
        <w:pStyle w:val="Tekstpodstawowy"/>
        <w:rPr>
          <w:rFonts w:ascii="Arial Narrow" w:hAnsi="Arial Narrow"/>
          <w:i/>
          <w:sz w:val="22"/>
          <w:szCs w:val="22"/>
          <w:lang w:val="pl-PL"/>
        </w:rPr>
      </w:pPr>
    </w:p>
    <w:p w14:paraId="01A8531C" w14:textId="77777777" w:rsidR="00FC2615" w:rsidRPr="007D1889" w:rsidRDefault="00FC2615" w:rsidP="00FC2615">
      <w:pPr>
        <w:pStyle w:val="Tekstpodstawowy"/>
        <w:spacing w:before="11"/>
        <w:rPr>
          <w:rFonts w:ascii="Arial Narrow" w:hAnsi="Arial Narrow"/>
          <w:i/>
          <w:sz w:val="22"/>
          <w:szCs w:val="22"/>
          <w:lang w:val="pl-PL"/>
        </w:rPr>
      </w:pPr>
    </w:p>
    <w:p w14:paraId="318904C8" w14:textId="77777777" w:rsidR="00FC2615" w:rsidRPr="007D1889" w:rsidRDefault="00FC2615" w:rsidP="00AB19D4">
      <w:pPr>
        <w:pStyle w:val="Nagwek2"/>
        <w:keepNext w:val="0"/>
        <w:keepLines w:val="0"/>
        <w:widowControl w:val="0"/>
        <w:numPr>
          <w:ilvl w:val="0"/>
          <w:numId w:val="37"/>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OŚWIADCZENIE DOTYCZĄCE PODANYCH</w:t>
      </w:r>
      <w:r w:rsidRPr="007D1889">
        <w:rPr>
          <w:rFonts w:ascii="Arial Narrow" w:hAnsi="Arial Narrow"/>
          <w:spacing w:val="-25"/>
          <w:sz w:val="22"/>
        </w:rPr>
        <w:t xml:space="preserve"> </w:t>
      </w:r>
      <w:r w:rsidRPr="007D1889">
        <w:rPr>
          <w:rFonts w:ascii="Arial Narrow" w:hAnsi="Arial Narrow"/>
          <w:sz w:val="22"/>
        </w:rPr>
        <w:t>INFORMACJI:</w:t>
      </w:r>
    </w:p>
    <w:p w14:paraId="70893B8E" w14:textId="77777777" w:rsidR="00FC2615" w:rsidRPr="007D1889" w:rsidRDefault="00FC2615" w:rsidP="00FC2615">
      <w:pPr>
        <w:pStyle w:val="Tekstpodstawowy"/>
        <w:spacing w:before="36" w:line="276" w:lineRule="auto"/>
        <w:ind w:left="359" w:right="112"/>
        <w:rPr>
          <w:rFonts w:ascii="Arial Narrow" w:hAnsi="Arial Narrow"/>
          <w:sz w:val="22"/>
          <w:szCs w:val="22"/>
          <w:lang w:val="pl-PL"/>
        </w:rPr>
      </w:pPr>
      <w:r w:rsidRPr="007D1889">
        <w:rPr>
          <w:rFonts w:ascii="Arial Narrow" w:hAnsi="Arial Narrow"/>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5BBEA631" w14:textId="77777777" w:rsidR="00FC2615" w:rsidRPr="007D1889" w:rsidRDefault="00FC2615" w:rsidP="00FC2615">
      <w:pPr>
        <w:pStyle w:val="Tekstpodstawowy"/>
        <w:spacing w:before="11"/>
        <w:rPr>
          <w:rFonts w:ascii="Arial Narrow" w:hAnsi="Arial Narrow"/>
          <w:sz w:val="22"/>
          <w:szCs w:val="22"/>
          <w:lang w:val="pl-PL"/>
        </w:rPr>
      </w:pPr>
    </w:p>
    <w:p w14:paraId="3BFA81BD" w14:textId="77777777" w:rsidR="00FC2615" w:rsidRPr="007D1889" w:rsidRDefault="00FC2615" w:rsidP="00FC2615">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69004CA3" w14:textId="1837950C" w:rsidR="00093CC4" w:rsidRPr="007D1889" w:rsidRDefault="00FC2615" w:rsidP="00FC2615">
      <w:pPr>
        <w:tabs>
          <w:tab w:val="left" w:pos="5359"/>
        </w:tabs>
        <w:spacing w:before="1"/>
        <w:ind w:left="360" w:right="4588"/>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00093CC4" w:rsidRPr="007D1889">
        <w:rPr>
          <w:rFonts w:ascii="Arial Narrow" w:hAnsi="Arial Narrow"/>
          <w:i/>
          <w:sz w:val="22"/>
        </w:rPr>
        <w:t xml:space="preserve">uprawnionych                                   </w:t>
      </w:r>
      <w:r w:rsidRPr="007D1889">
        <w:rPr>
          <w:rFonts w:ascii="Arial Narrow" w:hAnsi="Arial Narrow"/>
          <w:i/>
          <w:sz w:val="22"/>
        </w:rPr>
        <w:t xml:space="preserve">(data) </w:t>
      </w:r>
    </w:p>
    <w:p w14:paraId="145004A2" w14:textId="4B88EF44" w:rsidR="00FC2615" w:rsidRPr="007D1889" w:rsidRDefault="00FC2615" w:rsidP="00FC2615">
      <w:pPr>
        <w:tabs>
          <w:tab w:val="left" w:pos="5359"/>
        </w:tabs>
        <w:spacing w:before="1"/>
        <w:ind w:left="360" w:right="4588"/>
        <w:rPr>
          <w:rFonts w:ascii="Arial Narrow" w:hAnsi="Arial Narrow"/>
          <w:i/>
          <w:sz w:val="22"/>
        </w:rPr>
      </w:pPr>
      <w:r w:rsidRPr="007D1889">
        <w:rPr>
          <w:rFonts w:ascii="Arial Narrow" w:hAnsi="Arial Narrow"/>
          <w:i/>
          <w:sz w:val="22"/>
        </w:rPr>
        <w:t>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5CCE6D94" w14:textId="77777777" w:rsidR="00FC2615" w:rsidRPr="007D1889" w:rsidRDefault="00FC2615" w:rsidP="00FC2615">
      <w:pPr>
        <w:rPr>
          <w:rFonts w:ascii="Arial Narrow" w:hAnsi="Arial Narrow"/>
          <w:sz w:val="22"/>
        </w:rPr>
        <w:sectPr w:rsidR="00FC2615" w:rsidRPr="007D1889" w:rsidSect="006B2621">
          <w:pgSz w:w="11910" w:h="16840"/>
          <w:pgMar w:top="851" w:right="900" w:bottom="580" w:left="660" w:header="568" w:footer="391" w:gutter="0"/>
          <w:cols w:space="708"/>
        </w:sectPr>
      </w:pPr>
    </w:p>
    <w:p w14:paraId="41490DEC" w14:textId="77777777" w:rsidR="00FC2615" w:rsidRPr="007D1889" w:rsidRDefault="00FC2615" w:rsidP="0099492C">
      <w:pPr>
        <w:pStyle w:val="Nagwek3"/>
        <w:spacing w:before="60"/>
        <w:ind w:left="4344" w:hanging="516"/>
        <w:rPr>
          <w:rFonts w:ascii="Arial Narrow" w:hAnsi="Arial Narrow"/>
          <w:sz w:val="22"/>
        </w:rPr>
      </w:pPr>
      <w:bookmarkStart w:id="7" w:name="Załącznik_nr_3_do_SIWZ_-_oświadczenie_o_"/>
      <w:bookmarkStart w:id="8" w:name="_bookmark33"/>
      <w:bookmarkEnd w:id="7"/>
      <w:bookmarkEnd w:id="8"/>
      <w:r w:rsidRPr="007D1889">
        <w:rPr>
          <w:rFonts w:ascii="Arial Narrow" w:hAnsi="Arial Narrow"/>
          <w:sz w:val="22"/>
        </w:rPr>
        <w:lastRenderedPageBreak/>
        <w:t>Załącznik nr 3 do SIWZ - oświadczenie o braku podstaw do wykluczenia</w:t>
      </w:r>
    </w:p>
    <w:p w14:paraId="2AA7E14A" w14:textId="77777777" w:rsidR="00FC2615" w:rsidRPr="007D1889" w:rsidRDefault="00FC2615" w:rsidP="00FC2615">
      <w:pPr>
        <w:pStyle w:val="Tekstpodstawowy"/>
        <w:spacing w:before="4"/>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6912" behindDoc="0" locked="0" layoutInCell="1" allowOverlap="1" wp14:anchorId="4C956A19" wp14:editId="1B143021">
                <wp:simplePos x="0" y="0"/>
                <wp:positionH relativeFrom="page">
                  <wp:posOffset>1605280</wp:posOffset>
                </wp:positionH>
                <wp:positionV relativeFrom="paragraph">
                  <wp:posOffset>151765</wp:posOffset>
                </wp:positionV>
                <wp:extent cx="4349750" cy="280670"/>
                <wp:effectExtent l="5080" t="7620" r="7620" b="6985"/>
                <wp:wrapTopAndBottom/>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280670"/>
                          <a:chOff x="2528" y="239"/>
                          <a:chExt cx="6850" cy="442"/>
                        </a:xfrm>
                      </wpg:grpSpPr>
                      <wps:wsp>
                        <wps:cNvPr id="60" name="Line 28"/>
                        <wps:cNvCnPr>
                          <a:cxnSpLocks noChangeShapeType="1"/>
                        </wps:cNvCnPr>
                        <wps:spPr bwMode="auto">
                          <a:xfrm>
                            <a:off x="2570" y="295"/>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61" name="Rectangle 27"/>
                        <wps:cNvSpPr>
                          <a:spLocks noChangeArrowheads="1"/>
                        </wps:cNvSpPr>
                        <wps:spPr bwMode="auto">
                          <a:xfrm>
                            <a:off x="2570" y="337"/>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6"/>
                        <wps:cNvSpPr>
                          <a:spLocks noChangeArrowheads="1"/>
                        </wps:cNvSpPr>
                        <wps:spPr bwMode="auto">
                          <a:xfrm>
                            <a:off x="9233" y="337"/>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5"/>
                        <wps:cNvCnPr>
                          <a:cxnSpLocks noChangeShapeType="1"/>
                        </wps:cNvCnPr>
                        <wps:spPr bwMode="auto">
                          <a:xfrm>
                            <a:off x="2570" y="624"/>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64" name="Rectangle 24"/>
                        <wps:cNvSpPr>
                          <a:spLocks noChangeArrowheads="1"/>
                        </wps:cNvSpPr>
                        <wps:spPr bwMode="auto">
                          <a:xfrm>
                            <a:off x="2674" y="337"/>
                            <a:ext cx="6559"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23"/>
                        <wps:cNvCnPr>
                          <a:cxnSpLocks noChangeShapeType="1"/>
                        </wps:cNvCnPr>
                        <wps:spPr bwMode="auto">
                          <a:xfrm>
                            <a:off x="2568" y="249"/>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2563" y="244"/>
                            <a:ext cx="0" cy="4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Line 21"/>
                        <wps:cNvCnPr>
                          <a:cxnSpLocks noChangeShapeType="1"/>
                        </wps:cNvCnPr>
                        <wps:spPr bwMode="auto">
                          <a:xfrm>
                            <a:off x="2568" y="671"/>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20"/>
                        <wps:cNvCnPr>
                          <a:cxnSpLocks noChangeShapeType="1"/>
                        </wps:cNvCnPr>
                        <wps:spPr bwMode="auto">
                          <a:xfrm>
                            <a:off x="9341" y="244"/>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9"/>
                        <wps:cNvSpPr txBox="1">
                          <a:spLocks noChangeArrowheads="1"/>
                        </wps:cNvSpPr>
                        <wps:spPr bwMode="auto">
                          <a:xfrm>
                            <a:off x="2564" y="249"/>
                            <a:ext cx="677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CCC9" w14:textId="77777777" w:rsidR="00975615" w:rsidRPr="0099492C" w:rsidRDefault="00975615" w:rsidP="00FC2615">
                              <w:pPr>
                                <w:spacing w:before="88"/>
                                <w:ind w:left="1097"/>
                                <w:rPr>
                                  <w:rFonts w:ascii="Arial Narrow" w:hAnsi="Arial Narrow"/>
                                  <w:b/>
                                  <w:sz w:val="22"/>
                                </w:rPr>
                              </w:pPr>
                              <w:r w:rsidRPr="0099492C">
                                <w:rPr>
                                  <w:rFonts w:ascii="Arial Narrow" w:hAnsi="Arial Narrow"/>
                                  <w:b/>
                                  <w:sz w:val="22"/>
                                </w:rPr>
                                <w:t>OŚWIADCZENIE O BRAKU PODSTAW DO 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56A19" id="Group 18" o:spid="_x0000_s1048" style="position:absolute;margin-left:126.4pt;margin-top:11.95pt;width:342.5pt;height:22.1pt;z-index:251686912;mso-wrap-distance-left:0;mso-wrap-distance-right:0;mso-position-horizontal-relative:page" coordorigin="2528,239" coordsize="685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">
                <v:line id="Line 28" o:spid="_x0000_s1049" style="position:absolute;visibility:visible;mso-wrap-style:square" from="2570,295" to="93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" strokecolor="#cfc" strokeweight="4.2pt"/>
                <v:rect id="Rectangle 27" o:spid="_x0000_s1050" style="position:absolute;left:2570;top:337;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" fillcolor="#cfc" stroked="f"/>
                <v:rect id="Rectangle 26" o:spid="_x0000_s1051" style="position:absolute;left:9233;top:337;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" fillcolor="#cfc" stroked="f"/>
                <v:line id="Line 25" o:spid="_x0000_s1052" style="position:absolute;visibility:visible;mso-wrap-style:square" from="2570,624" to="93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" strokecolor="#cfc" strokeweight="4.2pt"/>
                <v:rect id="Rectangle 24" o:spid="_x0000_s1053" style="position:absolute;left:2674;top:337;width:65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" fillcolor="#cfc" stroked="f"/>
                <v:line id="Line 23" o:spid="_x0000_s1054" style="position:absolute;visibility:visible;mso-wrap-style:square" from="2568,249" to="933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2" o:spid="_x0000_s1055" style="position:absolute;visibility:visible;mso-wrap-style:square" from="2563,244" to="25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21" o:spid="_x0000_s1056" style="position:absolute;visibility:visible;mso-wrap-style:square" from="2568,671" to="93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0" o:spid="_x0000_s1057" style="position:absolute;visibility:visible;mso-wrap-style:square" from="9341,244" to="93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19" o:spid="_x0000_s1058" type="#_x0000_t202" style="position:absolute;left:2564;top:249;width:677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5FFCCC9" w14:textId="77777777" w:rsidR="00975615" w:rsidRPr="0099492C" w:rsidRDefault="00975615" w:rsidP="00FC2615">
                        <w:pPr>
                          <w:spacing w:before="88"/>
                          <w:ind w:left="1097"/>
                          <w:rPr>
                            <w:rFonts w:ascii="Arial Narrow" w:hAnsi="Arial Narrow"/>
                            <w:b/>
                            <w:sz w:val="22"/>
                          </w:rPr>
                        </w:pPr>
                        <w:r w:rsidRPr="0099492C">
                          <w:rPr>
                            <w:rFonts w:ascii="Arial Narrow" w:hAnsi="Arial Narrow"/>
                            <w:b/>
                            <w:sz w:val="22"/>
                          </w:rPr>
                          <w:t>OŚWIADCZENIE O BRAKU PODSTAW DO WYKLUCZENIA</w:t>
                        </w:r>
                      </w:p>
                    </w:txbxContent>
                  </v:textbox>
                </v:shape>
                <w10:wrap type="topAndBottom" anchorx="page"/>
              </v:group>
            </w:pict>
          </mc:Fallback>
        </mc:AlternateContent>
      </w:r>
    </w:p>
    <w:p w14:paraId="057AA376" w14:textId="77777777" w:rsidR="00FC2615" w:rsidRPr="007D1889" w:rsidRDefault="00FC2615" w:rsidP="00FC2615">
      <w:pPr>
        <w:pStyle w:val="Tekstpodstawowy"/>
        <w:spacing w:before="4"/>
        <w:rPr>
          <w:rFonts w:ascii="Arial Narrow" w:hAnsi="Arial Narrow"/>
          <w:b/>
          <w:i/>
          <w:sz w:val="22"/>
          <w:szCs w:val="22"/>
          <w:lang w:val="pl-PL"/>
        </w:rPr>
      </w:pPr>
    </w:p>
    <w:p w14:paraId="4CDD9599" w14:textId="4D0C1AE6" w:rsidR="00FC2615" w:rsidRPr="007D1889" w:rsidRDefault="0099492C" w:rsidP="0099492C">
      <w:pPr>
        <w:spacing w:before="59"/>
        <w:ind w:left="142" w:right="100" w:hanging="81"/>
        <w:rPr>
          <w:rFonts w:ascii="Arial Narrow" w:hAnsi="Arial Narrow"/>
          <w:b/>
          <w:sz w:val="22"/>
        </w:rPr>
      </w:pPr>
      <w:r w:rsidRPr="007D1889">
        <w:rPr>
          <w:rFonts w:ascii="Arial Narrow" w:hAnsi="Arial Narrow"/>
          <w:sz w:val="22"/>
        </w:rPr>
        <w:t xml:space="preserve">  </w:t>
      </w:r>
      <w:r w:rsidR="00FC2615" w:rsidRPr="007D1889">
        <w:rPr>
          <w:rFonts w:ascii="Arial Narrow" w:hAnsi="Arial Narrow"/>
          <w:sz w:val="22"/>
        </w:rPr>
        <w:t xml:space="preserve">Przystępując do postępowania prowadzonego w trybie przetargu nieograniczonego w sprawie udzielenia zamówienia publicznego na: </w:t>
      </w:r>
      <w:r w:rsidRPr="007D1889">
        <w:rPr>
          <w:rFonts w:ascii="Arial Narrow" w:hAnsi="Arial Narrow"/>
          <w:b/>
          <w:sz w:val="22"/>
        </w:rPr>
        <w:t>„</w:t>
      </w:r>
      <w:r w:rsidR="000C7186" w:rsidRPr="000C7186">
        <w:rPr>
          <w:rFonts w:ascii="Arial Narrow" w:hAnsi="Arial Narrow"/>
          <w:b/>
          <w:sz w:val="22"/>
        </w:rPr>
        <w:t>Poprawa warunków edukacji ogólnokształcącej w zakresie edukacji informatycznej, językowej i matematycznej w szkołach podstawowych w Morągu</w:t>
      </w:r>
      <w:r w:rsidR="00591103"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.271.1.2018</w:t>
      </w:r>
    </w:p>
    <w:p w14:paraId="6BC0DD1B" w14:textId="77777777" w:rsidR="00FC2615" w:rsidRPr="007D1889" w:rsidRDefault="00FC2615" w:rsidP="00FC2615">
      <w:pPr>
        <w:pStyle w:val="Tekstpodstawowy"/>
        <w:rPr>
          <w:rFonts w:ascii="Arial Narrow" w:hAnsi="Arial Narrow"/>
          <w:b/>
          <w:sz w:val="22"/>
          <w:szCs w:val="22"/>
          <w:lang w:val="pl-PL"/>
        </w:rPr>
      </w:pPr>
    </w:p>
    <w:p w14:paraId="54EE5041" w14:textId="77777777" w:rsidR="00FC2615" w:rsidRPr="007D1889" w:rsidRDefault="00FC2615" w:rsidP="00FC2615">
      <w:pPr>
        <w:pStyle w:val="Tekstpodstawowy"/>
        <w:spacing w:before="1"/>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5589B6F6"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1F3CE40B"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7E054A51" w14:textId="77777777" w:rsidR="00FC2615" w:rsidRPr="007D1889" w:rsidRDefault="00FC2615" w:rsidP="00FC2615">
      <w:pPr>
        <w:pStyle w:val="Tekstpodstawowy"/>
        <w:ind w:left="3873" w:right="3617"/>
        <w:jc w:val="center"/>
        <w:rPr>
          <w:rFonts w:ascii="Arial Narrow" w:hAnsi="Arial Narrow"/>
          <w:sz w:val="22"/>
          <w:szCs w:val="22"/>
          <w:lang w:val="pl-PL"/>
        </w:rPr>
      </w:pPr>
      <w:r w:rsidRPr="007D1889">
        <w:rPr>
          <w:rFonts w:ascii="Arial Narrow" w:hAnsi="Arial Narrow"/>
          <w:sz w:val="22"/>
          <w:szCs w:val="22"/>
          <w:lang w:val="pl-PL"/>
        </w:rPr>
        <w:t>(podać nazwę i adres Wykonawcy)</w:t>
      </w:r>
    </w:p>
    <w:p w14:paraId="2C00FAD7" w14:textId="77777777" w:rsidR="00FC2615" w:rsidRPr="007D1889" w:rsidRDefault="00FC2615" w:rsidP="00FC2615">
      <w:pPr>
        <w:pStyle w:val="Tekstpodstawowy"/>
        <w:rPr>
          <w:rFonts w:ascii="Arial Narrow" w:hAnsi="Arial Narrow"/>
          <w:sz w:val="22"/>
          <w:szCs w:val="22"/>
          <w:lang w:val="pl-PL"/>
        </w:rPr>
      </w:pPr>
    </w:p>
    <w:p w14:paraId="3CA3D5DC" w14:textId="77777777" w:rsidR="00FC2615" w:rsidRPr="007D1889" w:rsidRDefault="00FC2615" w:rsidP="00FC2615">
      <w:pPr>
        <w:pStyle w:val="Tekstpodstawowy"/>
        <w:rPr>
          <w:rFonts w:ascii="Arial Narrow" w:hAnsi="Arial Narrow"/>
          <w:sz w:val="22"/>
          <w:szCs w:val="22"/>
          <w:lang w:val="pl-PL"/>
        </w:rPr>
      </w:pPr>
    </w:p>
    <w:p w14:paraId="745024E5" w14:textId="77777777" w:rsidR="00FC2615" w:rsidRPr="007D1889" w:rsidRDefault="00FC2615" w:rsidP="00FC2615">
      <w:pPr>
        <w:pStyle w:val="Tekstpodstawowy"/>
        <w:rPr>
          <w:rFonts w:ascii="Arial Narrow" w:hAnsi="Arial Narrow"/>
          <w:sz w:val="22"/>
          <w:szCs w:val="22"/>
          <w:lang w:val="pl-PL"/>
        </w:rPr>
      </w:pPr>
    </w:p>
    <w:p w14:paraId="41A46C70" w14:textId="77777777" w:rsidR="00FC2615" w:rsidRPr="007D1889" w:rsidRDefault="00FC2615" w:rsidP="00AB19D4">
      <w:pPr>
        <w:pStyle w:val="Nagwek2"/>
        <w:keepNext w:val="0"/>
        <w:keepLines w:val="0"/>
        <w:widowControl w:val="0"/>
        <w:numPr>
          <w:ilvl w:val="0"/>
          <w:numId w:val="36"/>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OŚWIADCZENIA DOTYCZĄCE</w:t>
      </w:r>
      <w:r w:rsidRPr="007D1889">
        <w:rPr>
          <w:rFonts w:ascii="Arial Narrow" w:hAnsi="Arial Narrow"/>
          <w:spacing w:val="-19"/>
          <w:sz w:val="22"/>
        </w:rPr>
        <w:t xml:space="preserve"> </w:t>
      </w:r>
      <w:r w:rsidRPr="007D1889">
        <w:rPr>
          <w:rFonts w:ascii="Arial Narrow" w:hAnsi="Arial Narrow"/>
          <w:sz w:val="22"/>
        </w:rPr>
        <w:t>WYKONAWCY:</w:t>
      </w:r>
    </w:p>
    <w:p w14:paraId="5BE0D948" w14:textId="77777777" w:rsidR="00FC2615" w:rsidRPr="007D1889" w:rsidRDefault="00FC2615" w:rsidP="00AB19D4">
      <w:pPr>
        <w:pStyle w:val="Akapitzlist"/>
        <w:widowControl w:val="0"/>
        <w:numPr>
          <w:ilvl w:val="1"/>
          <w:numId w:val="36"/>
        </w:numPr>
        <w:tabs>
          <w:tab w:val="left" w:pos="1069"/>
        </w:tabs>
        <w:spacing w:before="39" w:after="0" w:line="240" w:lineRule="auto"/>
        <w:contextualSpacing w:val="0"/>
        <w:rPr>
          <w:rFonts w:ascii="Arial Narrow" w:hAnsi="Arial Narrow"/>
          <w:sz w:val="22"/>
        </w:rPr>
      </w:pPr>
      <w:r w:rsidRPr="007D1889">
        <w:rPr>
          <w:rFonts w:ascii="Arial Narrow" w:hAnsi="Arial Narrow"/>
          <w:sz w:val="22"/>
        </w:rPr>
        <w:t>Oświadczam,</w:t>
      </w:r>
      <w:r w:rsidRPr="007D1889">
        <w:rPr>
          <w:rFonts w:ascii="Arial Narrow" w:hAnsi="Arial Narrow"/>
          <w:spacing w:val="-2"/>
          <w:sz w:val="22"/>
        </w:rPr>
        <w:t xml:space="preserve"> </w:t>
      </w:r>
      <w:r w:rsidRPr="007D1889">
        <w:rPr>
          <w:rFonts w:ascii="Arial Narrow" w:hAnsi="Arial Narrow"/>
          <w:sz w:val="22"/>
        </w:rPr>
        <w:t>że</w:t>
      </w:r>
      <w:r w:rsidRPr="007D1889">
        <w:rPr>
          <w:rFonts w:ascii="Arial Narrow" w:hAnsi="Arial Narrow"/>
          <w:spacing w:val="-4"/>
          <w:sz w:val="22"/>
        </w:rPr>
        <w:t xml:space="preserve"> </w:t>
      </w:r>
      <w:r w:rsidRPr="007D1889">
        <w:rPr>
          <w:rFonts w:ascii="Arial Narrow" w:hAnsi="Arial Narrow"/>
          <w:sz w:val="22"/>
        </w:rPr>
        <w:t>nie</w:t>
      </w:r>
      <w:r w:rsidRPr="007D1889">
        <w:rPr>
          <w:rFonts w:ascii="Arial Narrow" w:hAnsi="Arial Narrow"/>
          <w:spacing w:val="-4"/>
          <w:sz w:val="22"/>
        </w:rPr>
        <w:t xml:space="preserve"> </w:t>
      </w:r>
      <w:r w:rsidRPr="007D1889">
        <w:rPr>
          <w:rFonts w:ascii="Arial Narrow" w:hAnsi="Arial Narrow"/>
          <w:sz w:val="22"/>
        </w:rPr>
        <w:t>podlegam</w:t>
      </w:r>
      <w:r w:rsidRPr="007D1889">
        <w:rPr>
          <w:rFonts w:ascii="Arial Narrow" w:hAnsi="Arial Narrow"/>
          <w:spacing w:val="-1"/>
          <w:sz w:val="22"/>
        </w:rPr>
        <w:t xml:space="preserve"> </w:t>
      </w:r>
      <w:r w:rsidRPr="007D1889">
        <w:rPr>
          <w:rFonts w:ascii="Arial Narrow" w:hAnsi="Arial Narrow"/>
          <w:sz w:val="22"/>
        </w:rPr>
        <w:t>wykluczeniu</w:t>
      </w:r>
      <w:r w:rsidRPr="007D1889">
        <w:rPr>
          <w:rFonts w:ascii="Arial Narrow" w:hAnsi="Arial Narrow"/>
          <w:spacing w:val="-2"/>
          <w:sz w:val="22"/>
        </w:rPr>
        <w:t xml:space="preserve"> </w:t>
      </w:r>
      <w:r w:rsidRPr="007D1889">
        <w:rPr>
          <w:rFonts w:ascii="Arial Narrow" w:hAnsi="Arial Narrow"/>
          <w:sz w:val="22"/>
        </w:rPr>
        <w:t>z</w:t>
      </w:r>
      <w:r w:rsidRPr="007D1889">
        <w:rPr>
          <w:rFonts w:ascii="Arial Narrow" w:hAnsi="Arial Narrow"/>
          <w:spacing w:val="-2"/>
          <w:sz w:val="22"/>
        </w:rPr>
        <w:t xml:space="preserve"> </w:t>
      </w:r>
      <w:r w:rsidRPr="007D1889">
        <w:rPr>
          <w:rFonts w:ascii="Arial Narrow" w:hAnsi="Arial Narrow"/>
          <w:sz w:val="22"/>
        </w:rPr>
        <w:t>postępowania</w:t>
      </w:r>
      <w:r w:rsidRPr="007D1889">
        <w:rPr>
          <w:rFonts w:ascii="Arial Narrow" w:hAnsi="Arial Narrow"/>
          <w:spacing w:val="-2"/>
          <w:sz w:val="22"/>
        </w:rPr>
        <w:t xml:space="preserve"> </w:t>
      </w:r>
      <w:r w:rsidRPr="007D1889">
        <w:rPr>
          <w:rFonts w:ascii="Arial Narrow" w:hAnsi="Arial Narrow"/>
          <w:sz w:val="22"/>
        </w:rPr>
        <w:t>na</w:t>
      </w:r>
      <w:r w:rsidRPr="007D1889">
        <w:rPr>
          <w:rFonts w:ascii="Arial Narrow" w:hAnsi="Arial Narrow"/>
          <w:spacing w:val="-2"/>
          <w:sz w:val="22"/>
        </w:rPr>
        <w:t xml:space="preserve"> </w:t>
      </w:r>
      <w:r w:rsidRPr="007D1889">
        <w:rPr>
          <w:rFonts w:ascii="Arial Narrow" w:hAnsi="Arial Narrow"/>
          <w:sz w:val="22"/>
        </w:rPr>
        <w:t>podstawie</w:t>
      </w:r>
      <w:r w:rsidRPr="007D1889">
        <w:rPr>
          <w:rFonts w:ascii="Arial Narrow" w:hAnsi="Arial Narrow"/>
          <w:spacing w:val="-4"/>
          <w:sz w:val="22"/>
        </w:rPr>
        <w:t xml:space="preserve"> </w:t>
      </w:r>
      <w:r w:rsidRPr="007D1889">
        <w:rPr>
          <w:rFonts w:ascii="Arial Narrow" w:hAnsi="Arial Narrow"/>
          <w:sz w:val="22"/>
        </w:rPr>
        <w:t>art.</w:t>
      </w:r>
      <w:r w:rsidRPr="007D1889">
        <w:rPr>
          <w:rFonts w:ascii="Arial Narrow" w:hAnsi="Arial Narrow"/>
          <w:spacing w:val="-3"/>
          <w:sz w:val="22"/>
        </w:rPr>
        <w:t xml:space="preserve"> </w:t>
      </w:r>
      <w:r w:rsidRPr="007D1889">
        <w:rPr>
          <w:rFonts w:ascii="Arial Narrow" w:hAnsi="Arial Narrow"/>
          <w:sz w:val="22"/>
        </w:rPr>
        <w:t>24</w:t>
      </w:r>
      <w:r w:rsidRPr="007D1889">
        <w:rPr>
          <w:rFonts w:ascii="Arial Narrow" w:hAnsi="Arial Narrow"/>
          <w:spacing w:val="-3"/>
          <w:sz w:val="22"/>
        </w:rPr>
        <w:t xml:space="preserve"> </w:t>
      </w:r>
      <w:r w:rsidRPr="007D1889">
        <w:rPr>
          <w:rFonts w:ascii="Arial Narrow" w:hAnsi="Arial Narrow"/>
          <w:sz w:val="22"/>
        </w:rPr>
        <w:t>ust</w:t>
      </w:r>
      <w:r w:rsidRPr="007D1889">
        <w:rPr>
          <w:rFonts w:ascii="Arial Narrow" w:hAnsi="Arial Narrow"/>
          <w:spacing w:val="-3"/>
          <w:sz w:val="22"/>
        </w:rPr>
        <w:t xml:space="preserve"> </w:t>
      </w:r>
      <w:r w:rsidRPr="007D1889">
        <w:rPr>
          <w:rFonts w:ascii="Arial Narrow" w:hAnsi="Arial Narrow"/>
          <w:sz w:val="22"/>
        </w:rPr>
        <w:t>1</w:t>
      </w:r>
      <w:r w:rsidRPr="007D1889">
        <w:rPr>
          <w:rFonts w:ascii="Arial Narrow" w:hAnsi="Arial Narrow"/>
          <w:spacing w:val="-3"/>
          <w:sz w:val="22"/>
        </w:rPr>
        <w:t xml:space="preserve"> </w:t>
      </w:r>
      <w:r w:rsidRPr="007D1889">
        <w:rPr>
          <w:rFonts w:ascii="Arial Narrow" w:hAnsi="Arial Narrow"/>
          <w:sz w:val="22"/>
        </w:rPr>
        <w:t>pkt</w:t>
      </w:r>
      <w:r w:rsidRPr="007D1889">
        <w:rPr>
          <w:rFonts w:ascii="Arial Narrow" w:hAnsi="Arial Narrow"/>
          <w:spacing w:val="-3"/>
          <w:sz w:val="22"/>
        </w:rPr>
        <w:t xml:space="preserve"> </w:t>
      </w:r>
      <w:r w:rsidRPr="007D1889">
        <w:rPr>
          <w:rFonts w:ascii="Arial Narrow" w:hAnsi="Arial Narrow"/>
          <w:sz w:val="22"/>
        </w:rPr>
        <w:t>12-23</w:t>
      </w:r>
      <w:r w:rsidRPr="007D1889">
        <w:rPr>
          <w:rFonts w:ascii="Arial Narrow" w:hAnsi="Arial Narrow"/>
          <w:spacing w:val="-3"/>
          <w:sz w:val="22"/>
        </w:rPr>
        <w:t xml:space="preserve"> </w:t>
      </w:r>
      <w:r w:rsidRPr="007D1889">
        <w:rPr>
          <w:rFonts w:ascii="Arial Narrow" w:hAnsi="Arial Narrow"/>
          <w:sz w:val="22"/>
        </w:rPr>
        <w:t>ustawy</w:t>
      </w:r>
      <w:r w:rsidRPr="007D1889">
        <w:rPr>
          <w:rFonts w:ascii="Arial Narrow" w:hAnsi="Arial Narrow"/>
          <w:spacing w:val="-2"/>
          <w:sz w:val="22"/>
        </w:rPr>
        <w:t xml:space="preserve"> </w:t>
      </w:r>
      <w:r w:rsidRPr="007D1889">
        <w:rPr>
          <w:rFonts w:ascii="Arial Narrow" w:hAnsi="Arial Narrow"/>
          <w:sz w:val="22"/>
        </w:rPr>
        <w:t>Pzp.</w:t>
      </w:r>
    </w:p>
    <w:p w14:paraId="5BFC7BC4" w14:textId="52DF5882" w:rsidR="00FC2615" w:rsidRPr="007D1889" w:rsidRDefault="00FC2615" w:rsidP="00AB19D4">
      <w:pPr>
        <w:pStyle w:val="Akapitzlist"/>
        <w:widowControl w:val="0"/>
        <w:numPr>
          <w:ilvl w:val="1"/>
          <w:numId w:val="36"/>
        </w:numPr>
        <w:tabs>
          <w:tab w:val="left" w:pos="1069"/>
        </w:tabs>
        <w:spacing w:before="29" w:after="0" w:line="240" w:lineRule="auto"/>
        <w:contextualSpacing w:val="0"/>
        <w:rPr>
          <w:rFonts w:ascii="Arial Narrow" w:hAnsi="Arial Narrow"/>
          <w:sz w:val="22"/>
        </w:rPr>
      </w:pPr>
      <w:r w:rsidRPr="007D1889">
        <w:rPr>
          <w:rFonts w:ascii="Arial Narrow" w:hAnsi="Arial Narrow"/>
          <w:sz w:val="22"/>
        </w:rPr>
        <w:t>Oświadczam, że nie podlegam wykluczeniu z postępowania na podstawie art. 24 ust. 5 pkt 1) ustawy</w:t>
      </w:r>
      <w:r w:rsidRPr="007D1889">
        <w:rPr>
          <w:rFonts w:ascii="Arial Narrow" w:hAnsi="Arial Narrow"/>
          <w:spacing w:val="-28"/>
          <w:sz w:val="22"/>
        </w:rPr>
        <w:t xml:space="preserve"> </w:t>
      </w:r>
      <w:r w:rsidRPr="007D1889">
        <w:rPr>
          <w:rFonts w:ascii="Arial Narrow" w:hAnsi="Arial Narrow"/>
          <w:sz w:val="22"/>
        </w:rPr>
        <w:t>Pzp.</w:t>
      </w:r>
    </w:p>
    <w:p w14:paraId="5D536737" w14:textId="58B254CF" w:rsidR="00591103" w:rsidRPr="007D1889" w:rsidRDefault="00591103" w:rsidP="00591103">
      <w:pPr>
        <w:widowControl w:val="0"/>
        <w:tabs>
          <w:tab w:val="left" w:pos="1069"/>
        </w:tabs>
        <w:spacing w:before="29" w:after="0" w:line="240" w:lineRule="auto"/>
        <w:rPr>
          <w:rFonts w:ascii="Arial Narrow" w:hAnsi="Arial Narrow"/>
          <w:sz w:val="22"/>
        </w:rPr>
      </w:pPr>
    </w:p>
    <w:p w14:paraId="4C6C7CF7" w14:textId="7902DB8E" w:rsidR="00591103" w:rsidRPr="007D1889" w:rsidRDefault="00591103" w:rsidP="00591103">
      <w:pPr>
        <w:widowControl w:val="0"/>
        <w:tabs>
          <w:tab w:val="left" w:pos="1069"/>
        </w:tabs>
        <w:spacing w:before="29" w:after="0" w:line="240" w:lineRule="auto"/>
        <w:rPr>
          <w:rFonts w:ascii="Arial Narrow" w:hAnsi="Arial Narrow"/>
          <w:sz w:val="22"/>
        </w:rPr>
      </w:pPr>
    </w:p>
    <w:p w14:paraId="7DADCFE4" w14:textId="77777777" w:rsidR="00591103" w:rsidRPr="007D1889" w:rsidRDefault="00591103" w:rsidP="00591103">
      <w:pPr>
        <w:widowControl w:val="0"/>
        <w:tabs>
          <w:tab w:val="left" w:pos="1069"/>
        </w:tabs>
        <w:spacing w:before="29" w:after="0" w:line="240" w:lineRule="auto"/>
        <w:rPr>
          <w:rFonts w:ascii="Arial Narrow" w:hAnsi="Arial Narrow"/>
          <w:sz w:val="22"/>
        </w:rPr>
      </w:pPr>
    </w:p>
    <w:p w14:paraId="25D21E0C" w14:textId="77777777" w:rsidR="00FC2615" w:rsidRPr="007D1889" w:rsidRDefault="00FC2615" w:rsidP="00FC2615">
      <w:pPr>
        <w:tabs>
          <w:tab w:val="left" w:pos="4612"/>
        </w:tabs>
        <w:spacing w:before="147"/>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8D76817" w14:textId="3FEC133D" w:rsidR="00FC2615" w:rsidRPr="007D1889" w:rsidRDefault="007451DB" w:rsidP="00FC2615">
      <w:pPr>
        <w:tabs>
          <w:tab w:val="left" w:pos="5359"/>
        </w:tabs>
        <w:spacing w:before="1"/>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4AC0DEEC" w14:textId="77777777" w:rsidR="00FC2615" w:rsidRPr="007D1889" w:rsidRDefault="00FC2615" w:rsidP="00FC2615">
      <w:pPr>
        <w:pStyle w:val="Tekstpodstawowy"/>
        <w:rPr>
          <w:rFonts w:ascii="Arial Narrow" w:hAnsi="Arial Narrow"/>
          <w:i/>
          <w:sz w:val="22"/>
          <w:szCs w:val="22"/>
          <w:lang w:val="pl-PL"/>
        </w:rPr>
      </w:pPr>
    </w:p>
    <w:p w14:paraId="6434CFC9" w14:textId="77777777" w:rsidR="00FC2615" w:rsidRPr="007D1889" w:rsidRDefault="00FC2615" w:rsidP="00FC2615">
      <w:pPr>
        <w:pStyle w:val="Tekstpodstawowy"/>
        <w:rPr>
          <w:rFonts w:ascii="Arial Narrow" w:hAnsi="Arial Narrow"/>
          <w:i/>
          <w:sz w:val="22"/>
          <w:szCs w:val="22"/>
          <w:lang w:val="pl-PL"/>
        </w:rPr>
      </w:pPr>
    </w:p>
    <w:p w14:paraId="3D9FC22A" w14:textId="29CA778A" w:rsidR="00FC2615" w:rsidRPr="007D1889" w:rsidRDefault="00FC2615" w:rsidP="007451DB">
      <w:pPr>
        <w:spacing w:line="268" w:lineRule="auto"/>
        <w:ind w:left="359" w:right="98"/>
        <w:jc w:val="left"/>
        <w:rPr>
          <w:rFonts w:ascii="Arial Narrow" w:hAnsi="Arial Narrow"/>
          <w:sz w:val="22"/>
        </w:rPr>
      </w:pPr>
      <w:r w:rsidRPr="007D1889">
        <w:rPr>
          <w:rFonts w:ascii="Arial Narrow" w:hAnsi="Arial Narrow"/>
          <w:sz w:val="22"/>
        </w:rPr>
        <w:t xml:space="preserve">Oświadczam, że zachodzą w stosunku do mnie podstawy wykluczenia z postępowania na podstawie art. …………. ustawy Pzp </w:t>
      </w:r>
      <w:r w:rsidRPr="007D1889">
        <w:rPr>
          <w:rFonts w:ascii="Arial Narrow" w:hAnsi="Arial Narrow"/>
          <w:i/>
          <w:sz w:val="22"/>
        </w:rPr>
        <w:t xml:space="preserve">(podać mającą zastosowanie podstawę wykluczenia spośród wymienionych w art. 24 ust. 1 pkt 13-14, 16-20 lub art. 24 ust. 5 pkt 1)ustawy Pzp). </w:t>
      </w:r>
      <w:r w:rsidRPr="007D1889">
        <w:rPr>
          <w:rFonts w:ascii="Arial Narrow" w:hAnsi="Arial Narrow"/>
          <w:sz w:val="22"/>
        </w:rPr>
        <w:t>Jednocześnie oświadczam, że w związku z ww. okolicznością, na podstawie art. 24 ust. 8 ustawy Pzp podjąłem następujące środki naprawcze: ………………………………………………………...........................</w:t>
      </w:r>
    </w:p>
    <w:p w14:paraId="34E88CD1" w14:textId="100D6108" w:rsidR="00FC2615" w:rsidRPr="007D1889" w:rsidRDefault="00FC2615" w:rsidP="00FC2615">
      <w:pPr>
        <w:pStyle w:val="Tekstpodstawowy"/>
        <w:rPr>
          <w:rFonts w:ascii="Arial Narrow" w:hAnsi="Arial Narrow"/>
          <w:sz w:val="22"/>
          <w:szCs w:val="22"/>
          <w:lang w:val="pl-PL"/>
        </w:rPr>
      </w:pPr>
    </w:p>
    <w:p w14:paraId="6C50257A" w14:textId="59BAB4A7" w:rsidR="00591103" w:rsidRPr="007D1889" w:rsidRDefault="00591103" w:rsidP="00FC2615">
      <w:pPr>
        <w:pStyle w:val="Tekstpodstawowy"/>
        <w:rPr>
          <w:rFonts w:ascii="Arial Narrow" w:hAnsi="Arial Narrow"/>
          <w:sz w:val="22"/>
          <w:szCs w:val="22"/>
          <w:lang w:val="pl-PL"/>
        </w:rPr>
      </w:pPr>
    </w:p>
    <w:p w14:paraId="6AB143E8" w14:textId="2D8701EF" w:rsidR="00591103" w:rsidRPr="007D1889" w:rsidRDefault="00591103" w:rsidP="00FC2615">
      <w:pPr>
        <w:pStyle w:val="Tekstpodstawowy"/>
        <w:rPr>
          <w:rFonts w:ascii="Arial Narrow" w:hAnsi="Arial Narrow"/>
          <w:sz w:val="22"/>
          <w:szCs w:val="22"/>
          <w:lang w:val="pl-PL"/>
        </w:rPr>
      </w:pPr>
    </w:p>
    <w:p w14:paraId="586EF34F" w14:textId="77777777" w:rsidR="00FC2615" w:rsidRPr="007D1889" w:rsidRDefault="00FC2615" w:rsidP="00FC2615">
      <w:pPr>
        <w:pStyle w:val="Tekstpodstawowy"/>
        <w:spacing w:before="10"/>
        <w:rPr>
          <w:rFonts w:ascii="Arial Narrow" w:hAnsi="Arial Narrow"/>
          <w:sz w:val="22"/>
          <w:szCs w:val="22"/>
          <w:lang w:val="pl-PL"/>
        </w:rPr>
      </w:pPr>
    </w:p>
    <w:p w14:paraId="3378FF2F"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43E26D9D" w14:textId="4D748294" w:rsidR="00FC2615" w:rsidRPr="007D1889" w:rsidRDefault="007451DB" w:rsidP="00FC2615">
      <w:pPr>
        <w:tabs>
          <w:tab w:val="left" w:pos="5359"/>
        </w:tabs>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6093FB12" w14:textId="77777777" w:rsidR="00FC2615" w:rsidRPr="007D1889" w:rsidRDefault="00FC2615" w:rsidP="00FC2615">
      <w:pPr>
        <w:pStyle w:val="Tekstpodstawowy"/>
        <w:rPr>
          <w:rFonts w:ascii="Arial Narrow" w:hAnsi="Arial Narrow"/>
          <w:i/>
          <w:sz w:val="22"/>
          <w:szCs w:val="22"/>
          <w:lang w:val="pl-PL"/>
        </w:rPr>
      </w:pPr>
    </w:p>
    <w:p w14:paraId="2813D5FB" w14:textId="77777777" w:rsidR="00FC2615" w:rsidRPr="007D1889" w:rsidRDefault="00FC2615" w:rsidP="00FC2615">
      <w:pPr>
        <w:pStyle w:val="Tekstpodstawowy"/>
        <w:rPr>
          <w:rFonts w:ascii="Arial Narrow" w:hAnsi="Arial Narrow"/>
          <w:i/>
          <w:sz w:val="22"/>
          <w:szCs w:val="22"/>
          <w:lang w:val="pl-PL"/>
        </w:rPr>
      </w:pPr>
    </w:p>
    <w:p w14:paraId="1C04BC01" w14:textId="77777777" w:rsidR="00FC2615" w:rsidRPr="007D1889" w:rsidRDefault="00FC2615" w:rsidP="00AB19D4">
      <w:pPr>
        <w:pStyle w:val="Nagwek2"/>
        <w:keepNext w:val="0"/>
        <w:keepLines w:val="0"/>
        <w:widowControl w:val="0"/>
        <w:numPr>
          <w:ilvl w:val="0"/>
          <w:numId w:val="36"/>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OŚWIADCZENIE</w:t>
      </w:r>
      <w:r w:rsidRPr="007D1889">
        <w:rPr>
          <w:rFonts w:ascii="Arial Narrow" w:hAnsi="Arial Narrow"/>
          <w:spacing w:val="-5"/>
          <w:sz w:val="22"/>
        </w:rPr>
        <w:t xml:space="preserve"> </w:t>
      </w:r>
      <w:r w:rsidRPr="007D1889">
        <w:rPr>
          <w:rFonts w:ascii="Arial Narrow" w:hAnsi="Arial Narrow"/>
          <w:sz w:val="22"/>
        </w:rPr>
        <w:t>DOTYCZĄCE</w:t>
      </w:r>
      <w:r w:rsidRPr="007D1889">
        <w:rPr>
          <w:rFonts w:ascii="Arial Narrow" w:hAnsi="Arial Narrow"/>
          <w:spacing w:val="-3"/>
          <w:sz w:val="22"/>
        </w:rPr>
        <w:t xml:space="preserve"> </w:t>
      </w:r>
      <w:r w:rsidRPr="007D1889">
        <w:rPr>
          <w:rFonts w:ascii="Arial Narrow" w:hAnsi="Arial Narrow"/>
          <w:sz w:val="22"/>
        </w:rPr>
        <w:t>PODMIOTU,</w:t>
      </w:r>
      <w:r w:rsidRPr="007D1889">
        <w:rPr>
          <w:rFonts w:ascii="Arial Narrow" w:hAnsi="Arial Narrow"/>
          <w:spacing w:val="-5"/>
          <w:sz w:val="22"/>
        </w:rPr>
        <w:t xml:space="preserve"> </w:t>
      </w:r>
      <w:r w:rsidRPr="007D1889">
        <w:rPr>
          <w:rFonts w:ascii="Arial Narrow" w:hAnsi="Arial Narrow"/>
          <w:sz w:val="22"/>
        </w:rPr>
        <w:t>NA</w:t>
      </w:r>
      <w:r w:rsidRPr="007D1889">
        <w:rPr>
          <w:rFonts w:ascii="Arial Narrow" w:hAnsi="Arial Narrow"/>
          <w:spacing w:val="-5"/>
          <w:sz w:val="22"/>
        </w:rPr>
        <w:t xml:space="preserve"> </w:t>
      </w:r>
      <w:r w:rsidRPr="007D1889">
        <w:rPr>
          <w:rFonts w:ascii="Arial Narrow" w:hAnsi="Arial Narrow"/>
          <w:sz w:val="22"/>
        </w:rPr>
        <w:t>KTÓREGO</w:t>
      </w:r>
      <w:r w:rsidRPr="007D1889">
        <w:rPr>
          <w:rFonts w:ascii="Arial Narrow" w:hAnsi="Arial Narrow"/>
          <w:spacing w:val="-4"/>
          <w:sz w:val="22"/>
        </w:rPr>
        <w:t xml:space="preserve"> </w:t>
      </w:r>
      <w:r w:rsidRPr="007D1889">
        <w:rPr>
          <w:rFonts w:ascii="Arial Narrow" w:hAnsi="Arial Narrow"/>
          <w:sz w:val="22"/>
        </w:rPr>
        <w:t>ZASOBY</w:t>
      </w:r>
      <w:r w:rsidRPr="007D1889">
        <w:rPr>
          <w:rFonts w:ascii="Arial Narrow" w:hAnsi="Arial Narrow"/>
          <w:spacing w:val="-4"/>
          <w:sz w:val="22"/>
        </w:rPr>
        <w:t xml:space="preserve"> </w:t>
      </w:r>
      <w:r w:rsidRPr="007D1889">
        <w:rPr>
          <w:rFonts w:ascii="Arial Narrow" w:hAnsi="Arial Narrow"/>
          <w:sz w:val="22"/>
        </w:rPr>
        <w:t>POWOŁUJE</w:t>
      </w:r>
      <w:r w:rsidRPr="007D1889">
        <w:rPr>
          <w:rFonts w:ascii="Arial Narrow" w:hAnsi="Arial Narrow"/>
          <w:spacing w:val="-5"/>
          <w:sz w:val="22"/>
        </w:rPr>
        <w:t xml:space="preserve"> </w:t>
      </w:r>
      <w:r w:rsidRPr="007D1889">
        <w:rPr>
          <w:rFonts w:ascii="Arial Narrow" w:hAnsi="Arial Narrow"/>
          <w:sz w:val="22"/>
        </w:rPr>
        <w:t>SIĘ</w:t>
      </w:r>
      <w:r w:rsidRPr="007D1889">
        <w:rPr>
          <w:rFonts w:ascii="Arial Narrow" w:hAnsi="Arial Narrow"/>
          <w:spacing w:val="-5"/>
          <w:sz w:val="22"/>
        </w:rPr>
        <w:t xml:space="preserve"> </w:t>
      </w:r>
      <w:r w:rsidRPr="007D1889">
        <w:rPr>
          <w:rFonts w:ascii="Arial Narrow" w:hAnsi="Arial Narrow"/>
          <w:sz w:val="22"/>
        </w:rPr>
        <w:t>WYKONAWCA:</w:t>
      </w:r>
    </w:p>
    <w:p w14:paraId="7CAD2037" w14:textId="27ADA152" w:rsidR="00FC2615" w:rsidRPr="007D1889" w:rsidRDefault="00FC2615" w:rsidP="00FC2615">
      <w:pPr>
        <w:pStyle w:val="Tekstpodstawowy"/>
        <w:spacing w:before="36"/>
        <w:ind w:left="360"/>
        <w:jc w:val="both"/>
        <w:rPr>
          <w:rFonts w:ascii="Arial Narrow" w:hAnsi="Arial Narrow"/>
          <w:sz w:val="22"/>
          <w:szCs w:val="22"/>
          <w:lang w:val="pl-PL"/>
        </w:rPr>
      </w:pPr>
      <w:r w:rsidRPr="007D1889">
        <w:rPr>
          <w:rFonts w:ascii="Arial Narrow" w:hAnsi="Arial Narrow"/>
          <w:sz w:val="22"/>
          <w:szCs w:val="22"/>
          <w:lang w:val="pl-PL"/>
        </w:rPr>
        <w:t>Oświadczam, że następujący/e podmiot/y, na którego/</w:t>
      </w:r>
      <w:proofErr w:type="spellStart"/>
      <w:r w:rsidRPr="007D1889">
        <w:rPr>
          <w:rFonts w:ascii="Arial Narrow" w:hAnsi="Arial Narrow"/>
          <w:sz w:val="22"/>
          <w:szCs w:val="22"/>
          <w:lang w:val="pl-PL"/>
        </w:rPr>
        <w:t>ych</w:t>
      </w:r>
      <w:proofErr w:type="spellEnd"/>
      <w:r w:rsidRPr="007D1889">
        <w:rPr>
          <w:rFonts w:ascii="Arial Narrow" w:hAnsi="Arial Narrow"/>
          <w:sz w:val="22"/>
          <w:szCs w:val="22"/>
          <w:lang w:val="pl-PL"/>
        </w:rPr>
        <w:t xml:space="preserve"> zasoby powołuję się w niniejszym postępowaniu,</w:t>
      </w:r>
      <w:r w:rsidR="00540EBF">
        <w:rPr>
          <w:rFonts w:ascii="Arial Narrow" w:hAnsi="Arial Narrow"/>
          <w:sz w:val="22"/>
          <w:szCs w:val="22"/>
          <w:lang w:val="pl-PL"/>
        </w:rPr>
        <w:t xml:space="preserve"> </w:t>
      </w:r>
      <w:r w:rsidRPr="007D1889">
        <w:rPr>
          <w:rFonts w:ascii="Arial Narrow" w:hAnsi="Arial Narrow"/>
          <w:sz w:val="22"/>
          <w:szCs w:val="22"/>
          <w:lang w:val="pl-PL"/>
        </w:rPr>
        <w:t>tj.:</w:t>
      </w:r>
    </w:p>
    <w:p w14:paraId="18B9E47B" w14:textId="77777777" w:rsidR="00FC2615" w:rsidRPr="007D1889" w:rsidRDefault="00FC2615" w:rsidP="00FC2615">
      <w:pPr>
        <w:spacing w:before="120" w:line="360" w:lineRule="auto"/>
        <w:ind w:left="360"/>
        <w:rPr>
          <w:rFonts w:ascii="Arial Narrow" w:hAnsi="Arial Narrow"/>
          <w:sz w:val="22"/>
        </w:rPr>
      </w:pPr>
      <w:r w:rsidRPr="007D1889">
        <w:rPr>
          <w:rFonts w:ascii="Arial Narrow" w:hAnsi="Arial Narrow"/>
          <w:sz w:val="22"/>
        </w:rPr>
        <w:t xml:space="preserve">…………………………………………………………………….……………………… </w:t>
      </w:r>
      <w:r w:rsidRPr="007D1889">
        <w:rPr>
          <w:rFonts w:ascii="Arial Narrow" w:hAnsi="Arial Narrow"/>
          <w:i/>
          <w:sz w:val="22"/>
        </w:rPr>
        <w:t>(podać pełną nazwę/firmę, adres, a także w zależności od podmiotu: NIP/PESEL, KRS/</w:t>
      </w:r>
      <w:proofErr w:type="spellStart"/>
      <w:r w:rsidRPr="007D1889">
        <w:rPr>
          <w:rFonts w:ascii="Arial Narrow" w:hAnsi="Arial Narrow"/>
          <w:i/>
          <w:sz w:val="22"/>
        </w:rPr>
        <w:t>CEiDG</w:t>
      </w:r>
      <w:proofErr w:type="spellEnd"/>
      <w:r w:rsidRPr="007D1889">
        <w:rPr>
          <w:rFonts w:ascii="Arial Narrow" w:hAnsi="Arial Narrow"/>
          <w:i/>
          <w:sz w:val="22"/>
        </w:rPr>
        <w:t xml:space="preserve">) </w:t>
      </w:r>
      <w:r w:rsidRPr="007D1889">
        <w:rPr>
          <w:rFonts w:ascii="Arial Narrow" w:hAnsi="Arial Narrow"/>
          <w:sz w:val="22"/>
        </w:rPr>
        <w:t>nie podlega/ją wykluczeniu z postępowania o udzielenie zamówienia.</w:t>
      </w:r>
    </w:p>
    <w:p w14:paraId="2E7EF7F6" w14:textId="20F1C21B" w:rsidR="00FC2615" w:rsidRPr="007D1889" w:rsidRDefault="00FC2615" w:rsidP="00FC2615">
      <w:pPr>
        <w:pStyle w:val="Tekstpodstawowy"/>
        <w:spacing w:before="11"/>
        <w:rPr>
          <w:rFonts w:ascii="Arial Narrow" w:hAnsi="Arial Narrow"/>
          <w:sz w:val="22"/>
          <w:szCs w:val="22"/>
          <w:lang w:val="pl-PL"/>
        </w:rPr>
      </w:pPr>
    </w:p>
    <w:p w14:paraId="75B057B4" w14:textId="092182B0" w:rsidR="00591103" w:rsidRPr="007D1889" w:rsidRDefault="00591103" w:rsidP="00FC2615">
      <w:pPr>
        <w:pStyle w:val="Tekstpodstawowy"/>
        <w:spacing w:before="11"/>
        <w:rPr>
          <w:rFonts w:ascii="Arial Narrow" w:hAnsi="Arial Narrow"/>
          <w:sz w:val="22"/>
          <w:szCs w:val="22"/>
          <w:lang w:val="pl-PL"/>
        </w:rPr>
      </w:pPr>
    </w:p>
    <w:p w14:paraId="659F5BCC" w14:textId="77777777" w:rsidR="00591103" w:rsidRPr="007D1889" w:rsidRDefault="00591103" w:rsidP="00FC2615">
      <w:pPr>
        <w:pStyle w:val="Tekstpodstawowy"/>
        <w:spacing w:before="11"/>
        <w:rPr>
          <w:rFonts w:ascii="Arial Narrow" w:hAnsi="Arial Narrow"/>
          <w:sz w:val="22"/>
          <w:szCs w:val="22"/>
          <w:lang w:val="pl-PL"/>
        </w:rPr>
      </w:pPr>
    </w:p>
    <w:p w14:paraId="59D6CFE1" w14:textId="77777777" w:rsidR="00591103" w:rsidRPr="007D1889" w:rsidRDefault="00591103" w:rsidP="00FC2615">
      <w:pPr>
        <w:pStyle w:val="Tekstpodstawowy"/>
        <w:spacing w:before="11"/>
        <w:rPr>
          <w:rFonts w:ascii="Arial Narrow" w:hAnsi="Arial Narrow"/>
          <w:sz w:val="22"/>
          <w:szCs w:val="22"/>
          <w:lang w:val="pl-PL"/>
        </w:rPr>
      </w:pPr>
    </w:p>
    <w:p w14:paraId="57FB5176"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5F710571" w14:textId="50239D43" w:rsidR="00FC2615" w:rsidRDefault="007451DB" w:rsidP="00FC2615">
      <w:pPr>
        <w:tabs>
          <w:tab w:val="left" w:pos="5359"/>
        </w:tabs>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0154FB58" w14:textId="77777777" w:rsidR="00E83C58" w:rsidRPr="007D1889" w:rsidRDefault="00E83C58" w:rsidP="00FC2615">
      <w:pPr>
        <w:tabs>
          <w:tab w:val="left" w:pos="5359"/>
        </w:tabs>
        <w:ind w:left="360" w:right="4568"/>
        <w:rPr>
          <w:rFonts w:ascii="Arial Narrow" w:hAnsi="Arial Narrow"/>
          <w:i/>
          <w:sz w:val="22"/>
        </w:rPr>
      </w:pPr>
    </w:p>
    <w:p w14:paraId="28203AB8" w14:textId="77777777" w:rsidR="00FC2615" w:rsidRPr="007D1889" w:rsidRDefault="00FC2615" w:rsidP="00AB19D4">
      <w:pPr>
        <w:pStyle w:val="Nagwek2"/>
        <w:keepNext w:val="0"/>
        <w:keepLines w:val="0"/>
        <w:widowControl w:val="0"/>
        <w:numPr>
          <w:ilvl w:val="0"/>
          <w:numId w:val="36"/>
        </w:numPr>
        <w:tabs>
          <w:tab w:val="left" w:pos="718"/>
        </w:tabs>
        <w:spacing w:after="0" w:line="276" w:lineRule="auto"/>
        <w:ind w:right="392" w:hanging="357"/>
        <w:rPr>
          <w:rFonts w:ascii="Arial Narrow" w:hAnsi="Arial Narrow"/>
          <w:sz w:val="22"/>
        </w:rPr>
      </w:pPr>
      <w:r w:rsidRPr="007D1889">
        <w:rPr>
          <w:rFonts w:ascii="Arial Narrow" w:hAnsi="Arial Narrow"/>
          <w:sz w:val="22"/>
        </w:rPr>
        <w:t>OŚWIADCZENIE DOTYCZĄCE PODWYKONAWCY NIEBĘDĄCEGO PODMIOTEM, NA KTÓREGO ZASOBY POWOŁUJE SIĘ</w:t>
      </w:r>
      <w:r w:rsidRPr="007D1889">
        <w:rPr>
          <w:rFonts w:ascii="Arial Narrow" w:hAnsi="Arial Narrow"/>
          <w:spacing w:val="-9"/>
          <w:sz w:val="22"/>
        </w:rPr>
        <w:t xml:space="preserve"> </w:t>
      </w:r>
      <w:r w:rsidRPr="007D1889">
        <w:rPr>
          <w:rFonts w:ascii="Arial Narrow" w:hAnsi="Arial Narrow"/>
          <w:sz w:val="22"/>
        </w:rPr>
        <w:t>WYKONAWCA:</w:t>
      </w:r>
    </w:p>
    <w:p w14:paraId="7779661A" w14:textId="77777777" w:rsidR="00FC2615" w:rsidRPr="007D1889" w:rsidRDefault="00FC2615" w:rsidP="00FC2615">
      <w:pPr>
        <w:pStyle w:val="Tekstpodstawowy"/>
        <w:tabs>
          <w:tab w:val="left" w:pos="2246"/>
          <w:tab w:val="left" w:pos="3244"/>
          <w:tab w:val="left" w:pos="5215"/>
          <w:tab w:val="left" w:pos="6945"/>
          <w:tab w:val="left" w:pos="8522"/>
        </w:tabs>
        <w:spacing w:before="2"/>
        <w:ind w:left="360"/>
        <w:jc w:val="both"/>
        <w:rPr>
          <w:rFonts w:ascii="Arial Narrow" w:hAnsi="Arial Narrow"/>
          <w:sz w:val="22"/>
          <w:szCs w:val="22"/>
          <w:lang w:val="pl-PL"/>
        </w:rPr>
      </w:pPr>
      <w:r w:rsidRPr="007D1889">
        <w:rPr>
          <w:rFonts w:ascii="Arial Narrow" w:hAnsi="Arial Narrow"/>
          <w:sz w:val="22"/>
          <w:szCs w:val="22"/>
          <w:lang w:val="pl-PL"/>
        </w:rPr>
        <w:t>Oświadczam,</w:t>
      </w:r>
      <w:r w:rsidRPr="007D1889">
        <w:rPr>
          <w:rFonts w:ascii="Arial Narrow" w:hAnsi="Arial Narrow"/>
          <w:sz w:val="22"/>
          <w:szCs w:val="22"/>
          <w:lang w:val="pl-PL"/>
        </w:rPr>
        <w:tab/>
        <w:t>że</w:t>
      </w:r>
      <w:r w:rsidRPr="007D1889">
        <w:rPr>
          <w:rFonts w:ascii="Arial Narrow" w:hAnsi="Arial Narrow"/>
          <w:sz w:val="22"/>
          <w:szCs w:val="22"/>
          <w:lang w:val="pl-PL"/>
        </w:rPr>
        <w:tab/>
        <w:t>następujący/e</w:t>
      </w:r>
      <w:r w:rsidRPr="007D1889">
        <w:rPr>
          <w:rFonts w:ascii="Arial Narrow" w:hAnsi="Arial Narrow"/>
          <w:sz w:val="22"/>
          <w:szCs w:val="22"/>
          <w:lang w:val="pl-PL"/>
        </w:rPr>
        <w:tab/>
        <w:t>podmiot/y,</w:t>
      </w:r>
      <w:r w:rsidRPr="007D1889">
        <w:rPr>
          <w:rFonts w:ascii="Arial Narrow" w:hAnsi="Arial Narrow"/>
          <w:sz w:val="22"/>
          <w:szCs w:val="22"/>
          <w:lang w:val="pl-PL"/>
        </w:rPr>
        <w:tab/>
        <w:t>będący/e</w:t>
      </w:r>
      <w:r w:rsidRPr="007D1889">
        <w:rPr>
          <w:rFonts w:ascii="Arial Narrow" w:hAnsi="Arial Narrow"/>
          <w:sz w:val="22"/>
          <w:szCs w:val="22"/>
          <w:lang w:val="pl-PL"/>
        </w:rPr>
        <w:tab/>
        <w:t>podwykonawcą/</w:t>
      </w:r>
      <w:proofErr w:type="spellStart"/>
      <w:r w:rsidRPr="007D1889">
        <w:rPr>
          <w:rFonts w:ascii="Arial Narrow" w:hAnsi="Arial Narrow"/>
          <w:sz w:val="22"/>
          <w:szCs w:val="22"/>
          <w:lang w:val="pl-PL"/>
        </w:rPr>
        <w:t>ami</w:t>
      </w:r>
      <w:proofErr w:type="spellEnd"/>
      <w:r w:rsidRPr="007D1889">
        <w:rPr>
          <w:rFonts w:ascii="Arial Narrow" w:hAnsi="Arial Narrow"/>
          <w:sz w:val="22"/>
          <w:szCs w:val="22"/>
          <w:lang w:val="pl-PL"/>
        </w:rPr>
        <w:t>:</w:t>
      </w:r>
    </w:p>
    <w:p w14:paraId="074EFBAB" w14:textId="77777777" w:rsidR="00FC2615" w:rsidRPr="007D1889" w:rsidRDefault="00FC2615" w:rsidP="00FC2615">
      <w:pPr>
        <w:spacing w:before="29" w:line="268" w:lineRule="auto"/>
        <w:ind w:left="360"/>
        <w:rPr>
          <w:rFonts w:ascii="Arial Narrow" w:hAnsi="Arial Narrow"/>
          <w:sz w:val="22"/>
        </w:rPr>
      </w:pPr>
      <w:r w:rsidRPr="007D1889">
        <w:rPr>
          <w:rFonts w:ascii="Arial Narrow" w:hAnsi="Arial Narrow"/>
          <w:sz w:val="22"/>
        </w:rPr>
        <w:t xml:space="preserve">……………………………………………………………………..….…… </w:t>
      </w:r>
      <w:r w:rsidRPr="007D1889">
        <w:rPr>
          <w:rFonts w:ascii="Arial Narrow" w:hAnsi="Arial Narrow"/>
          <w:i/>
          <w:sz w:val="22"/>
        </w:rPr>
        <w:t>(podać pełną nazwę/firmę, adres, a także w zależności od podmiotu: NIP/PESEL, KRS/</w:t>
      </w:r>
      <w:proofErr w:type="spellStart"/>
      <w:r w:rsidRPr="007D1889">
        <w:rPr>
          <w:rFonts w:ascii="Arial Narrow" w:hAnsi="Arial Narrow"/>
          <w:i/>
          <w:sz w:val="22"/>
        </w:rPr>
        <w:t>CEiDG</w:t>
      </w:r>
      <w:proofErr w:type="spellEnd"/>
      <w:r w:rsidRPr="007D1889">
        <w:rPr>
          <w:rFonts w:ascii="Arial Narrow" w:hAnsi="Arial Narrow"/>
          <w:i/>
          <w:sz w:val="22"/>
        </w:rPr>
        <w:t>)</w:t>
      </w:r>
      <w:r w:rsidRPr="007D1889">
        <w:rPr>
          <w:rFonts w:ascii="Arial Narrow" w:hAnsi="Arial Narrow"/>
          <w:sz w:val="22"/>
        </w:rPr>
        <w:t>, nie podlega/ą wykluczeniu z postępowania o udzielenie zamówienia.</w:t>
      </w:r>
    </w:p>
    <w:p w14:paraId="7C198B49" w14:textId="77777777" w:rsidR="00FC2615" w:rsidRPr="007D1889" w:rsidRDefault="00FC2615" w:rsidP="00FC2615">
      <w:pPr>
        <w:pStyle w:val="Tekstpodstawowy"/>
        <w:spacing w:before="8"/>
        <w:rPr>
          <w:rFonts w:ascii="Arial Narrow" w:hAnsi="Arial Narrow"/>
          <w:sz w:val="22"/>
          <w:szCs w:val="22"/>
          <w:lang w:val="pl-PL"/>
        </w:rPr>
      </w:pPr>
    </w:p>
    <w:p w14:paraId="44F5021C" w14:textId="77777777" w:rsidR="00591103" w:rsidRPr="007D1889" w:rsidRDefault="00591103" w:rsidP="00FC2615">
      <w:pPr>
        <w:tabs>
          <w:tab w:val="left" w:pos="4612"/>
        </w:tabs>
        <w:ind w:left="360"/>
        <w:rPr>
          <w:rFonts w:ascii="Arial Narrow" w:hAnsi="Arial Narrow"/>
          <w:i/>
          <w:sz w:val="22"/>
        </w:rPr>
      </w:pPr>
    </w:p>
    <w:p w14:paraId="7A69AF15" w14:textId="77777777" w:rsidR="00591103" w:rsidRPr="007D1889" w:rsidRDefault="00591103" w:rsidP="00FC2615">
      <w:pPr>
        <w:tabs>
          <w:tab w:val="left" w:pos="4612"/>
        </w:tabs>
        <w:ind w:left="360"/>
        <w:rPr>
          <w:rFonts w:ascii="Arial Narrow" w:hAnsi="Arial Narrow"/>
          <w:i/>
          <w:sz w:val="22"/>
        </w:rPr>
      </w:pPr>
    </w:p>
    <w:p w14:paraId="06E9D568" w14:textId="77777777" w:rsidR="00591103" w:rsidRPr="007D1889" w:rsidRDefault="00591103" w:rsidP="00FC2615">
      <w:pPr>
        <w:tabs>
          <w:tab w:val="left" w:pos="4612"/>
        </w:tabs>
        <w:ind w:left="360"/>
        <w:rPr>
          <w:rFonts w:ascii="Arial Narrow" w:hAnsi="Arial Narrow"/>
          <w:i/>
          <w:sz w:val="22"/>
        </w:rPr>
      </w:pPr>
    </w:p>
    <w:p w14:paraId="7B016A40" w14:textId="436EA62D" w:rsidR="00FC2615" w:rsidRPr="007D1889" w:rsidRDefault="00FC2615" w:rsidP="00FC2615">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0560779" w14:textId="77777777" w:rsidR="00FC2615" w:rsidRPr="007D1889" w:rsidRDefault="00FC2615" w:rsidP="00FC2615">
      <w:pPr>
        <w:rPr>
          <w:rFonts w:ascii="Arial Narrow" w:hAnsi="Arial Narrow"/>
          <w:sz w:val="22"/>
        </w:rPr>
      </w:pPr>
    </w:p>
    <w:p w14:paraId="3507AA04" w14:textId="39D5ADF8" w:rsidR="0099492C" w:rsidRPr="007D1889" w:rsidRDefault="0099492C" w:rsidP="0099492C">
      <w:pPr>
        <w:tabs>
          <w:tab w:val="left" w:pos="5359"/>
        </w:tabs>
        <w:spacing w:before="79"/>
        <w:ind w:left="360" w:right="4568"/>
        <w:rPr>
          <w:rFonts w:ascii="Arial Narrow" w:hAnsi="Arial Narrow"/>
          <w:i/>
          <w:sz w:val="22"/>
        </w:rPr>
      </w:pPr>
      <w:r w:rsidRPr="007D1889">
        <w:rPr>
          <w:rFonts w:ascii="Arial Narrow" w:hAnsi="Arial Narrow"/>
          <w:i/>
          <w:sz w:val="22"/>
        </w:rPr>
        <w:t xml:space="preserve">          (pieczęć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Pr="007D1889">
        <w:rPr>
          <w:rFonts w:ascii="Arial Narrow" w:hAnsi="Arial Narrow"/>
          <w:i/>
          <w:sz w:val="22"/>
        </w:rPr>
        <w:t>uprawnionych                                            (data) 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0212349F" w14:textId="77777777" w:rsidR="0099492C" w:rsidRPr="007D1889" w:rsidRDefault="0099492C" w:rsidP="0099492C">
      <w:pPr>
        <w:pStyle w:val="Tekstpodstawowy"/>
        <w:rPr>
          <w:rFonts w:ascii="Arial Narrow" w:hAnsi="Arial Narrow"/>
          <w:i/>
          <w:sz w:val="22"/>
          <w:szCs w:val="22"/>
          <w:lang w:val="pl-PL"/>
        </w:rPr>
      </w:pPr>
    </w:p>
    <w:p w14:paraId="0F797116" w14:textId="77777777" w:rsidR="0099492C" w:rsidRPr="007D1889" w:rsidRDefault="0099492C" w:rsidP="0099492C">
      <w:pPr>
        <w:pStyle w:val="Tekstpodstawowy"/>
        <w:rPr>
          <w:rFonts w:ascii="Arial Narrow" w:hAnsi="Arial Narrow"/>
          <w:i/>
          <w:sz w:val="22"/>
          <w:szCs w:val="22"/>
          <w:lang w:val="pl-PL"/>
        </w:rPr>
      </w:pPr>
    </w:p>
    <w:p w14:paraId="40F40ABF" w14:textId="77777777" w:rsidR="0099492C" w:rsidRPr="007D1889" w:rsidRDefault="0099492C" w:rsidP="00AB19D4">
      <w:pPr>
        <w:pStyle w:val="Nagwek2"/>
        <w:keepNext w:val="0"/>
        <w:keepLines w:val="0"/>
        <w:widowControl w:val="0"/>
        <w:numPr>
          <w:ilvl w:val="0"/>
          <w:numId w:val="36"/>
        </w:numPr>
        <w:tabs>
          <w:tab w:val="left" w:pos="718"/>
        </w:tabs>
        <w:spacing w:after="0" w:line="240" w:lineRule="auto"/>
        <w:jc w:val="both"/>
        <w:rPr>
          <w:rFonts w:ascii="Arial Narrow" w:hAnsi="Arial Narrow"/>
          <w:sz w:val="22"/>
        </w:rPr>
      </w:pPr>
      <w:r w:rsidRPr="007D1889">
        <w:rPr>
          <w:rFonts w:ascii="Arial Narrow" w:hAnsi="Arial Narrow"/>
          <w:sz w:val="22"/>
        </w:rPr>
        <w:t>OŚWIADCZENIE DOTYCZĄCE PODANYCH</w:t>
      </w:r>
      <w:r w:rsidRPr="007D1889">
        <w:rPr>
          <w:rFonts w:ascii="Arial Narrow" w:hAnsi="Arial Narrow"/>
          <w:spacing w:val="-25"/>
          <w:sz w:val="22"/>
        </w:rPr>
        <w:t xml:space="preserve"> </w:t>
      </w:r>
      <w:r w:rsidRPr="007D1889">
        <w:rPr>
          <w:rFonts w:ascii="Arial Narrow" w:hAnsi="Arial Narrow"/>
          <w:sz w:val="22"/>
        </w:rPr>
        <w:t>INFORMACJI:</w:t>
      </w:r>
    </w:p>
    <w:p w14:paraId="6D4D233E" w14:textId="5CDCC8F3" w:rsidR="0099492C" w:rsidRPr="007D1889" w:rsidRDefault="0099492C" w:rsidP="0099492C">
      <w:pPr>
        <w:pStyle w:val="Tekstpodstawowy"/>
        <w:spacing w:before="39" w:line="268" w:lineRule="auto"/>
        <w:ind w:left="360" w:right="98"/>
        <w:jc w:val="both"/>
        <w:rPr>
          <w:rFonts w:ascii="Arial Narrow" w:hAnsi="Arial Narrow"/>
          <w:sz w:val="22"/>
          <w:szCs w:val="22"/>
          <w:lang w:val="pl-PL"/>
        </w:rPr>
      </w:pPr>
      <w:r w:rsidRPr="007D1889">
        <w:rPr>
          <w:rFonts w:ascii="Arial Narrow" w:hAnsi="Arial Narrow"/>
          <w:sz w:val="22"/>
          <w:szCs w:val="22"/>
          <w:lang w:val="pl-PL"/>
        </w:rPr>
        <w:t>Oświadczam, że wszystkie informacje</w:t>
      </w:r>
      <w:r w:rsidR="00540EBF">
        <w:rPr>
          <w:rFonts w:ascii="Arial Narrow" w:hAnsi="Arial Narrow"/>
          <w:sz w:val="22"/>
          <w:szCs w:val="22"/>
          <w:lang w:val="pl-PL"/>
        </w:rPr>
        <w:t xml:space="preserve"> </w:t>
      </w:r>
      <w:r w:rsidRPr="007D1889">
        <w:rPr>
          <w:rFonts w:ascii="Arial Narrow" w:hAnsi="Arial Narrow"/>
          <w:sz w:val="22"/>
          <w:szCs w:val="22"/>
          <w:lang w:val="pl-PL"/>
        </w:rPr>
        <w:t>podane w powyższych oświadczeniach</w:t>
      </w:r>
      <w:r w:rsidR="00540EBF">
        <w:rPr>
          <w:rFonts w:ascii="Arial Narrow" w:hAnsi="Arial Narrow"/>
          <w:sz w:val="22"/>
          <w:szCs w:val="22"/>
          <w:lang w:val="pl-PL"/>
        </w:rPr>
        <w:t xml:space="preserve"> </w:t>
      </w:r>
      <w:r w:rsidRPr="007D1889">
        <w:rPr>
          <w:rFonts w:ascii="Arial Narrow" w:hAnsi="Arial Narrow"/>
          <w:sz w:val="22"/>
          <w:szCs w:val="22"/>
          <w:lang w:val="pl-PL"/>
        </w:rPr>
        <w:t>są</w:t>
      </w:r>
      <w:r w:rsidR="00540EBF">
        <w:rPr>
          <w:rFonts w:ascii="Arial Narrow" w:hAnsi="Arial Narrow"/>
          <w:sz w:val="22"/>
          <w:szCs w:val="22"/>
          <w:lang w:val="pl-PL"/>
        </w:rPr>
        <w:t xml:space="preserve"> </w:t>
      </w:r>
      <w:r w:rsidRPr="007D1889">
        <w:rPr>
          <w:rFonts w:ascii="Arial Narrow" w:hAnsi="Arial Narrow"/>
          <w:sz w:val="22"/>
          <w:szCs w:val="22"/>
          <w:lang w:val="pl-PL"/>
        </w:rPr>
        <w:t>aktualne</w:t>
      </w:r>
      <w:r w:rsidR="00540EBF">
        <w:rPr>
          <w:rFonts w:ascii="Arial Narrow" w:hAnsi="Arial Narrow"/>
          <w:sz w:val="22"/>
          <w:szCs w:val="22"/>
          <w:lang w:val="pl-PL"/>
        </w:rPr>
        <w:t xml:space="preserve"> </w:t>
      </w:r>
      <w:r w:rsidRPr="007D1889">
        <w:rPr>
          <w:rFonts w:ascii="Arial Narrow" w:hAnsi="Arial Narrow"/>
          <w:sz w:val="22"/>
          <w:szCs w:val="22"/>
          <w:lang w:val="pl-PL"/>
        </w:rPr>
        <w:t>i zgodne z prawdą oraz zostały przedstawione z pełną świadomością konsekwencji wprowadzenia zamawiającego w błąd przy przedstawianiu</w:t>
      </w:r>
      <w:r w:rsidRPr="007D1889">
        <w:rPr>
          <w:rFonts w:ascii="Arial Narrow" w:hAnsi="Arial Narrow"/>
          <w:spacing w:val="-10"/>
          <w:sz w:val="22"/>
          <w:szCs w:val="22"/>
          <w:lang w:val="pl-PL"/>
        </w:rPr>
        <w:t xml:space="preserve"> </w:t>
      </w:r>
      <w:r w:rsidRPr="007D1889">
        <w:rPr>
          <w:rFonts w:ascii="Arial Narrow" w:hAnsi="Arial Narrow"/>
          <w:sz w:val="22"/>
          <w:szCs w:val="22"/>
          <w:lang w:val="pl-PL"/>
        </w:rPr>
        <w:t>informacji.</w:t>
      </w:r>
    </w:p>
    <w:p w14:paraId="434DE3E8" w14:textId="77777777" w:rsidR="0099492C" w:rsidRPr="007D1889" w:rsidRDefault="0099492C" w:rsidP="0099492C">
      <w:pPr>
        <w:pStyle w:val="Tekstpodstawowy"/>
        <w:rPr>
          <w:rFonts w:ascii="Arial Narrow" w:hAnsi="Arial Narrow"/>
          <w:sz w:val="22"/>
          <w:szCs w:val="22"/>
          <w:lang w:val="pl-PL"/>
        </w:rPr>
      </w:pPr>
    </w:p>
    <w:p w14:paraId="1E2D01CB" w14:textId="53ACAE14" w:rsidR="0099492C" w:rsidRPr="007D1889" w:rsidRDefault="0099492C" w:rsidP="0099492C">
      <w:pPr>
        <w:pStyle w:val="Tekstpodstawowy"/>
        <w:rPr>
          <w:rFonts w:ascii="Arial Narrow" w:hAnsi="Arial Narrow"/>
          <w:sz w:val="22"/>
          <w:szCs w:val="22"/>
          <w:lang w:val="pl-PL"/>
        </w:rPr>
      </w:pPr>
    </w:p>
    <w:p w14:paraId="229F110E" w14:textId="4B5E0D1E" w:rsidR="00591103" w:rsidRPr="007D1889" w:rsidRDefault="00591103" w:rsidP="0099492C">
      <w:pPr>
        <w:pStyle w:val="Tekstpodstawowy"/>
        <w:rPr>
          <w:rFonts w:ascii="Arial Narrow" w:hAnsi="Arial Narrow"/>
          <w:sz w:val="22"/>
          <w:szCs w:val="22"/>
          <w:lang w:val="pl-PL"/>
        </w:rPr>
      </w:pPr>
    </w:p>
    <w:p w14:paraId="722A193A" w14:textId="77777777" w:rsidR="00591103" w:rsidRPr="007D1889" w:rsidRDefault="00591103" w:rsidP="0099492C">
      <w:pPr>
        <w:pStyle w:val="Tekstpodstawowy"/>
        <w:rPr>
          <w:rFonts w:ascii="Arial Narrow" w:hAnsi="Arial Narrow"/>
          <w:sz w:val="22"/>
          <w:szCs w:val="22"/>
          <w:lang w:val="pl-PL"/>
        </w:rPr>
      </w:pPr>
    </w:p>
    <w:p w14:paraId="3FAA794D" w14:textId="77777777" w:rsidR="0099492C" w:rsidRPr="007D1889" w:rsidRDefault="0099492C" w:rsidP="0099492C">
      <w:pPr>
        <w:tabs>
          <w:tab w:val="left" w:pos="4612"/>
        </w:tabs>
        <w:spacing w:before="169"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9FC4D6D" w14:textId="33840C24" w:rsidR="0099492C" w:rsidRPr="007D1889" w:rsidRDefault="007451DB" w:rsidP="0099492C">
      <w:pPr>
        <w:tabs>
          <w:tab w:val="left" w:pos="5359"/>
        </w:tabs>
        <w:ind w:left="360" w:right="4568"/>
        <w:rPr>
          <w:rFonts w:ascii="Arial Narrow" w:hAnsi="Arial Narrow"/>
          <w:i/>
          <w:sz w:val="22"/>
        </w:rPr>
      </w:pPr>
      <w:r w:rsidRPr="007D1889">
        <w:rPr>
          <w:rFonts w:ascii="Arial Narrow" w:hAnsi="Arial Narrow"/>
          <w:i/>
          <w:sz w:val="22"/>
        </w:rPr>
        <w:t xml:space="preserve">       </w:t>
      </w:r>
      <w:r w:rsidR="0099492C" w:rsidRPr="007D1889">
        <w:rPr>
          <w:rFonts w:ascii="Arial Narrow" w:hAnsi="Arial Narrow"/>
          <w:i/>
          <w:sz w:val="22"/>
        </w:rPr>
        <w:t>(pieczęć i podpis(y)</w:t>
      </w:r>
      <w:r w:rsidR="0099492C" w:rsidRPr="007D1889">
        <w:rPr>
          <w:rFonts w:ascii="Arial Narrow" w:hAnsi="Arial Narrow"/>
          <w:i/>
          <w:spacing w:val="-7"/>
          <w:sz w:val="22"/>
        </w:rPr>
        <w:t xml:space="preserve"> </w:t>
      </w:r>
      <w:r w:rsidR="0099492C" w:rsidRPr="007D1889">
        <w:rPr>
          <w:rFonts w:ascii="Arial Narrow" w:hAnsi="Arial Narrow"/>
          <w:i/>
          <w:sz w:val="22"/>
        </w:rPr>
        <w:t>osób</w:t>
      </w:r>
      <w:r w:rsidR="0099492C" w:rsidRPr="007D1889">
        <w:rPr>
          <w:rFonts w:ascii="Arial Narrow" w:hAnsi="Arial Narrow"/>
          <w:i/>
          <w:spacing w:val="-5"/>
          <w:sz w:val="22"/>
        </w:rPr>
        <w:t xml:space="preserve"> </w:t>
      </w:r>
      <w:r w:rsidR="0099492C" w:rsidRPr="007D1889">
        <w:rPr>
          <w:rFonts w:ascii="Arial Narrow" w:hAnsi="Arial Narrow"/>
          <w:i/>
          <w:sz w:val="22"/>
        </w:rPr>
        <w:t>uprawnionych</w:t>
      </w:r>
      <w:r w:rsidRPr="007D1889">
        <w:rPr>
          <w:rFonts w:ascii="Arial Narrow" w:hAnsi="Arial Narrow"/>
          <w:i/>
          <w:sz w:val="22"/>
        </w:rPr>
        <w:t xml:space="preserve">                                                 </w:t>
      </w:r>
      <w:r w:rsidR="0099492C" w:rsidRPr="007D1889">
        <w:rPr>
          <w:rFonts w:ascii="Arial Narrow" w:hAnsi="Arial Narrow"/>
          <w:i/>
          <w:sz w:val="22"/>
        </w:rPr>
        <w:t>(data) do</w:t>
      </w:r>
      <w:r w:rsidR="0099492C" w:rsidRPr="007D1889">
        <w:rPr>
          <w:rFonts w:ascii="Arial Narrow" w:hAnsi="Arial Narrow"/>
          <w:i/>
          <w:spacing w:val="-8"/>
          <w:sz w:val="22"/>
        </w:rPr>
        <w:t xml:space="preserve"> </w:t>
      </w:r>
      <w:r w:rsidR="0099492C" w:rsidRPr="007D1889">
        <w:rPr>
          <w:rFonts w:ascii="Arial Narrow" w:hAnsi="Arial Narrow"/>
          <w:i/>
          <w:sz w:val="22"/>
        </w:rPr>
        <w:t>reprezentacji</w:t>
      </w:r>
      <w:r w:rsidR="0099492C" w:rsidRPr="007D1889">
        <w:rPr>
          <w:rFonts w:ascii="Arial Narrow" w:hAnsi="Arial Narrow"/>
          <w:i/>
          <w:spacing w:val="-7"/>
          <w:sz w:val="22"/>
        </w:rPr>
        <w:t xml:space="preserve"> </w:t>
      </w:r>
      <w:r w:rsidR="0099492C" w:rsidRPr="007D1889">
        <w:rPr>
          <w:rFonts w:ascii="Arial Narrow" w:hAnsi="Arial Narrow"/>
          <w:i/>
          <w:sz w:val="22"/>
        </w:rPr>
        <w:t>wykonawcy</w:t>
      </w:r>
      <w:r w:rsidR="0099492C" w:rsidRPr="007D1889">
        <w:rPr>
          <w:rFonts w:ascii="Arial Narrow" w:hAnsi="Arial Narrow"/>
          <w:i/>
          <w:spacing w:val="-7"/>
          <w:sz w:val="22"/>
        </w:rPr>
        <w:t xml:space="preserve"> </w:t>
      </w:r>
      <w:r w:rsidR="0099492C" w:rsidRPr="007D1889">
        <w:rPr>
          <w:rFonts w:ascii="Arial Narrow" w:hAnsi="Arial Narrow"/>
          <w:i/>
          <w:sz w:val="22"/>
        </w:rPr>
        <w:t>lub</w:t>
      </w:r>
      <w:r w:rsidR="0099492C" w:rsidRPr="007D1889">
        <w:rPr>
          <w:rFonts w:ascii="Arial Narrow" w:hAnsi="Arial Narrow"/>
          <w:i/>
          <w:spacing w:val="-8"/>
          <w:sz w:val="22"/>
        </w:rPr>
        <w:t xml:space="preserve"> </w:t>
      </w:r>
      <w:r w:rsidR="0099492C" w:rsidRPr="007D1889">
        <w:rPr>
          <w:rFonts w:ascii="Arial Narrow" w:hAnsi="Arial Narrow"/>
          <w:i/>
          <w:sz w:val="22"/>
        </w:rPr>
        <w:t>pełnomocnika)</w:t>
      </w:r>
    </w:p>
    <w:p w14:paraId="42482CAD" w14:textId="77777777" w:rsidR="0099492C" w:rsidRPr="007D1889" w:rsidRDefault="0099492C" w:rsidP="00FC2615">
      <w:pPr>
        <w:rPr>
          <w:rFonts w:ascii="Arial Narrow" w:hAnsi="Arial Narrow"/>
          <w:sz w:val="22"/>
        </w:rPr>
        <w:sectPr w:rsidR="0099492C" w:rsidRPr="007D1889" w:rsidSect="00ED7110">
          <w:headerReference w:type="default" r:id="rId11"/>
          <w:pgSz w:w="11910" w:h="16840"/>
          <w:pgMar w:top="1320" w:right="920" w:bottom="284" w:left="660" w:header="568" w:footer="188" w:gutter="0"/>
          <w:cols w:space="708"/>
        </w:sectPr>
      </w:pPr>
    </w:p>
    <w:p w14:paraId="682725BD" w14:textId="6DC817F5" w:rsidR="00FC2615" w:rsidRPr="007D1889" w:rsidRDefault="00FC2615" w:rsidP="00FC2615">
      <w:pPr>
        <w:pStyle w:val="Tekstpodstawowy"/>
        <w:tabs>
          <w:tab w:val="left" w:pos="2106"/>
        </w:tabs>
        <w:spacing w:before="10"/>
        <w:rPr>
          <w:rFonts w:ascii="Arial Narrow" w:hAnsi="Arial Narrow"/>
          <w:i/>
          <w:sz w:val="22"/>
          <w:szCs w:val="22"/>
          <w:lang w:val="pl-PL"/>
        </w:rPr>
      </w:pPr>
    </w:p>
    <w:p w14:paraId="23ABE10B" w14:textId="304F2DEE" w:rsidR="00ED2739" w:rsidRDefault="00ED2739">
      <w:pPr>
        <w:spacing w:after="160" w:line="259" w:lineRule="auto"/>
        <w:ind w:left="0" w:firstLine="0"/>
        <w:jc w:val="left"/>
        <w:rPr>
          <w:rFonts w:ascii="Arial Narrow" w:hAnsi="Arial Narrow"/>
          <w:b/>
          <w:sz w:val="22"/>
        </w:rPr>
      </w:pPr>
      <w:bookmarkStart w:id="9" w:name="Załącznik_nr_4_do_SIWZ_-_wykaz_osób"/>
      <w:bookmarkStart w:id="10" w:name="_bookmark34"/>
      <w:bookmarkEnd w:id="9"/>
      <w:bookmarkEnd w:id="10"/>
      <w:r>
        <w:rPr>
          <w:rFonts w:ascii="Arial Narrow" w:hAnsi="Arial Narrow"/>
          <w:sz w:val="22"/>
        </w:rPr>
        <w:br w:type="page"/>
      </w:r>
    </w:p>
    <w:p w14:paraId="613E6730" w14:textId="2ED104A4" w:rsidR="00E943E8" w:rsidRPr="007D1889" w:rsidRDefault="00E943E8" w:rsidP="00E943E8">
      <w:pPr>
        <w:pStyle w:val="Nagwek3"/>
        <w:ind w:right="200"/>
        <w:jc w:val="right"/>
        <w:rPr>
          <w:rFonts w:ascii="Arial Narrow" w:hAnsi="Arial Narrow"/>
          <w:sz w:val="22"/>
        </w:rPr>
      </w:pPr>
      <w:r w:rsidRPr="007D1889">
        <w:rPr>
          <w:rFonts w:ascii="Arial Narrow" w:hAnsi="Arial Narrow"/>
          <w:sz w:val="22"/>
        </w:rPr>
        <w:lastRenderedPageBreak/>
        <w:t xml:space="preserve">Załącznik nr 5 do SIWZ </w:t>
      </w:r>
      <w:r w:rsidR="009E04A4" w:rsidRPr="007D1889">
        <w:rPr>
          <w:rFonts w:ascii="Arial Narrow" w:hAnsi="Arial Narrow"/>
          <w:sz w:val="22"/>
        </w:rPr>
        <w:t>–</w:t>
      </w:r>
      <w:r w:rsidRPr="007D1889">
        <w:rPr>
          <w:rFonts w:ascii="Arial Narrow" w:hAnsi="Arial Narrow"/>
          <w:sz w:val="22"/>
        </w:rPr>
        <w:t xml:space="preserve"> </w:t>
      </w:r>
      <w:r w:rsidR="009E04A4" w:rsidRPr="007D1889">
        <w:rPr>
          <w:rFonts w:ascii="Arial Narrow" w:hAnsi="Arial Narrow"/>
          <w:sz w:val="22"/>
        </w:rPr>
        <w:t>Informacja o przynależności do grupy kapitałowej</w:t>
      </w:r>
    </w:p>
    <w:p w14:paraId="76EBA8F7" w14:textId="77777777" w:rsidR="00FC2615" w:rsidRPr="007D1889" w:rsidRDefault="00FC2615" w:rsidP="00FC2615">
      <w:pPr>
        <w:pStyle w:val="Nagwek2"/>
        <w:spacing w:before="59"/>
        <w:ind w:left="2510" w:right="2275" w:firstLine="3"/>
        <w:jc w:val="center"/>
        <w:rPr>
          <w:rFonts w:ascii="Arial Narrow" w:hAnsi="Arial Narrow"/>
          <w:sz w:val="22"/>
        </w:rPr>
      </w:pPr>
      <w:bookmarkStart w:id="11" w:name="Załącznik_Nr_5_do_SIWZ_-__informacja_o_p"/>
      <w:bookmarkStart w:id="12" w:name="_bookmark36"/>
      <w:bookmarkEnd w:id="11"/>
      <w:bookmarkEnd w:id="12"/>
      <w:r w:rsidRPr="007D1889">
        <w:rPr>
          <w:rFonts w:ascii="Arial Narrow" w:hAnsi="Arial Narrow"/>
          <w:sz w:val="22"/>
        </w:rPr>
        <w:t>Lista podmiotów należących do tej samej grupy kapitałowej/ informacja o tym, że wykonawca nie należy do grupy kapitałowej*.</w:t>
      </w:r>
    </w:p>
    <w:p w14:paraId="49BE0F87" w14:textId="77777777" w:rsidR="00FC2615" w:rsidRPr="007D1889" w:rsidRDefault="00FC2615" w:rsidP="00FC2615">
      <w:pPr>
        <w:pStyle w:val="Tekstpodstawowy"/>
        <w:spacing w:before="1"/>
        <w:rPr>
          <w:rFonts w:ascii="Arial Narrow" w:hAnsi="Arial Narrow"/>
          <w:b/>
          <w:sz w:val="22"/>
          <w:szCs w:val="22"/>
          <w:lang w:val="pl-PL"/>
        </w:rPr>
      </w:pPr>
    </w:p>
    <w:p w14:paraId="1B669B5E" w14:textId="1E64C8E9" w:rsidR="00FC2615" w:rsidRPr="007D1889" w:rsidRDefault="00FC2615" w:rsidP="00FC2615">
      <w:pPr>
        <w:ind w:left="360" w:right="121"/>
        <w:rPr>
          <w:rFonts w:ascii="Arial Narrow" w:hAnsi="Arial Narrow"/>
          <w:b/>
          <w:sz w:val="22"/>
        </w:rPr>
      </w:pPr>
      <w:r w:rsidRPr="007D1889">
        <w:rPr>
          <w:rFonts w:ascii="Arial Narrow" w:hAnsi="Arial Narrow"/>
          <w:sz w:val="22"/>
        </w:rPr>
        <w:t xml:space="preserve">Przystępując do postępowania prowadzonego w trybie przetargu nieograniczonego w sprawie udzielenia zamówienia publicznego na: </w:t>
      </w:r>
      <w:r w:rsidRPr="007D1889">
        <w:rPr>
          <w:rFonts w:ascii="Arial Narrow" w:hAnsi="Arial Narrow"/>
          <w:b/>
          <w:sz w:val="22"/>
        </w:rPr>
        <w:t>„</w:t>
      </w:r>
      <w:bookmarkStart w:id="13" w:name="_Hlk508017189"/>
      <w:r w:rsidR="000C7186" w:rsidRPr="000C7186">
        <w:rPr>
          <w:rFonts w:ascii="Arial Narrow" w:hAnsi="Arial Narrow"/>
          <w:b/>
          <w:sz w:val="22"/>
        </w:rPr>
        <w:t>Poprawa warunków edukacji ogólnokształcącej w zakresie edukacji informatycznej, językowej i matematycznej w szkołach podstawowych w Morągu</w:t>
      </w:r>
      <w:bookmarkEnd w:id="13"/>
      <w:r w:rsidR="00591103"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.271.1.2018</w:t>
      </w:r>
    </w:p>
    <w:p w14:paraId="4A631926" w14:textId="77777777" w:rsidR="00FC2615" w:rsidRPr="007D1889" w:rsidRDefault="00FC2615" w:rsidP="00FC2615">
      <w:pPr>
        <w:pStyle w:val="Tekstpodstawowy"/>
        <w:spacing w:before="1"/>
        <w:rPr>
          <w:rFonts w:ascii="Arial Narrow" w:hAnsi="Arial Narrow"/>
          <w:b/>
          <w:sz w:val="22"/>
          <w:szCs w:val="22"/>
          <w:lang w:val="pl-PL"/>
        </w:rPr>
      </w:pPr>
    </w:p>
    <w:p w14:paraId="56C8A2E4" w14:textId="77777777" w:rsidR="00FC2615" w:rsidRPr="007D1889" w:rsidRDefault="00FC2615" w:rsidP="00FC2615">
      <w:pPr>
        <w:pStyle w:val="Tekstpodstawowy"/>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6A1DE7BB" w14:textId="22342BBB"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r w:rsidR="00061A4F">
        <w:rPr>
          <w:rFonts w:ascii="Arial Narrow" w:hAnsi="Arial Narrow"/>
          <w:sz w:val="22"/>
          <w:szCs w:val="22"/>
          <w:lang w:val="pl-PL"/>
        </w:rPr>
        <w:t>..........................…………</w:t>
      </w:r>
    </w:p>
    <w:p w14:paraId="184FE826" w14:textId="1BBEED40"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r w:rsidR="00061A4F">
        <w:rPr>
          <w:rFonts w:ascii="Arial Narrow" w:hAnsi="Arial Narrow"/>
          <w:sz w:val="22"/>
          <w:szCs w:val="22"/>
          <w:lang w:val="pl-PL"/>
        </w:rPr>
        <w:t>………………………………………………………………………………</w:t>
      </w:r>
    </w:p>
    <w:p w14:paraId="4C89ACE8" w14:textId="2455FE8F" w:rsidR="00FC2615" w:rsidRPr="007D1889" w:rsidRDefault="00FC2615" w:rsidP="00061A4F">
      <w:pPr>
        <w:pStyle w:val="Tekstpodstawowy"/>
        <w:ind w:left="3873" w:right="2550"/>
        <w:jc w:val="center"/>
        <w:rPr>
          <w:rFonts w:ascii="Arial Narrow" w:hAnsi="Arial Narrow"/>
          <w:sz w:val="22"/>
          <w:szCs w:val="22"/>
          <w:lang w:val="pl-PL"/>
        </w:rPr>
      </w:pPr>
      <w:r w:rsidRPr="007D1889">
        <w:rPr>
          <w:rFonts w:ascii="Arial Narrow" w:hAnsi="Arial Narrow"/>
          <w:sz w:val="22"/>
          <w:szCs w:val="22"/>
          <w:lang w:val="pl-PL"/>
        </w:rPr>
        <w:t>(podać nazwę i</w:t>
      </w:r>
      <w:r w:rsidR="00061A4F">
        <w:rPr>
          <w:rFonts w:ascii="Arial Narrow" w:hAnsi="Arial Narrow"/>
          <w:sz w:val="22"/>
          <w:szCs w:val="22"/>
          <w:lang w:val="pl-PL"/>
        </w:rPr>
        <w:t xml:space="preserve"> adres </w:t>
      </w:r>
      <w:r w:rsidRPr="007D1889">
        <w:rPr>
          <w:rFonts w:ascii="Arial Narrow" w:hAnsi="Arial Narrow"/>
          <w:sz w:val="22"/>
          <w:szCs w:val="22"/>
          <w:lang w:val="pl-PL"/>
        </w:rPr>
        <w:t>Wykonawcy)</w:t>
      </w:r>
    </w:p>
    <w:p w14:paraId="58BB1579" w14:textId="77777777" w:rsidR="00FC2615" w:rsidRPr="007D1889" w:rsidRDefault="00FC2615" w:rsidP="00FC2615">
      <w:pPr>
        <w:pStyle w:val="Tekstpodstawowy"/>
        <w:spacing w:before="10"/>
        <w:rPr>
          <w:rFonts w:ascii="Arial Narrow" w:hAnsi="Arial Narrow"/>
          <w:sz w:val="22"/>
          <w:szCs w:val="22"/>
          <w:lang w:val="pl-PL"/>
        </w:rPr>
      </w:pPr>
    </w:p>
    <w:p w14:paraId="1C33B0F4" w14:textId="450713E6" w:rsidR="00FC2615" w:rsidRPr="007D1889" w:rsidRDefault="00B03832" w:rsidP="00FC2615">
      <w:pPr>
        <w:pStyle w:val="Tekstpodstawowy"/>
        <w:ind w:left="360"/>
        <w:jc w:val="both"/>
        <w:rPr>
          <w:rFonts w:ascii="Arial Narrow" w:hAnsi="Arial Narrow"/>
          <w:sz w:val="22"/>
          <w:szCs w:val="22"/>
          <w:lang w:val="pl-PL"/>
        </w:rPr>
      </w:pPr>
      <w:r>
        <w:rPr>
          <w:rFonts w:ascii="Arial Narrow" w:hAnsi="Arial Narrow"/>
          <w:spacing w:val="-4"/>
          <w:sz w:val="22"/>
          <w:szCs w:val="22"/>
          <w:lang w:val="pl-PL"/>
        </w:rPr>
        <w:t xml:space="preserve">Nawiązując </w:t>
      </w:r>
      <w:r w:rsidR="00FC2615" w:rsidRPr="007D1889">
        <w:rPr>
          <w:rFonts w:ascii="Arial Narrow" w:hAnsi="Arial Narrow"/>
          <w:sz w:val="22"/>
          <w:szCs w:val="22"/>
          <w:lang w:val="pl-PL"/>
        </w:rPr>
        <w:t xml:space="preserve">do </w:t>
      </w:r>
      <w:r>
        <w:rPr>
          <w:rFonts w:ascii="Arial Narrow" w:hAnsi="Arial Narrow"/>
          <w:spacing w:val="-4"/>
          <w:sz w:val="22"/>
          <w:szCs w:val="22"/>
          <w:lang w:val="pl-PL"/>
        </w:rPr>
        <w:t xml:space="preserve">zamieszczonej </w:t>
      </w:r>
      <w:r w:rsidR="00FC2615" w:rsidRPr="007D1889">
        <w:rPr>
          <w:rFonts w:ascii="Arial Narrow" w:hAnsi="Arial Narrow"/>
          <w:sz w:val="22"/>
          <w:szCs w:val="22"/>
          <w:lang w:val="pl-PL"/>
        </w:rPr>
        <w:t xml:space="preserve">w </w:t>
      </w:r>
      <w:r w:rsidR="00FC2615" w:rsidRPr="007D1889">
        <w:rPr>
          <w:rFonts w:ascii="Arial Narrow" w:hAnsi="Arial Narrow"/>
          <w:spacing w:val="-3"/>
          <w:sz w:val="22"/>
          <w:szCs w:val="22"/>
          <w:lang w:val="pl-PL"/>
        </w:rPr>
        <w:t xml:space="preserve">dniu </w:t>
      </w:r>
      <w:r w:rsidR="00FC2615" w:rsidRPr="007D1889">
        <w:rPr>
          <w:rFonts w:ascii="Arial Narrow" w:hAnsi="Arial Narrow"/>
          <w:spacing w:val="-5"/>
          <w:sz w:val="22"/>
          <w:szCs w:val="22"/>
          <w:lang w:val="pl-PL"/>
        </w:rPr>
        <w:t>……….........……</w:t>
      </w:r>
      <w:r>
        <w:rPr>
          <w:rFonts w:ascii="Arial Narrow" w:hAnsi="Arial Narrow"/>
          <w:b/>
          <w:spacing w:val="-5"/>
          <w:sz w:val="22"/>
          <w:szCs w:val="22"/>
          <w:lang w:val="pl-PL"/>
        </w:rPr>
        <w:t xml:space="preserve">** </w:t>
      </w:r>
      <w:r w:rsidR="00FC2615" w:rsidRPr="007D1889">
        <w:rPr>
          <w:rFonts w:ascii="Arial Narrow" w:hAnsi="Arial Narrow"/>
          <w:sz w:val="22"/>
          <w:szCs w:val="22"/>
          <w:lang w:val="pl-PL"/>
        </w:rPr>
        <w:t xml:space="preserve">na </w:t>
      </w:r>
      <w:r>
        <w:rPr>
          <w:rFonts w:ascii="Arial Narrow" w:hAnsi="Arial Narrow"/>
          <w:spacing w:val="-4"/>
          <w:sz w:val="22"/>
          <w:szCs w:val="22"/>
          <w:lang w:val="pl-PL"/>
        </w:rPr>
        <w:t xml:space="preserve">stronie internetowej Zamawiającego </w:t>
      </w:r>
      <w:r>
        <w:rPr>
          <w:rFonts w:ascii="Arial Narrow" w:hAnsi="Arial Narrow"/>
          <w:spacing w:val="-4"/>
          <w:sz w:val="22"/>
          <w:szCs w:val="22"/>
          <w:u w:val="single"/>
          <w:lang w:val="pl-PL"/>
        </w:rPr>
        <w:t xml:space="preserve">informacji </w:t>
      </w:r>
      <w:r w:rsidR="00FC2615" w:rsidRPr="007D1889">
        <w:rPr>
          <w:rFonts w:ascii="Arial Narrow" w:hAnsi="Arial Narrow"/>
          <w:sz w:val="22"/>
          <w:szCs w:val="22"/>
          <w:u w:val="single"/>
          <w:lang w:val="pl-PL"/>
        </w:rPr>
        <w:t xml:space="preserve">z </w:t>
      </w:r>
      <w:r>
        <w:rPr>
          <w:rFonts w:ascii="Arial Narrow" w:hAnsi="Arial Narrow"/>
          <w:spacing w:val="-4"/>
          <w:sz w:val="22"/>
          <w:szCs w:val="22"/>
          <w:u w:val="single"/>
          <w:lang w:val="pl-PL"/>
        </w:rPr>
        <w:t xml:space="preserve">otwarcia </w:t>
      </w:r>
      <w:r w:rsidR="00FC2615" w:rsidRPr="007D1889">
        <w:rPr>
          <w:rFonts w:ascii="Arial Narrow" w:hAnsi="Arial Narrow"/>
          <w:spacing w:val="-4"/>
          <w:sz w:val="22"/>
          <w:szCs w:val="22"/>
          <w:u w:val="single"/>
          <w:lang w:val="pl-PL"/>
        </w:rPr>
        <w:t>ofert</w:t>
      </w:r>
      <w:r w:rsidR="00FC2615" w:rsidRPr="007D1889">
        <w:rPr>
          <w:rFonts w:ascii="Arial Narrow" w:hAnsi="Arial Narrow"/>
          <w:spacing w:val="-4"/>
          <w:sz w:val="22"/>
          <w:szCs w:val="22"/>
          <w:lang w:val="pl-PL"/>
        </w:rPr>
        <w:t>,</w:t>
      </w:r>
    </w:p>
    <w:p w14:paraId="06184CFF" w14:textId="77777777" w:rsidR="00FC2615" w:rsidRPr="007D1889" w:rsidRDefault="00FC2615" w:rsidP="00FC2615">
      <w:pPr>
        <w:pStyle w:val="Tekstpodstawowy"/>
        <w:spacing w:before="122"/>
        <w:ind w:left="360"/>
        <w:jc w:val="both"/>
        <w:rPr>
          <w:rFonts w:ascii="Arial Narrow" w:hAnsi="Arial Narrow"/>
          <w:sz w:val="22"/>
          <w:szCs w:val="22"/>
          <w:lang w:val="pl-PL"/>
        </w:rPr>
      </w:pPr>
      <w:r w:rsidRPr="007D1889">
        <w:rPr>
          <w:rFonts w:ascii="Arial Narrow" w:hAnsi="Arial Narrow"/>
          <w:sz w:val="22"/>
          <w:szCs w:val="22"/>
          <w:lang w:val="pl-PL"/>
        </w:rPr>
        <w:t>o której mowa w art. 86 ust. 5 ustawy Pzp</w:t>
      </w:r>
    </w:p>
    <w:p w14:paraId="6D4E89A2" w14:textId="77777777" w:rsidR="00FC2615" w:rsidRPr="007D1889" w:rsidRDefault="00FC2615" w:rsidP="00FC2615">
      <w:pPr>
        <w:pStyle w:val="Tekstpodstawowy"/>
        <w:spacing w:before="11"/>
        <w:rPr>
          <w:rFonts w:ascii="Arial Narrow" w:hAnsi="Arial Narrow"/>
          <w:sz w:val="22"/>
          <w:szCs w:val="22"/>
          <w:lang w:val="pl-PL"/>
        </w:rPr>
      </w:pPr>
    </w:p>
    <w:p w14:paraId="7902F220" w14:textId="77777777" w:rsidR="00FC2615" w:rsidRPr="007D1889" w:rsidRDefault="00FC2615" w:rsidP="00AB19D4">
      <w:pPr>
        <w:pStyle w:val="Akapitzlist"/>
        <w:widowControl w:val="0"/>
        <w:numPr>
          <w:ilvl w:val="0"/>
          <w:numId w:val="35"/>
        </w:numPr>
        <w:tabs>
          <w:tab w:val="left" w:pos="788"/>
        </w:tabs>
        <w:spacing w:after="0" w:line="240" w:lineRule="auto"/>
        <w:ind w:right="119" w:hanging="427"/>
        <w:contextualSpacing w:val="0"/>
        <w:jc w:val="both"/>
        <w:rPr>
          <w:rFonts w:ascii="Arial Narrow" w:hAnsi="Arial Narrow"/>
          <w:sz w:val="22"/>
        </w:rPr>
      </w:pPr>
      <w:r w:rsidRPr="007D1889">
        <w:rPr>
          <w:rFonts w:ascii="Arial Narrow" w:hAnsi="Arial Narrow"/>
          <w:b/>
          <w:sz w:val="22"/>
          <w:u w:val="single"/>
        </w:rPr>
        <w:t>Informuję(my), że z poniższymi wykonawcami biorącymi udział w przedmiotowym postępowaniu**</w:t>
      </w:r>
      <w:r w:rsidRPr="007D1889">
        <w:rPr>
          <w:rFonts w:ascii="Arial Narrow" w:hAnsi="Arial Narrow"/>
          <w:sz w:val="22"/>
        </w:rPr>
        <w:t>, należymy do tej samej grupy kapitałowej w rozumieniu ustawy z dnia 16 lutego 2007 r. o ochronie konkurencji i konsumentów w skład której wchodzą następujące</w:t>
      </w:r>
      <w:r w:rsidRPr="007D1889">
        <w:rPr>
          <w:rFonts w:ascii="Arial Narrow" w:hAnsi="Arial Narrow"/>
          <w:spacing w:val="-16"/>
          <w:sz w:val="22"/>
        </w:rPr>
        <w:t xml:space="preserve"> </w:t>
      </w:r>
      <w:r w:rsidRPr="007D1889">
        <w:rPr>
          <w:rFonts w:ascii="Arial Narrow" w:hAnsi="Arial Narrow"/>
          <w:sz w:val="22"/>
        </w:rPr>
        <w:t>podmioty:</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693"/>
        <w:gridCol w:w="5986"/>
      </w:tblGrid>
      <w:tr w:rsidR="00FC2615" w:rsidRPr="007D1889" w14:paraId="7A9A7802" w14:textId="77777777" w:rsidTr="00FC2615">
        <w:trPr>
          <w:trHeight w:hRule="exact" w:val="252"/>
        </w:trPr>
        <w:tc>
          <w:tcPr>
            <w:tcW w:w="542" w:type="dxa"/>
          </w:tcPr>
          <w:p w14:paraId="010FB395" w14:textId="77777777" w:rsidR="00FC2615" w:rsidRPr="007D1889" w:rsidRDefault="00FC2615" w:rsidP="00FC2615">
            <w:pPr>
              <w:pStyle w:val="TableParagraph"/>
              <w:spacing w:line="243" w:lineRule="exact"/>
              <w:ind w:left="83" w:right="167"/>
              <w:jc w:val="center"/>
              <w:rPr>
                <w:rFonts w:ascii="Arial Narrow" w:hAnsi="Arial Narrow"/>
                <w:lang w:val="pl-PL"/>
              </w:rPr>
            </w:pPr>
            <w:r w:rsidRPr="007D1889">
              <w:rPr>
                <w:rFonts w:ascii="Arial Narrow" w:hAnsi="Arial Narrow"/>
                <w:lang w:val="pl-PL"/>
              </w:rPr>
              <w:t>Lp.</w:t>
            </w:r>
          </w:p>
        </w:tc>
        <w:tc>
          <w:tcPr>
            <w:tcW w:w="2693" w:type="dxa"/>
          </w:tcPr>
          <w:p w14:paraId="52691BA4" w14:textId="77777777" w:rsidR="00FC2615" w:rsidRPr="007D1889" w:rsidRDefault="00FC2615" w:rsidP="00FC2615">
            <w:pPr>
              <w:pStyle w:val="TableParagraph"/>
              <w:spacing w:line="243" w:lineRule="exact"/>
              <w:ind w:left="105"/>
              <w:rPr>
                <w:rFonts w:ascii="Arial Narrow" w:hAnsi="Arial Narrow"/>
                <w:lang w:val="pl-PL"/>
              </w:rPr>
            </w:pPr>
            <w:r w:rsidRPr="007D1889">
              <w:rPr>
                <w:rFonts w:ascii="Arial Narrow" w:hAnsi="Arial Narrow"/>
                <w:lang w:val="pl-PL"/>
              </w:rPr>
              <w:t>Nazwa podmiotu</w:t>
            </w:r>
          </w:p>
        </w:tc>
        <w:tc>
          <w:tcPr>
            <w:tcW w:w="5986" w:type="dxa"/>
          </w:tcPr>
          <w:p w14:paraId="25564B7B" w14:textId="77777777" w:rsidR="00FC2615" w:rsidRPr="007D1889" w:rsidRDefault="00FC2615" w:rsidP="00FC2615">
            <w:pPr>
              <w:pStyle w:val="TableParagraph"/>
              <w:spacing w:line="243" w:lineRule="exact"/>
              <w:ind w:left="105"/>
              <w:rPr>
                <w:rFonts w:ascii="Arial Narrow" w:hAnsi="Arial Narrow"/>
                <w:lang w:val="pl-PL"/>
              </w:rPr>
            </w:pPr>
            <w:r w:rsidRPr="007D1889">
              <w:rPr>
                <w:rFonts w:ascii="Arial Narrow" w:hAnsi="Arial Narrow"/>
                <w:lang w:val="pl-PL"/>
              </w:rPr>
              <w:t>Adres podmiotu</w:t>
            </w:r>
          </w:p>
        </w:tc>
      </w:tr>
      <w:tr w:rsidR="00FC2615" w:rsidRPr="007D1889" w14:paraId="3AFC219B" w14:textId="77777777" w:rsidTr="00FC2615">
        <w:trPr>
          <w:trHeight w:hRule="exact" w:val="254"/>
        </w:trPr>
        <w:tc>
          <w:tcPr>
            <w:tcW w:w="542" w:type="dxa"/>
          </w:tcPr>
          <w:p w14:paraId="12FAEC20" w14:textId="77777777" w:rsidR="00FC2615" w:rsidRPr="007D1889" w:rsidRDefault="00FC2615" w:rsidP="00FC2615">
            <w:pPr>
              <w:pStyle w:val="TableParagraph"/>
              <w:spacing w:before="1"/>
              <w:ind w:left="83" w:right="256"/>
              <w:jc w:val="center"/>
              <w:rPr>
                <w:rFonts w:ascii="Arial Narrow" w:hAnsi="Arial Narrow"/>
                <w:lang w:val="pl-PL"/>
              </w:rPr>
            </w:pPr>
            <w:r w:rsidRPr="007D1889">
              <w:rPr>
                <w:rFonts w:ascii="Arial Narrow" w:hAnsi="Arial Narrow"/>
                <w:lang w:val="pl-PL"/>
              </w:rPr>
              <w:t>1.</w:t>
            </w:r>
          </w:p>
        </w:tc>
        <w:tc>
          <w:tcPr>
            <w:tcW w:w="2693" w:type="dxa"/>
          </w:tcPr>
          <w:p w14:paraId="3F4143CB" w14:textId="77777777" w:rsidR="00FC2615" w:rsidRPr="007D1889" w:rsidRDefault="00FC2615" w:rsidP="00FC2615">
            <w:pPr>
              <w:rPr>
                <w:rFonts w:ascii="Arial Narrow" w:hAnsi="Arial Narrow"/>
                <w:sz w:val="22"/>
                <w:lang w:val="pl-PL"/>
              </w:rPr>
            </w:pPr>
          </w:p>
        </w:tc>
        <w:tc>
          <w:tcPr>
            <w:tcW w:w="5986" w:type="dxa"/>
          </w:tcPr>
          <w:p w14:paraId="45D2971E" w14:textId="77777777" w:rsidR="00FC2615" w:rsidRPr="007D1889" w:rsidRDefault="00FC2615" w:rsidP="00FC2615">
            <w:pPr>
              <w:rPr>
                <w:rFonts w:ascii="Arial Narrow" w:hAnsi="Arial Narrow"/>
                <w:sz w:val="22"/>
                <w:lang w:val="pl-PL"/>
              </w:rPr>
            </w:pPr>
          </w:p>
        </w:tc>
      </w:tr>
      <w:tr w:rsidR="00FC2615" w:rsidRPr="007D1889" w14:paraId="0B22DF93" w14:textId="77777777" w:rsidTr="00FC2615">
        <w:trPr>
          <w:trHeight w:hRule="exact" w:val="254"/>
        </w:trPr>
        <w:tc>
          <w:tcPr>
            <w:tcW w:w="542" w:type="dxa"/>
          </w:tcPr>
          <w:p w14:paraId="75A20AA0" w14:textId="77777777" w:rsidR="00FC2615" w:rsidRPr="007D1889" w:rsidRDefault="00FC2615" w:rsidP="00FC2615">
            <w:pPr>
              <w:pStyle w:val="TableParagraph"/>
              <w:spacing w:line="243" w:lineRule="exact"/>
              <w:ind w:left="82" w:right="168"/>
              <w:jc w:val="center"/>
              <w:rPr>
                <w:rFonts w:ascii="Arial Narrow" w:hAnsi="Arial Narrow"/>
                <w:lang w:val="pl-PL"/>
              </w:rPr>
            </w:pPr>
            <w:r w:rsidRPr="007D1889">
              <w:rPr>
                <w:rFonts w:ascii="Arial Narrow" w:hAnsi="Arial Narrow"/>
                <w:lang w:val="pl-PL"/>
              </w:rPr>
              <w:t>…..</w:t>
            </w:r>
          </w:p>
        </w:tc>
        <w:tc>
          <w:tcPr>
            <w:tcW w:w="2693" w:type="dxa"/>
          </w:tcPr>
          <w:p w14:paraId="647E9BBA" w14:textId="77777777" w:rsidR="00FC2615" w:rsidRPr="007D1889" w:rsidRDefault="00FC2615" w:rsidP="00FC2615">
            <w:pPr>
              <w:rPr>
                <w:rFonts w:ascii="Arial Narrow" w:hAnsi="Arial Narrow"/>
                <w:sz w:val="22"/>
                <w:lang w:val="pl-PL"/>
              </w:rPr>
            </w:pPr>
          </w:p>
        </w:tc>
        <w:tc>
          <w:tcPr>
            <w:tcW w:w="5986" w:type="dxa"/>
          </w:tcPr>
          <w:p w14:paraId="6829154B" w14:textId="77777777" w:rsidR="00FC2615" w:rsidRPr="007D1889" w:rsidRDefault="00FC2615" w:rsidP="00FC2615">
            <w:pPr>
              <w:rPr>
                <w:rFonts w:ascii="Arial Narrow" w:hAnsi="Arial Narrow"/>
                <w:sz w:val="22"/>
                <w:lang w:val="pl-PL"/>
              </w:rPr>
            </w:pPr>
          </w:p>
        </w:tc>
      </w:tr>
    </w:tbl>
    <w:p w14:paraId="53E7D182" w14:textId="77777777" w:rsidR="00FC2615" w:rsidRPr="007D1889" w:rsidRDefault="00FC2615" w:rsidP="00FC2615">
      <w:pPr>
        <w:pStyle w:val="Tekstpodstawowy"/>
        <w:rPr>
          <w:rFonts w:ascii="Arial Narrow" w:hAnsi="Arial Narrow"/>
          <w:sz w:val="22"/>
          <w:szCs w:val="22"/>
          <w:lang w:val="pl-PL"/>
        </w:rPr>
      </w:pPr>
    </w:p>
    <w:p w14:paraId="7F5D5086" w14:textId="77777777" w:rsidR="00FC2615" w:rsidRPr="007D1889" w:rsidRDefault="00FC2615" w:rsidP="00FC2615">
      <w:pPr>
        <w:pStyle w:val="Tekstpodstawowy"/>
        <w:spacing w:before="2"/>
        <w:rPr>
          <w:rFonts w:ascii="Arial Narrow" w:hAnsi="Arial Narrow"/>
          <w:sz w:val="22"/>
          <w:szCs w:val="22"/>
          <w:lang w:val="pl-PL"/>
        </w:rPr>
      </w:pPr>
    </w:p>
    <w:p w14:paraId="39E71EE3" w14:textId="77777777" w:rsidR="00FC2615" w:rsidRPr="007D1889" w:rsidRDefault="00FC2615" w:rsidP="00FC2615">
      <w:pPr>
        <w:tabs>
          <w:tab w:val="left" w:pos="6030"/>
        </w:tabs>
        <w:spacing w:before="59"/>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7298CE31" w14:textId="77777777" w:rsidR="00FC2615" w:rsidRPr="007D1889" w:rsidRDefault="00FC2615" w:rsidP="00061A4F">
      <w:pPr>
        <w:tabs>
          <w:tab w:val="left" w:pos="5387"/>
        </w:tabs>
        <w:ind w:left="359" w:right="-1"/>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8"/>
          <w:sz w:val="22"/>
        </w:rPr>
        <w:t xml:space="preserve"> </w:t>
      </w:r>
      <w:r w:rsidRPr="007D1889">
        <w:rPr>
          <w:rFonts w:ascii="Arial Narrow" w:hAnsi="Arial Narrow"/>
          <w:i/>
          <w:sz w:val="22"/>
        </w:rPr>
        <w:t>osób</w:t>
      </w:r>
      <w:r w:rsidRPr="007D1889">
        <w:rPr>
          <w:rFonts w:ascii="Arial Narrow" w:hAnsi="Arial Narrow"/>
          <w:i/>
          <w:spacing w:val="-2"/>
          <w:sz w:val="22"/>
        </w:rPr>
        <w:t xml:space="preserve"> </w:t>
      </w:r>
      <w:r w:rsidRPr="007D1889">
        <w:rPr>
          <w:rFonts w:ascii="Arial Narrow" w:hAnsi="Arial Narrow"/>
          <w:i/>
          <w:sz w:val="22"/>
        </w:rPr>
        <w:t>uprawnionych</w:t>
      </w:r>
      <w:r w:rsidRPr="007D1889">
        <w:rPr>
          <w:rFonts w:ascii="Arial Narrow" w:hAnsi="Arial Narrow"/>
          <w:i/>
          <w:sz w:val="22"/>
        </w:rPr>
        <w:tab/>
        <w:t>(data) 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6B2B24EF" w14:textId="77777777" w:rsidR="00FC2615" w:rsidRPr="007D1889" w:rsidRDefault="00FC2615" w:rsidP="00FC2615">
      <w:pPr>
        <w:pStyle w:val="Nagwek2"/>
        <w:spacing w:before="87"/>
        <w:ind w:left="359" w:right="451"/>
        <w:rPr>
          <w:rFonts w:ascii="Arial Narrow" w:hAnsi="Arial Narrow"/>
          <w:sz w:val="22"/>
        </w:rPr>
      </w:pPr>
      <w:r w:rsidRPr="007D1889">
        <w:rPr>
          <w:rFonts w:ascii="Arial Narrow" w:hAnsi="Arial Narrow"/>
          <w:position w:val="10"/>
          <w:sz w:val="22"/>
        </w:rPr>
        <w:t>**</w:t>
      </w:r>
      <w:r w:rsidRPr="007D1889">
        <w:rPr>
          <w:rFonts w:ascii="Arial Narrow" w:hAnsi="Arial Narrow"/>
          <w:sz w:val="22"/>
        </w:rPr>
        <w:t>wraz ze złożonym oświadczeniem przedstawimy dowody, że powiązania z innymi wykonawcami nie prowadzą do zakłócenia konkurencji w niniejszym postępowaniu o udzielenie zamówienia publicznego :</w:t>
      </w:r>
    </w:p>
    <w:p w14:paraId="7134DDD5" w14:textId="77777777" w:rsidR="00FC2615" w:rsidRPr="007D1889" w:rsidRDefault="00FC2615" w:rsidP="00FC2615">
      <w:pPr>
        <w:spacing w:line="242" w:lineRule="exact"/>
        <w:ind w:left="1080"/>
        <w:rPr>
          <w:rFonts w:ascii="Arial Narrow" w:hAnsi="Arial Narrow"/>
          <w:b/>
          <w:sz w:val="22"/>
        </w:rPr>
      </w:pPr>
      <w:r w:rsidRPr="007D1889">
        <w:rPr>
          <w:rFonts w:ascii="Arial Narrow" w:hAnsi="Arial Narrow"/>
          <w:sz w:val="22"/>
        </w:rPr>
        <w:t xml:space="preserve">a)    </w:t>
      </w:r>
      <w:r w:rsidRPr="007D1889">
        <w:rPr>
          <w:rFonts w:ascii="Arial Narrow" w:hAnsi="Arial Narrow"/>
          <w:b/>
          <w:sz w:val="22"/>
        </w:rPr>
        <w:t>..............................</w:t>
      </w:r>
    </w:p>
    <w:p w14:paraId="142F1BB5" w14:textId="467E7854" w:rsidR="00FC2615" w:rsidRDefault="00FC2615" w:rsidP="00FC2615">
      <w:pPr>
        <w:ind w:left="1080"/>
        <w:rPr>
          <w:rFonts w:ascii="Arial Narrow" w:hAnsi="Arial Narrow"/>
          <w:b/>
          <w:sz w:val="22"/>
        </w:rPr>
      </w:pPr>
      <w:r w:rsidRPr="007D1889">
        <w:rPr>
          <w:rFonts w:ascii="Arial Narrow" w:hAnsi="Arial Narrow"/>
          <w:sz w:val="22"/>
        </w:rPr>
        <w:t xml:space="preserve">b)    </w:t>
      </w:r>
      <w:r w:rsidRPr="007D1889">
        <w:rPr>
          <w:rFonts w:ascii="Arial Narrow" w:hAnsi="Arial Narrow"/>
          <w:b/>
          <w:sz w:val="22"/>
        </w:rPr>
        <w:t>...............................</w:t>
      </w:r>
    </w:p>
    <w:p w14:paraId="7CDB0EB8" w14:textId="77777777" w:rsidR="00061A4F" w:rsidRPr="007D1889" w:rsidRDefault="00061A4F" w:rsidP="00FC2615">
      <w:pPr>
        <w:ind w:left="1080"/>
        <w:rPr>
          <w:rFonts w:ascii="Arial Narrow" w:hAnsi="Arial Narrow"/>
          <w:b/>
          <w:sz w:val="22"/>
        </w:rPr>
      </w:pPr>
    </w:p>
    <w:p w14:paraId="6E46B4CF" w14:textId="77777777" w:rsidR="00FC2615" w:rsidRPr="007D1889" w:rsidRDefault="00FC2615" w:rsidP="00FC2615">
      <w:pPr>
        <w:tabs>
          <w:tab w:val="left" w:pos="6030"/>
        </w:tabs>
        <w:ind w:left="359"/>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29936309" w14:textId="52F6AC8B" w:rsidR="00FC2615" w:rsidRPr="007D1889" w:rsidRDefault="00FC2615" w:rsidP="00061A4F">
      <w:pPr>
        <w:tabs>
          <w:tab w:val="left" w:pos="5387"/>
        </w:tabs>
        <w:ind w:left="359" w:right="-1"/>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8"/>
          <w:sz w:val="22"/>
        </w:rPr>
        <w:t xml:space="preserve"> </w:t>
      </w:r>
      <w:r w:rsidRPr="007D1889">
        <w:rPr>
          <w:rFonts w:ascii="Arial Narrow" w:hAnsi="Arial Narrow"/>
          <w:i/>
          <w:sz w:val="22"/>
        </w:rPr>
        <w:t>osób</w:t>
      </w:r>
      <w:r w:rsidRPr="007D1889">
        <w:rPr>
          <w:rFonts w:ascii="Arial Narrow" w:hAnsi="Arial Narrow"/>
          <w:i/>
          <w:spacing w:val="-2"/>
          <w:sz w:val="22"/>
        </w:rPr>
        <w:t xml:space="preserve"> </w:t>
      </w:r>
      <w:r w:rsidRPr="007D1889">
        <w:rPr>
          <w:rFonts w:ascii="Arial Narrow" w:hAnsi="Arial Narrow"/>
          <w:i/>
          <w:sz w:val="22"/>
        </w:rPr>
        <w:t>uprawnionych</w:t>
      </w:r>
      <w:r w:rsidRPr="007D1889">
        <w:rPr>
          <w:rFonts w:ascii="Arial Narrow" w:hAnsi="Arial Narrow"/>
          <w:i/>
          <w:sz w:val="22"/>
        </w:rPr>
        <w:tab/>
        <w:t>(data) 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164B113C" w14:textId="77D78E35" w:rsidR="00FC2615" w:rsidRPr="007D1889" w:rsidRDefault="00FC2615" w:rsidP="00FC2615">
      <w:pPr>
        <w:pStyle w:val="Tekstpodstawowy"/>
        <w:spacing w:before="11"/>
        <w:rPr>
          <w:rFonts w:ascii="Arial Narrow" w:hAnsi="Arial Narrow"/>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9984" behindDoc="0" locked="0" layoutInCell="1" allowOverlap="1" wp14:anchorId="74322829" wp14:editId="433B94BF">
                <wp:simplePos x="0" y="0"/>
                <wp:positionH relativeFrom="page">
                  <wp:posOffset>637540</wp:posOffset>
                </wp:positionH>
                <wp:positionV relativeFrom="paragraph">
                  <wp:posOffset>179070</wp:posOffset>
                </wp:positionV>
                <wp:extent cx="6283325" cy="20320"/>
                <wp:effectExtent l="8890" t="10795" r="3810" b="6985"/>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20320"/>
                          <a:chOff x="1004" y="282"/>
                          <a:chExt cx="9895" cy="32"/>
                        </a:xfrm>
                      </wpg:grpSpPr>
                      <wps:wsp>
                        <wps:cNvPr id="38" name="Line 15"/>
                        <wps:cNvCnPr>
                          <a:cxnSpLocks noChangeShapeType="1"/>
                        </wps:cNvCnPr>
                        <wps:spPr bwMode="auto">
                          <a:xfrm>
                            <a:off x="1020" y="298"/>
                            <a:ext cx="9864"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1020"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1020"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a:off x="1025" y="285"/>
                            <a:ext cx="9854"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6" name="Line 11"/>
                        <wps:cNvCnPr>
                          <a:cxnSpLocks noChangeShapeType="1"/>
                        </wps:cNvCnPr>
                        <wps:spPr bwMode="auto">
                          <a:xfrm>
                            <a:off x="10879" y="28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0879"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020" y="298"/>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51" name="Line 8"/>
                        <wps:cNvCnPr>
                          <a:cxnSpLocks noChangeShapeType="1"/>
                        </wps:cNvCnPr>
                        <wps:spPr bwMode="auto">
                          <a:xfrm>
                            <a:off x="10879" y="298"/>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52" name="Line 7"/>
                        <wps:cNvCnPr>
                          <a:cxnSpLocks noChangeShapeType="1"/>
                        </wps:cNvCnPr>
                        <wps:spPr bwMode="auto">
                          <a:xfrm>
                            <a:off x="1020" y="311"/>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53" name="Line 6"/>
                        <wps:cNvCnPr>
                          <a:cxnSpLocks noChangeShapeType="1"/>
                        </wps:cNvCnPr>
                        <wps:spPr bwMode="auto">
                          <a:xfrm>
                            <a:off x="1020"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1025" y="311"/>
                            <a:ext cx="985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5" name="Line 4"/>
                        <wps:cNvCnPr>
                          <a:cxnSpLocks noChangeShapeType="1"/>
                        </wps:cNvCnPr>
                        <wps:spPr bwMode="auto">
                          <a:xfrm>
                            <a:off x="10879"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6" name="Line 3"/>
                        <wps:cNvCnPr>
                          <a:cxnSpLocks noChangeShapeType="1"/>
                        </wps:cNvCnPr>
                        <wps:spPr bwMode="auto">
                          <a:xfrm>
                            <a:off x="10879"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20DB7" id="Group 2" o:spid="_x0000_s1026" style="position:absolute;margin-left:50.2pt;margin-top:14.1pt;width:494.75pt;height:1.6pt;z-index:251689984;mso-wrap-distance-left:0;mso-wrap-distance-right:0;mso-position-horizontal-relative:page" coordorigin="1004,282" coordsize="98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">
                <v:line id="Line 15" o:spid="_x0000_s1027" style="position:absolute;visibility:visible;mso-wrap-style:square" from="1020,298" to="10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YcIAAADbAAAADwAAAGRycy9kb3ducmV2LnhtbERPy2oCMRTdF/yHcAU3UjOtKGVqFBFK&#10;rQXFB3R7nVwzo5ObIUl1/PtmIXR5OO/JrLW1uJIPlWMFL4MMBHHhdMVGwWH/8fwGIkRkjbVjUnCn&#10;ALNp52mCuXY33tJ1F41IIRxyVFDG2ORShqIki2HgGuLEnZy3GBP0RmqPtxRua/maZWNpseLUUGJD&#10;i5KKy+7XKjBydb5/jvrrUfgyCz9n//O9OSrV67bzdxCR2vgvfriXWsEwjU1f0g+Q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aYcIAAADbAAAADwAAAAAAAAAAAAAA&#10;AAChAgAAZHJzL2Rvd25yZXYueG1sUEsFBgAAAAAEAAQA+QAAAJADAAAAAA==&#10;" strokecolor="#aca899" strokeweight="1.55pt"/>
                <v:line id="Line 14" o:spid="_x0000_s1028" style="position:absolute;visibility:visible;mso-wrap-style:square" from="1020,285" to="10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WIsAAAADbAAAADwAAAGRycy9kb3ducmV2LnhtbERPTYvCMBC9C/6HMMJeZE1dRKQaRQTB&#10;k4utdK9DM7bVZlKSqNVfvzks7PHxvleb3rTiQc43lhVMJwkI4tLqhisF53z/uQDhA7LG1jIpeJGH&#10;zXo4WGGq7ZNP9MhCJWII+xQV1CF0qZS+rMmgn9iOOHIX6wyGCF0ltcNnDDet/EqSuTTYcGyosaNd&#10;TeUtuxsFLnv/fBf6aPKryTuZv8evezFW6mPUb5cgAvXhX/znPmgFs7g+fo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iFiLAAAAA2wAAAA8AAAAAAAAAAAAAAAAA&#10;oQIAAGRycy9kb3ducmV2LnhtbFBLBQYAAAAABAAEAPkAAACOAwAAAAA=&#10;" strokecolor="#a1a1a1" strokeweight=".08431mm"/>
                <v:line id="Line 13" o:spid="_x0000_s1029" style="position:absolute;visibility:visible;mso-wrap-style:square" from="1020,285" to="10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tzsMAAADbAAAADwAAAGRycy9kb3ducmV2LnhtbESPQYvCMBSE7wv+h/CEvYimiixLNYoI&#10;wp52sV30+miebbV5KUnU6q83guBxmJlvmPmyM424kPO1ZQXjUQKCuLC65lLBf74ZfoPwAVljY5kU&#10;3MjDctH7mGOq7ZW3dMlCKSKEfYoKqhDaVEpfVGTQj2xLHL2DdQZDlK6U2uE1wk0jJ0nyJQ3WHBcq&#10;bGldUXHKzkaBy+77v53+NfnR5K3M74PbeTdQ6rPfrWYgAnXhHX61f7SC6Q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Lc7DAAAA2wAAAA8AAAAAAAAAAAAA&#10;AAAAoQIAAGRycy9kb3ducmV2LnhtbFBLBQYAAAAABAAEAPkAAACRAwAAAAA=&#10;" strokecolor="#a1a1a1" strokeweight=".08431mm"/>
                <v:line id="Line 12" o:spid="_x0000_s1030" style="position:absolute;visibility:visible;mso-wrap-style:square" from="1025,285" to="1087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QIcMAAADbAAAADwAAAGRycy9kb3ducmV2LnhtbESPQYvCMBSE7wv+h/AEL6KpIotUo4gg&#10;7GllW9Hro3m21ealJFGrv94sLOxxmJlvmOW6M424k/O1ZQWTcQKCuLC65lLBId+N5iB8QNbYWCYF&#10;T/KwXvU+lphq++AfumehFBHCPkUFVQhtKqUvKjLox7Yljt7ZOoMhSldK7fAR4aaR0yT5lAZrjgsV&#10;trStqLhmN6PAZa/T/qi/TX4xeSvz1/B5Ow6VGvS7zQJEoC78h//aX1rBbAa/X+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ZECHDAAAA2wAAAA8AAAAAAAAAAAAA&#10;AAAAoQIAAGRycy9kb3ducmV2LnhtbFBLBQYAAAAABAAEAPkAAACRAwAAAAA=&#10;" strokecolor="#a1a1a1" strokeweight=".08431mm"/>
                <v:line id="Line 11" o:spid="_x0000_s1031" style="position:absolute;visibility:visible;mso-wrap-style:square" from="10879,285" to="1088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2BMMAAADbAAAADwAAAGRycy9kb3ducmV2LnhtbESPT4vCMBTE74LfITzBm6aKVK1GEUVw&#10;j/7Zhb29bZ5tsXmpTdTutzeC4HGYmd8w82VjSnGn2hWWFQz6EQji1OqCMwWn47Y3AeE8ssbSMin4&#10;JwfLRbs1x0TbB+/pfvCZCBB2CSrIva8SKV2ak0HXtxVx8M62NuiDrDOpa3wEuCnlMIpiabDgsJBj&#10;Reuc0svhZhSsjvF0/LeZXvnr5zduvuVoPRhbpbqdZjUD4anxn/C7vdMKRjG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KdgTDAAAA2wAAAA8AAAAAAAAAAAAA&#10;AAAAoQIAAGRycy9kb3ducmV2LnhtbFBLBQYAAAAABAAEAPkAAACRAwAAAAA=&#10;" strokecolor="#e4e4e4" strokeweight=".08431mm"/>
                <v:line id="Line 10" o:spid="_x0000_s1032" style="position:absolute;visibility:visible;mso-wrap-style:square" from="10879,285" to="1088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QaJMAAAADbAAAADwAAAGRycy9kb3ducmV2LnhtbERPTYvCMBC9C/6HMMJeZE1dRKQaRQTB&#10;k4utdK9DM7bVZlKSqNVfvzks7PHxvleb3rTiQc43lhVMJwkI4tLqhisF53z/uQDhA7LG1jIpeJGH&#10;zXo4WGGq7ZNP9MhCJWII+xQV1CF0qZS+rMmgn9iOOHIX6wyGCF0ltcNnDDet/EqSuTTYcGyosaNd&#10;TeUtuxsFLnv/fBf6aPKryTuZv8evezFW6mPUb5cgAvXhX/znPmgFszg2fo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UGiTAAAAA2wAAAA8AAAAAAAAAAAAAAAAA&#10;oQIAAGRycy9kb3ducmV2LnhtbFBLBQYAAAAABAAEAPkAAACOAwAAAAA=&#10;" strokecolor="#a1a1a1" strokeweight=".08431mm"/>
                <v:line id="Line 9" o:spid="_x0000_s1033" style="position:absolute;visibility:visible;mso-wrap-style:square" from="1020,298" to="10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P4qcIAAADbAAAADwAAAGRycy9kb3ducmV2LnhtbERPXWvCMBR9F/wP4Qp7EU0dOEY1igiC&#10;OBioFV8vzbWpNje1ibXbrzcPgz0ezvd82dlKtNT40rGCyTgBQZw7XXKhIDtuRp8gfEDWWDkmBT/k&#10;Ybno9+aYavfkPbWHUIgYwj5FBSaEOpXS54Ys+rGriSN3cY3FEGFTSN3gM4bbSr4nyYe0WHJsMFjT&#10;2lB+OzysgrbKTtdzNr1MvlZH8z283X/L806pt0G3moEI1IV/8Z97qxVM4/r4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P4qcIAAADbAAAADwAAAAAAAAAAAAAA&#10;AAChAgAAZHJzL2Rvd25yZXYueG1sUEsFBgAAAAAEAAQA+QAAAJADAAAAAA==&#10;" strokecolor="#a1a1a1" strokeweight="1.08pt"/>
                <v:line id="Line 8" o:spid="_x0000_s1034" style="position:absolute;visibility:visible;mso-wrap-style:square" from="10879,298" to="10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NBsMAAADbAAAADwAAAGRycy9kb3ducmV2LnhtbESP0YrCMBRE34X9h3AFX2RNFRTpGkUW&#10;BFd90K4fcGnutsXmpiZZrX69EQQfh5k5w8wWranFhZyvLCsYDhIQxLnVFRcKjr+rzykIH5A11pZJ&#10;wY08LOYfnRmm2l75QJcsFCJC2KeooAyhSaX0eUkG/cA2xNH7s85giNIVUju8Rrip5ShJJtJgxXGh&#10;xIa+S8pP2b9R4Kbn48YcHPcze9rvfsbn7eY+UarXbZdfIAK14R1+tddawXgI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wTQbDAAAA2wAAAA8AAAAAAAAAAAAA&#10;AAAAoQIAAGRycy9kb3ducmV2LnhtbFBLBQYAAAAABAAEAPkAAACRAwAAAAA=&#10;" strokecolor="#e4e4e4" strokeweight="1.08pt"/>
                <v:line id="Line 7" o:spid="_x0000_s1035" style="position:absolute;visibility:visible;mso-wrap-style:square" from="1020,311" to="10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V76cUAAADbAAAADwAAAGRycy9kb3ducmV2LnhtbESPT2sCMRTE7wW/Q3hCL1KzWqqyGsUK&#10;65+DB62l18fmubu4eVmSqNtvbwpCj8PM/IaZLVpTixs5X1lWMOgnIIhzqysuFJy+srcJCB+QNdaW&#10;ScEveVjMOy8zTLW984Fux1CICGGfooIyhCaV0uclGfR92xBH72ydwRClK6R2eI9wU8thkoykwYrj&#10;QokNrUrKL8erUbDNdt+TcS93pl3T4Gf/+b46ZRulXrvtcgoiUBv+w8/2Viv4GMLfl/g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V76cUAAADbAAAADwAAAAAAAAAA&#10;AAAAAAChAgAAZHJzL2Rvd25yZXYueG1sUEsFBgAAAAAEAAQA+QAAAJMDAAAAAA==&#10;" strokecolor="#a1a1a1" strokeweight=".24pt"/>
                <v:line id="Line 6" o:spid="_x0000_s1036" style="position:absolute;visibility:visible;mso-wrap-style:square" from="1020,311" to="10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eGsMAAADbAAAADwAAAGRycy9kb3ducmV2LnhtbESPT2vCQBTE7wW/w/KE3urGBoNGVxGL&#10;6NV/lN4e2WeSNvs27K4m/fZuoeBxmJnfMItVbxpxJ+drywrGowQEcWF1zaWC82n7NgXhA7LGxjIp&#10;+CUPq+XgZYG5th0f6H4MpYgQ9jkqqEJocyl9UZFBP7ItcfSu1hkMUbpSaoddhJtGvidJJg3WHBcq&#10;bGlTUfFzvBkFu4/+8uku6WzcpV+nb55lttxlSr0O+/UcRKA+PMP/7b1WMEnh7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3hrDAAAA2wAAAA8AAAAAAAAAAAAA&#10;AAAAoQIAAGRycy9kb3ducmV2LnhtbFBLBQYAAAAABAAEAPkAAACRAwAAAAA=&#10;" strokecolor="#e4e4e4" strokeweight=".24pt"/>
                <v:line id="Line 5" o:spid="_x0000_s1037" style="position:absolute;visibility:visible;mso-wrap-style:square" from="1025,311" to="1087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GbsQAAADbAAAADwAAAGRycy9kb3ducmV2LnhtbESPT2vCQBTE74V+h+UVvNWNfxpq6iqi&#10;iF6rldLbI/uaRLNvw+5q4rd3BcHjMDO/YabzztTiQs5XlhUM+gkI4tzqigsFP/v1+ycIH5A11pZJ&#10;wZU8zGevL1PMtG35my67UIgIYZ+hgjKEJpPS5yUZ9H3bEEfv3zqDIUpXSO2wjXBTy2GSpNJgxXGh&#10;xIaWJeWn3dko2Ky6w687jCaDdvS3P/IktcUmVar31i2+QATqwjP8aG+1go8x3L/E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kZuxAAAANsAAAAPAAAAAAAAAAAA&#10;AAAAAKECAABkcnMvZG93bnJldi54bWxQSwUGAAAAAAQABAD5AAAAkgMAAAAA&#10;" strokecolor="#e4e4e4" strokeweight=".24pt"/>
                <v:line id="Line 4" o:spid="_x0000_s1038" style="position:absolute;visibility:visible;mso-wrap-style:square" from="10879,311" to="108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j9cMAAADbAAAADwAAAGRycy9kb3ducmV2LnhtbESPQWvCQBSE7wX/w/IEb3WjYtDoKmIR&#10;e602iLdH9plEs2/D7tak/75bKPQ4zMw3zHrbm0Y8yfnasoLJOAFBXFhdc6ng83x4XYDwAVljY5kU&#10;fJOH7WbwssZM244/6HkKpYgQ9hkqqEJoMyl9UZFBP7YtcfRu1hkMUbpSaoddhJtGTpMklQZrjgsV&#10;trSvqHicvoyC41ufX1w+W0662fV852Vqy2Oq1GjY71YgAvXhP/zXftcK5n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4/XDAAAA2wAAAA8AAAAAAAAAAAAA&#10;AAAAoQIAAGRycy9kb3ducmV2LnhtbFBLBQYAAAAABAAEAPkAAACRAwAAAAA=&#10;" strokecolor="#e4e4e4" strokeweight=".24pt"/>
                <v:line id="Line 3" o:spid="_x0000_s1039" style="position:absolute;visibility:visible;mso-wrap-style:square" from="10879,311" to="108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x9gsQAAADbAAAADwAAAGRycy9kb3ducmV2LnhtbESPQWvCQBSE74L/YXlCb7pJpUFT1yCW&#10;Yq9VQ+ntkX1Notm3YXdr0n/fLRQ8DjPzDbMpRtOJGznfWlaQLhIQxJXVLdcKzqfX+QqED8gaO8uk&#10;4Ic8FNvpZIO5tgO/0+0YahEh7HNU0ITQ51L6qiGDfmF74uh9WWcwROlqqR0OEW46+ZgkmTTYclxo&#10;sKd9Q9X1+G0UHF7G8sOVy3U6LD9PF15ntj5kSj3Mxt0ziEBjuIf/229awVMG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H2CxAAAANsAAAAPAAAAAAAAAAAA&#10;AAAAAKECAABkcnMvZG93bnJldi54bWxQSwUGAAAAAAQABAD5AAAAkgMAAAAA&#10;" strokecolor="#e4e4e4" strokeweight=".24pt"/>
                <w10:wrap type="topAndBottom" anchorx="page"/>
              </v:group>
            </w:pict>
          </mc:Fallback>
        </mc:AlternateContent>
      </w:r>
    </w:p>
    <w:p w14:paraId="4881F528" w14:textId="77777777" w:rsidR="00FC2615" w:rsidRPr="007D1889" w:rsidRDefault="00FC2615" w:rsidP="00AB19D4">
      <w:pPr>
        <w:pStyle w:val="Akapitzlist"/>
        <w:widowControl w:val="0"/>
        <w:numPr>
          <w:ilvl w:val="0"/>
          <w:numId w:val="35"/>
        </w:numPr>
        <w:tabs>
          <w:tab w:val="left" w:pos="806"/>
          <w:tab w:val="left" w:pos="807"/>
        </w:tabs>
        <w:spacing w:before="70" w:after="0" w:line="352" w:lineRule="auto"/>
        <w:ind w:left="806" w:right="120" w:hanging="360"/>
        <w:contextualSpacing w:val="0"/>
        <w:jc w:val="left"/>
        <w:rPr>
          <w:rFonts w:ascii="Arial Narrow" w:hAnsi="Arial Narrow"/>
          <w:sz w:val="22"/>
        </w:rPr>
      </w:pPr>
      <w:r w:rsidRPr="007D1889">
        <w:rPr>
          <w:rFonts w:ascii="Arial Narrow" w:hAnsi="Arial Narrow"/>
          <w:b/>
          <w:sz w:val="22"/>
          <w:u w:val="single"/>
        </w:rPr>
        <w:t>informujemy, że nie należymy do grupy kapitałowej*</w:t>
      </w:r>
      <w:r w:rsidRPr="007D1889">
        <w:rPr>
          <w:rFonts w:ascii="Arial Narrow" w:hAnsi="Arial Narrow"/>
          <w:sz w:val="22"/>
          <w:u w:val="single"/>
        </w:rPr>
        <w:t xml:space="preserve">, </w:t>
      </w:r>
      <w:r w:rsidRPr="007D1889">
        <w:rPr>
          <w:rFonts w:ascii="Arial Narrow" w:hAnsi="Arial Narrow"/>
          <w:sz w:val="22"/>
        </w:rPr>
        <w:t xml:space="preserve">/ </w:t>
      </w:r>
      <w:r w:rsidRPr="007D1889">
        <w:rPr>
          <w:rFonts w:ascii="Arial Narrow" w:hAnsi="Arial Narrow"/>
          <w:b/>
          <w:sz w:val="22"/>
          <w:u w:val="single"/>
        </w:rPr>
        <w:t xml:space="preserve">że nie należymy do żadnej grupy kapitałowej*** </w:t>
      </w:r>
      <w:r w:rsidRPr="007D1889">
        <w:rPr>
          <w:rFonts w:ascii="Arial Narrow" w:hAnsi="Arial Narrow"/>
          <w:sz w:val="22"/>
        </w:rPr>
        <w:t>o której mowa w art. 24 ust. 1 pkt.23) ustawy Prawo zamówień</w:t>
      </w:r>
      <w:r w:rsidRPr="007D1889">
        <w:rPr>
          <w:rFonts w:ascii="Arial Narrow" w:hAnsi="Arial Narrow"/>
          <w:spacing w:val="-18"/>
          <w:sz w:val="22"/>
        </w:rPr>
        <w:t xml:space="preserve"> </w:t>
      </w:r>
      <w:r w:rsidRPr="007D1889">
        <w:rPr>
          <w:rFonts w:ascii="Arial Narrow" w:hAnsi="Arial Narrow"/>
          <w:sz w:val="22"/>
        </w:rPr>
        <w:t>publicznych.</w:t>
      </w:r>
    </w:p>
    <w:p w14:paraId="3CA6EAD4" w14:textId="77777777" w:rsidR="00FC2615" w:rsidRPr="007D1889" w:rsidRDefault="00FC2615" w:rsidP="00FC2615">
      <w:pPr>
        <w:pStyle w:val="Tekstpodstawowy"/>
        <w:rPr>
          <w:rFonts w:ascii="Arial Narrow" w:hAnsi="Arial Narrow"/>
          <w:sz w:val="22"/>
          <w:szCs w:val="22"/>
          <w:lang w:val="pl-PL"/>
        </w:rPr>
      </w:pPr>
    </w:p>
    <w:p w14:paraId="6A8BA50C" w14:textId="77777777" w:rsidR="00FC2615" w:rsidRPr="007D1889" w:rsidRDefault="00FC2615" w:rsidP="00FC2615">
      <w:pPr>
        <w:pStyle w:val="Tekstpodstawowy"/>
        <w:rPr>
          <w:rFonts w:ascii="Arial Narrow" w:hAnsi="Arial Narrow"/>
          <w:sz w:val="22"/>
          <w:szCs w:val="22"/>
          <w:lang w:val="pl-PL"/>
        </w:rPr>
      </w:pPr>
    </w:p>
    <w:p w14:paraId="0A47BBFE" w14:textId="77777777" w:rsidR="00FC2615" w:rsidRPr="007D1889" w:rsidRDefault="00FC2615" w:rsidP="00FC2615">
      <w:pPr>
        <w:tabs>
          <w:tab w:val="left" w:pos="6030"/>
        </w:tabs>
        <w:spacing w:line="243" w:lineRule="exact"/>
        <w:ind w:left="359"/>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50520704" w14:textId="0F5F7B6C" w:rsidR="00385ED5" w:rsidRDefault="00385ED5" w:rsidP="00385ED5">
      <w:pPr>
        <w:tabs>
          <w:tab w:val="left" w:pos="6030"/>
        </w:tabs>
        <w:ind w:left="359" w:right="3015"/>
        <w:rPr>
          <w:rFonts w:ascii="Arial Narrow" w:hAnsi="Arial Narrow"/>
          <w:i/>
          <w:sz w:val="22"/>
        </w:rPr>
      </w:pPr>
      <w:r>
        <w:rPr>
          <w:rFonts w:ascii="Arial Narrow" w:hAnsi="Arial Narrow"/>
          <w:i/>
          <w:sz w:val="22"/>
        </w:rPr>
        <w:tab/>
      </w:r>
      <w:r w:rsidR="00FC2615" w:rsidRPr="007D1889">
        <w:rPr>
          <w:rFonts w:ascii="Arial Narrow" w:hAnsi="Arial Narrow"/>
          <w:i/>
          <w:sz w:val="22"/>
        </w:rPr>
        <w:t>(pieczęć i podpis(y)</w:t>
      </w:r>
      <w:r w:rsidR="00FC2615" w:rsidRPr="007D1889">
        <w:rPr>
          <w:rFonts w:ascii="Arial Narrow" w:hAnsi="Arial Narrow"/>
          <w:i/>
          <w:spacing w:val="-8"/>
          <w:sz w:val="22"/>
        </w:rPr>
        <w:t xml:space="preserve"> </w:t>
      </w:r>
      <w:r w:rsidR="00FC2615" w:rsidRPr="007D1889">
        <w:rPr>
          <w:rFonts w:ascii="Arial Narrow" w:hAnsi="Arial Narrow"/>
          <w:i/>
          <w:sz w:val="22"/>
        </w:rPr>
        <w:t>osób</w:t>
      </w:r>
      <w:r w:rsidR="00FC2615" w:rsidRPr="007D1889">
        <w:rPr>
          <w:rFonts w:ascii="Arial Narrow" w:hAnsi="Arial Narrow"/>
          <w:i/>
          <w:spacing w:val="-2"/>
          <w:sz w:val="22"/>
        </w:rPr>
        <w:t xml:space="preserve"> </w:t>
      </w:r>
      <w:r w:rsidR="00FC2615" w:rsidRPr="007D1889">
        <w:rPr>
          <w:rFonts w:ascii="Arial Narrow" w:hAnsi="Arial Narrow"/>
          <w:i/>
          <w:sz w:val="22"/>
        </w:rPr>
        <w:t>uprawnionych</w:t>
      </w:r>
      <w:r w:rsidR="00FC2615" w:rsidRPr="007D1889">
        <w:rPr>
          <w:rFonts w:ascii="Arial Narrow" w:hAnsi="Arial Narrow"/>
          <w:i/>
          <w:sz w:val="22"/>
        </w:rPr>
        <w:tab/>
      </w:r>
      <w:r>
        <w:rPr>
          <w:rFonts w:ascii="Arial Narrow" w:hAnsi="Arial Narrow"/>
          <w:i/>
          <w:sz w:val="22"/>
        </w:rPr>
        <w:tab/>
      </w:r>
      <w:r w:rsidR="00FC2615" w:rsidRPr="007D1889">
        <w:rPr>
          <w:rFonts w:ascii="Arial Narrow" w:hAnsi="Arial Narrow"/>
          <w:i/>
          <w:sz w:val="22"/>
        </w:rPr>
        <w:t xml:space="preserve">(data) </w:t>
      </w:r>
    </w:p>
    <w:p w14:paraId="7D03B1B2" w14:textId="62757D3A" w:rsidR="00FC2615" w:rsidRPr="007D1889" w:rsidRDefault="00FC2615" w:rsidP="00FC2615">
      <w:pPr>
        <w:tabs>
          <w:tab w:val="left" w:pos="6030"/>
        </w:tabs>
        <w:ind w:left="359" w:right="3815"/>
        <w:rPr>
          <w:rFonts w:ascii="Arial Narrow" w:hAnsi="Arial Narrow"/>
          <w:i/>
          <w:sz w:val="22"/>
        </w:rPr>
      </w:pPr>
      <w:r w:rsidRPr="007D1889">
        <w:rPr>
          <w:rFonts w:ascii="Arial Narrow" w:hAnsi="Arial Narrow"/>
          <w:i/>
          <w:sz w:val="22"/>
        </w:rPr>
        <w:t>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11C5033C" w14:textId="77777777" w:rsidR="00FC2615" w:rsidRPr="007D1889" w:rsidRDefault="00FC2615" w:rsidP="00FC2615">
      <w:pPr>
        <w:spacing w:before="86"/>
        <w:ind w:left="360"/>
        <w:rPr>
          <w:rFonts w:ascii="Arial Narrow" w:hAnsi="Arial Narrow"/>
          <w:b/>
          <w:sz w:val="16"/>
          <w:szCs w:val="16"/>
        </w:rPr>
      </w:pPr>
      <w:r w:rsidRPr="007D1889">
        <w:rPr>
          <w:rFonts w:ascii="Arial Narrow" w:hAnsi="Arial Narrow"/>
          <w:b/>
          <w:sz w:val="16"/>
          <w:szCs w:val="16"/>
        </w:rPr>
        <w:t xml:space="preserve">* - należy wypełnić pkt. 1 </w:t>
      </w:r>
      <w:r w:rsidRPr="007D1889">
        <w:rPr>
          <w:rFonts w:ascii="Arial Narrow" w:hAnsi="Arial Narrow"/>
          <w:b/>
          <w:sz w:val="16"/>
          <w:szCs w:val="16"/>
          <w:u w:val="single"/>
        </w:rPr>
        <w:t xml:space="preserve">lub </w:t>
      </w:r>
      <w:r w:rsidRPr="007D1889">
        <w:rPr>
          <w:rFonts w:ascii="Arial Narrow" w:hAnsi="Arial Narrow"/>
          <w:b/>
          <w:sz w:val="16"/>
          <w:szCs w:val="16"/>
        </w:rPr>
        <w:t>pkt. 2</w:t>
      </w:r>
    </w:p>
    <w:p w14:paraId="4E19DB27" w14:textId="77777777" w:rsidR="00FC2615" w:rsidRPr="007D1889" w:rsidRDefault="00FC2615" w:rsidP="00FC2615">
      <w:pPr>
        <w:spacing w:before="83"/>
        <w:ind w:left="359"/>
        <w:rPr>
          <w:rFonts w:ascii="Arial Narrow" w:hAnsi="Arial Narrow"/>
          <w:b/>
          <w:sz w:val="16"/>
          <w:szCs w:val="16"/>
        </w:rPr>
      </w:pPr>
      <w:r w:rsidRPr="007D1889">
        <w:rPr>
          <w:rFonts w:ascii="Arial Narrow" w:hAnsi="Arial Narrow"/>
          <w:b/>
          <w:sz w:val="16"/>
          <w:szCs w:val="16"/>
        </w:rPr>
        <w:t>** - datę wstawić w przypadku składania niniejszego oświadczenia po otwarciu ofert.</w:t>
      </w:r>
    </w:p>
    <w:p w14:paraId="0878B649" w14:textId="58D41902" w:rsidR="00FC2615" w:rsidRPr="007D1889" w:rsidRDefault="00FC2615" w:rsidP="00702B50">
      <w:pPr>
        <w:spacing w:before="86"/>
        <w:ind w:left="359"/>
        <w:rPr>
          <w:rFonts w:ascii="Arial Narrow" w:hAnsi="Arial Narrow"/>
          <w:b/>
          <w:sz w:val="16"/>
          <w:szCs w:val="16"/>
        </w:rPr>
      </w:pPr>
      <w:r w:rsidRPr="007D1889">
        <w:rPr>
          <w:rFonts w:ascii="Arial Narrow" w:hAnsi="Arial Narrow"/>
          <w:b/>
          <w:sz w:val="16"/>
          <w:szCs w:val="16"/>
        </w:rPr>
        <w:t>*** - niepotrzebne skreślić</w:t>
      </w:r>
    </w:p>
    <w:p w14:paraId="637F4BA7" w14:textId="77777777" w:rsidR="00591103" w:rsidRPr="007D1889" w:rsidRDefault="00FC2615" w:rsidP="00591103">
      <w:pPr>
        <w:pStyle w:val="Tekstpodstawowy"/>
        <w:ind w:left="360"/>
        <w:rPr>
          <w:rFonts w:ascii="Arial Narrow" w:hAnsi="Arial Narrow"/>
          <w:sz w:val="16"/>
          <w:szCs w:val="16"/>
          <w:lang w:val="pl-PL"/>
        </w:rPr>
      </w:pPr>
      <w:r w:rsidRPr="007D1889">
        <w:rPr>
          <w:rFonts w:ascii="Arial Narrow" w:hAnsi="Arial Narrow"/>
          <w:sz w:val="16"/>
          <w:szCs w:val="16"/>
          <w:lang w:val="pl-PL"/>
        </w:rPr>
        <w:t>Prawdziwość powyższych danych potwierdzam własnoręcznym podpisem świadom odpowiedzialności karnej z art.233kk oraz 305 kk.</w:t>
      </w:r>
    </w:p>
    <w:p w14:paraId="48533531" w14:textId="1493E92F" w:rsidR="00C24344" w:rsidRPr="00DB3678" w:rsidRDefault="00FC2615" w:rsidP="00DB3678">
      <w:pPr>
        <w:pStyle w:val="Tekstpodstawowy"/>
        <w:ind w:left="360"/>
        <w:rPr>
          <w:rFonts w:ascii="Arial Narrow" w:hAnsi="Arial Narrow"/>
          <w:color w:val="FF0000"/>
          <w:sz w:val="22"/>
          <w:lang w:val="pl-PL"/>
        </w:rPr>
      </w:pPr>
      <w:r w:rsidRPr="007D1889">
        <w:rPr>
          <w:rFonts w:ascii="Arial Narrow" w:hAnsi="Arial Narrow"/>
          <w:color w:val="FF0000"/>
          <w:sz w:val="22"/>
          <w:lang w:val="pl-PL"/>
        </w:rPr>
        <w:t>UWAGA !!! Załącznik nr 5 - Wykonawca składa w terminie 3 dni od dnia zamieszczenia na stronie internetowej informacji, o której mowa w art. 86 ust. 5 ustawy Pzp</w:t>
      </w:r>
      <w:bookmarkStart w:id="14" w:name="Załącznik_nr_6_do_SIWZ_wzór/projekt_umow"/>
      <w:bookmarkStart w:id="15" w:name="_bookmark37"/>
      <w:bookmarkStart w:id="16" w:name="_GoBack"/>
      <w:bookmarkEnd w:id="14"/>
      <w:bookmarkEnd w:id="15"/>
      <w:bookmarkEnd w:id="16"/>
    </w:p>
    <w:sectPr w:rsidR="00C24344" w:rsidRPr="00DB3678" w:rsidSect="00EF59B4">
      <w:footerReference w:type="first" r:id="rId12"/>
      <w:type w:val="continuous"/>
      <w:pgSz w:w="11910" w:h="16840"/>
      <w:pgMar w:top="568" w:right="740" w:bottom="860" w:left="500" w:header="284" w:footer="6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E912" w14:textId="77777777" w:rsidR="00BF2687" w:rsidRDefault="00BF2687">
      <w:pPr>
        <w:spacing w:after="0" w:line="240" w:lineRule="auto"/>
      </w:pPr>
      <w:r>
        <w:separator/>
      </w:r>
    </w:p>
  </w:endnote>
  <w:endnote w:type="continuationSeparator" w:id="0">
    <w:p w14:paraId="709B0B25" w14:textId="77777777" w:rsidR="00BF2687" w:rsidRDefault="00BF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016"/>
      <w:docPartObj>
        <w:docPartGallery w:val="Page Numbers (Top of Page)"/>
        <w:docPartUnique/>
      </w:docPartObj>
    </w:sdtPr>
    <w:sdtEndPr/>
    <w:sdtContent>
      <w:p w14:paraId="3CDC6D21" w14:textId="7F3F8E54" w:rsidR="00975615" w:rsidRDefault="00975615" w:rsidP="000B5B5C">
        <w:pPr>
          <w:pStyle w:val="Stopka"/>
          <w:jc w:val="right"/>
          <w:rPr>
            <w:rFonts w:ascii="Century Gothic" w:eastAsia="Century Gothic" w:hAnsi="Century Gothic" w:cs="Century Gothic"/>
            <w:color w:val="000000"/>
            <w:sz w:val="18"/>
            <w:lang w:val="pl-PL" w:eastAsia="pl-PL"/>
          </w:rPr>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95</w:t>
        </w:r>
        <w:r>
          <w:rPr>
            <w:b/>
            <w:bCs/>
            <w:sz w:val="24"/>
            <w:szCs w:val="24"/>
          </w:rPr>
          <w:fldChar w:fldCharType="end"/>
        </w:r>
      </w:p>
    </w:sdtContent>
  </w:sdt>
  <w:p w14:paraId="4203E575" w14:textId="77777777" w:rsidR="00975615" w:rsidRDefault="009756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6537" w14:textId="7E7CF584" w:rsidR="00975615" w:rsidRDefault="00975615">
    <w:pPr>
      <w:spacing w:after="0" w:line="259" w:lineRule="auto"/>
      <w:ind w:left="0" w:right="66" w:firstLine="0"/>
      <w:jc w:val="center"/>
    </w:pPr>
    <w:r>
      <w:rPr>
        <w:sz w:val="16"/>
      </w:rPr>
      <w:t xml:space="preserve">Strona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r w:rsidR="00BF2687">
      <w:fldChar w:fldCharType="begin"/>
    </w:r>
    <w:r w:rsidR="00BF2687">
      <w:instrText xml:space="preserve"> NUMPAGES   \* MERGEFORMAT </w:instrText>
    </w:r>
    <w:r w:rsidR="00BF2687">
      <w:fldChar w:fldCharType="separate"/>
    </w:r>
    <w:r w:rsidRPr="00D21B6C">
      <w:rPr>
        <w:b/>
        <w:noProof/>
        <w:sz w:val="16"/>
      </w:rPr>
      <w:t>97</w:t>
    </w:r>
    <w:r w:rsidR="00BF2687">
      <w:rPr>
        <w:b/>
        <w:noProof/>
        <w:sz w:val="16"/>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DB36" w14:textId="77777777" w:rsidR="00BF2687" w:rsidRDefault="00BF2687">
      <w:pPr>
        <w:spacing w:after="151" w:line="259" w:lineRule="auto"/>
        <w:ind w:left="0" w:firstLine="0"/>
        <w:jc w:val="left"/>
      </w:pPr>
      <w:r>
        <w:separator/>
      </w:r>
    </w:p>
  </w:footnote>
  <w:footnote w:type="continuationSeparator" w:id="0">
    <w:p w14:paraId="59C596C1" w14:textId="77777777" w:rsidR="00BF2687" w:rsidRDefault="00BF2687">
      <w:pPr>
        <w:spacing w:after="151" w:line="259" w:lineRule="auto"/>
        <w:ind w:left="0" w:firstLine="0"/>
        <w:jc w:val="left"/>
      </w:pPr>
      <w:r>
        <w:continuationSeparator/>
      </w:r>
    </w:p>
  </w:footnote>
  <w:footnote w:id="1">
    <w:p w14:paraId="71FEB464" w14:textId="7FD9C9C4" w:rsidR="00975615" w:rsidRDefault="00975615" w:rsidP="0023408B">
      <w:pPr>
        <w:pStyle w:val="Tekstprzypisudolnego"/>
      </w:pPr>
      <w:r>
        <w:rPr>
          <w:rStyle w:val="Odwoanieprzypisudolnego"/>
        </w:rPr>
        <w:footnoteRef/>
      </w:r>
      <w:r>
        <w:t xml:space="preserve"> </w:t>
      </w:r>
      <w:r w:rsidRPr="007136F6">
        <w:rPr>
          <w:rFonts w:ascii="Arial Narrow" w:hAnsi="Arial Narrow"/>
          <w:sz w:val="16"/>
        </w:rPr>
        <w:t>Szczegółowy opis kryt</w:t>
      </w:r>
      <w:r>
        <w:rPr>
          <w:rFonts w:ascii="Arial Narrow" w:hAnsi="Arial Narrow"/>
          <w:sz w:val="16"/>
        </w:rPr>
        <w:t>erium znajduje się w §XIV ust. 5</w:t>
      </w:r>
      <w:r w:rsidRPr="007136F6">
        <w:rPr>
          <w:rFonts w:ascii="Arial Narrow" w:hAnsi="Arial Narrow"/>
          <w:sz w:val="16"/>
        </w:rPr>
        <w:t xml:space="preserve"> pkt 1)-</w:t>
      </w:r>
      <w:r>
        <w:rPr>
          <w:rFonts w:ascii="Arial Narrow" w:hAnsi="Arial Narrow"/>
          <w:sz w:val="16"/>
        </w:rPr>
        <w:t>4</w:t>
      </w:r>
      <w:r w:rsidRPr="007136F6">
        <w:rPr>
          <w:rFonts w:ascii="Arial Narrow" w:hAnsi="Arial Narrow"/>
          <w:sz w:val="16"/>
        </w:rPr>
        <w:t>)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0404" w14:textId="77777777" w:rsidR="00975615" w:rsidRDefault="00975615" w:rsidP="000028B9">
    <w:pPr>
      <w:pStyle w:val="Nagwek"/>
      <w:rPr>
        <w:i/>
        <w:sz w:val="16"/>
        <w:szCs w:val="16"/>
      </w:rPr>
    </w:pPr>
  </w:p>
  <w:p w14:paraId="0F600797" w14:textId="3CD4D931" w:rsidR="00975615" w:rsidRPr="006B2621" w:rsidRDefault="00975615" w:rsidP="000028B9">
    <w:pPr>
      <w:pStyle w:val="Nagwek"/>
      <w:rPr>
        <w:i/>
        <w:szCs w:val="18"/>
      </w:rPr>
    </w:pPr>
    <w:r w:rsidRPr="006B2621">
      <w:rPr>
        <w:rFonts w:ascii="Arial Narrow" w:eastAsia="Times New Roman" w:hAnsi="Arial Narrow" w:cs="Cambria"/>
        <w:b/>
        <w:bCs/>
        <w:color w:val="auto"/>
        <w:szCs w:val="18"/>
        <w:lang w:eastAsia="en-US"/>
      </w:rPr>
      <w:t>Poprawa warunków edukacji ogólnokształcącej w zakresie edukacji informatycznej, językowej i matematycznej w szkołach podstawowych w Morągu</w:t>
    </w:r>
  </w:p>
  <w:p w14:paraId="720FE253" w14:textId="0CE3E1ED" w:rsidR="00975615" w:rsidRDefault="00975615" w:rsidP="000028B9">
    <w:pPr>
      <w:pStyle w:val="Nagwek"/>
      <w:jc w:val="center"/>
      <w:rPr>
        <w:i/>
        <w:sz w:val="16"/>
        <w:szCs w:val="16"/>
      </w:rPr>
    </w:pPr>
    <w:r>
      <w:rPr>
        <w:noProof/>
      </w:rPr>
      <w:drawing>
        <wp:inline distT="0" distB="0" distL="0" distR="0" wp14:anchorId="58A064DF" wp14:editId="1E50629D">
          <wp:extent cx="56769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14:paraId="490BB836" w14:textId="77777777" w:rsidR="00975615" w:rsidRDefault="009756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60E5" w14:textId="55B6BCA0" w:rsidR="00975615" w:rsidRDefault="00975615" w:rsidP="000028B9">
    <w:pPr>
      <w:pStyle w:val="Nagwek"/>
      <w:jc w:val="center"/>
      <w:rPr>
        <w:i/>
        <w:sz w:val="16"/>
        <w:szCs w:val="16"/>
      </w:rPr>
    </w:pPr>
  </w:p>
  <w:p w14:paraId="54E798D1" w14:textId="77777777" w:rsidR="00975615" w:rsidRDefault="009756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0F84" w14:textId="0D2C19B3" w:rsidR="00975615" w:rsidRDefault="00975615" w:rsidP="006B2621">
    <w:pPr>
      <w:pStyle w:val="Nagwek"/>
      <w:rPr>
        <w:rFonts w:ascii="Arial Narrow" w:eastAsia="Times New Roman" w:hAnsi="Arial Narrow" w:cs="Cambria"/>
        <w:b/>
        <w:bCs/>
        <w:color w:val="auto"/>
        <w:szCs w:val="18"/>
        <w:lang w:eastAsia="en-US"/>
      </w:rPr>
    </w:pPr>
    <w:r w:rsidRPr="006B2621">
      <w:rPr>
        <w:rFonts w:ascii="Arial Narrow" w:eastAsia="Times New Roman" w:hAnsi="Arial Narrow" w:cs="Cambria"/>
        <w:b/>
        <w:bCs/>
        <w:color w:val="auto"/>
        <w:szCs w:val="18"/>
        <w:lang w:eastAsia="en-US"/>
      </w:rPr>
      <w:t>Poprawa warunków edukacji ogólnokształcącej w zakresie edukacji informatycznej, językowej i matematycznej w szkołach podstawowych w Morągu</w:t>
    </w:r>
  </w:p>
  <w:p w14:paraId="6FE2AE88" w14:textId="440337CC" w:rsidR="00975615" w:rsidRPr="006B2621" w:rsidRDefault="00975615" w:rsidP="001E0E62">
    <w:pPr>
      <w:pStyle w:val="Nagwek"/>
      <w:jc w:val="center"/>
      <w:rPr>
        <w:i/>
        <w:szCs w:val="18"/>
      </w:rPr>
    </w:pPr>
    <w:r>
      <w:rPr>
        <w:noProof/>
      </w:rPr>
      <w:drawing>
        <wp:inline distT="0" distB="0" distL="0" distR="0" wp14:anchorId="011BD9E5" wp14:editId="287C4F84">
          <wp:extent cx="5676900" cy="5429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14:paraId="4D076652" w14:textId="2587CC7B" w:rsidR="00975615" w:rsidRDefault="00975615">
    <w:pPr>
      <w:pStyle w:val="Tekstpodstawowy"/>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bullet"/>
      <w:lvlText w:val=""/>
      <w:lvlJc w:val="left"/>
      <w:pPr>
        <w:tabs>
          <w:tab w:val="num" w:pos="0"/>
        </w:tabs>
        <w:ind w:left="108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2" w15:restartNumberingAfterBreak="0">
    <w:nsid w:val="00000006"/>
    <w:multiLevelType w:val="multilevel"/>
    <w:tmpl w:val="00000006"/>
    <w:name w:val="WW8Num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4" w15:restartNumberingAfterBreak="0">
    <w:nsid w:val="00000014"/>
    <w:multiLevelType w:val="multilevel"/>
    <w:tmpl w:val="DB7E3072"/>
    <w:name w:val="WW8Num2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3725BEB"/>
    <w:multiLevelType w:val="hybridMultilevel"/>
    <w:tmpl w:val="43186C1C"/>
    <w:lvl w:ilvl="0" w:tplc="01ACA4E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2F26766">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16775C">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F2FD5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5AE6A6">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BCC12C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64AC67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7103D78">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428FB1E">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AD3733"/>
    <w:multiLevelType w:val="multilevel"/>
    <w:tmpl w:val="E1A65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Verdana" w:hAnsi="Verdana" w:hint="default"/>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B26204"/>
    <w:multiLevelType w:val="hybridMultilevel"/>
    <w:tmpl w:val="8B5242C8"/>
    <w:lvl w:ilvl="0" w:tplc="7102E34E">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1223C"/>
    <w:multiLevelType w:val="hybridMultilevel"/>
    <w:tmpl w:val="1B7A6F9C"/>
    <w:lvl w:ilvl="0" w:tplc="C03C5200">
      <w:start w:val="1"/>
      <w:numFmt w:val="decimal"/>
      <w:lvlText w:val="%1."/>
      <w:lvlJc w:val="left"/>
      <w:pPr>
        <w:ind w:left="358"/>
      </w:pPr>
      <w:rPr>
        <w:rFonts w:ascii="Arial Narrow" w:eastAsia="Century Gothic" w:hAnsi="Arial Narrow" w:cs="Century Gothic" w:hint="default"/>
        <w:b w:val="0"/>
        <w:i w:val="0"/>
        <w:strike w:val="0"/>
        <w:dstrike w:val="0"/>
        <w:color w:val="auto"/>
        <w:sz w:val="22"/>
        <w:szCs w:val="18"/>
        <w:u w:val="none" w:color="000000"/>
        <w:bdr w:val="none" w:sz="0" w:space="0" w:color="auto"/>
        <w:shd w:val="clear" w:color="auto" w:fill="auto"/>
        <w:vertAlign w:val="baseline"/>
      </w:rPr>
    </w:lvl>
    <w:lvl w:ilvl="1" w:tplc="13AE38F2">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7420938E">
      <w:start w:val="1"/>
      <w:numFmt w:val="lowerRoman"/>
      <w:lvlText w:val="%3"/>
      <w:lvlJc w:val="left"/>
      <w:pPr>
        <w:ind w:left="14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E8040F8">
      <w:start w:val="1"/>
      <w:numFmt w:val="decimal"/>
      <w:lvlText w:val="%4"/>
      <w:lvlJc w:val="left"/>
      <w:pPr>
        <w:ind w:left="21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6E62120">
      <w:start w:val="1"/>
      <w:numFmt w:val="lowerLetter"/>
      <w:lvlText w:val="%5"/>
      <w:lvlJc w:val="left"/>
      <w:pPr>
        <w:ind w:left="28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1145E94">
      <w:start w:val="1"/>
      <w:numFmt w:val="lowerRoman"/>
      <w:lvlText w:val="%6"/>
      <w:lvlJc w:val="left"/>
      <w:pPr>
        <w:ind w:left="35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D060C98">
      <w:start w:val="1"/>
      <w:numFmt w:val="decimal"/>
      <w:lvlText w:val="%7"/>
      <w:lvlJc w:val="left"/>
      <w:pPr>
        <w:ind w:left="43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7FEFFD0">
      <w:start w:val="1"/>
      <w:numFmt w:val="lowerLetter"/>
      <w:lvlText w:val="%8"/>
      <w:lvlJc w:val="left"/>
      <w:pPr>
        <w:ind w:left="50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F1E81A6">
      <w:start w:val="1"/>
      <w:numFmt w:val="lowerRoman"/>
      <w:lvlText w:val="%9"/>
      <w:lvlJc w:val="left"/>
      <w:pPr>
        <w:ind w:left="57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8305914"/>
    <w:multiLevelType w:val="hybridMultilevel"/>
    <w:tmpl w:val="C65C5604"/>
    <w:lvl w:ilvl="0" w:tplc="CF56B6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8D0437D"/>
    <w:multiLevelType w:val="hybridMultilevel"/>
    <w:tmpl w:val="54D87610"/>
    <w:lvl w:ilvl="0" w:tplc="B87AB3F8">
      <w:start w:val="1"/>
      <w:numFmt w:val="decimal"/>
      <w:lvlText w:val="%1."/>
      <w:lvlJc w:val="left"/>
      <w:pPr>
        <w:ind w:left="363"/>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69125032">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DC6398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2AFB4A">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77884A4">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FF8DF5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89B8B8A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5B2CAAA">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0ECCF46">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A837AF7"/>
    <w:multiLevelType w:val="hybridMultilevel"/>
    <w:tmpl w:val="0AF4A4CA"/>
    <w:lvl w:ilvl="0" w:tplc="DD522FF8">
      <w:start w:val="6"/>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C3D45066">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EB4E486">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9260D48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C10BE5E">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D8C08A">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0824282">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264570">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9265900">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AAF1DFD"/>
    <w:multiLevelType w:val="singleLevel"/>
    <w:tmpl w:val="E5C8D520"/>
    <w:lvl w:ilvl="0">
      <w:start w:val="1"/>
      <w:numFmt w:val="decimal"/>
      <w:lvlText w:val="%1."/>
      <w:legacy w:legacy="1" w:legacySpace="0" w:legacyIndent="375"/>
      <w:lvlJc w:val="left"/>
      <w:pPr>
        <w:ind w:left="375" w:hanging="375"/>
      </w:pPr>
      <w:rPr>
        <w:rFonts w:ascii="Verdana" w:hAnsi="Verdana" w:hint="default"/>
        <w:sz w:val="18"/>
      </w:rPr>
    </w:lvl>
  </w:abstractNum>
  <w:abstractNum w:abstractNumId="13" w15:restartNumberingAfterBreak="0">
    <w:nsid w:val="0B097E38"/>
    <w:multiLevelType w:val="multilevel"/>
    <w:tmpl w:val="FFFFFFFF"/>
    <w:lvl w:ilvl="0">
      <w:start w:val="512"/>
      <w:numFmt w:val="bullet"/>
      <w:lvlText w:val="-"/>
      <w:lvlJc w:val="left"/>
      <w:pPr>
        <w:ind w:left="360" w:hanging="360"/>
      </w:pPr>
      <w:rPr>
        <w:rFonts w:ascii="Tahoma" w:hAnsi="Tahoma" w:cs="Times New Roman" w:hint="default"/>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D91FAF"/>
    <w:multiLevelType w:val="hybridMultilevel"/>
    <w:tmpl w:val="9E92EFA6"/>
    <w:lvl w:ilvl="0" w:tplc="A8E4CD60">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A92D3A0">
      <w:start w:val="1"/>
      <w:numFmt w:val="lowerLetter"/>
      <w:lvlText w:val="%2"/>
      <w:lvlJc w:val="left"/>
      <w:pPr>
        <w:ind w:left="5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EB6C4BC">
      <w:start w:val="1"/>
      <w:numFmt w:val="decimal"/>
      <w:lvlRestart w:val="0"/>
      <w:lvlText w:val="%3)"/>
      <w:lvlJc w:val="left"/>
      <w:pPr>
        <w:ind w:left="71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78CEFAE8">
      <w:start w:val="1"/>
      <w:numFmt w:val="decimal"/>
      <w:lvlText w:val="%4"/>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A826A10">
      <w:start w:val="1"/>
      <w:numFmt w:val="lowerLetter"/>
      <w:lvlText w:val="%5"/>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9821106">
      <w:start w:val="1"/>
      <w:numFmt w:val="lowerRoman"/>
      <w:lvlText w:val="%6"/>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DE2287C">
      <w:start w:val="1"/>
      <w:numFmt w:val="decimal"/>
      <w:lvlText w:val="%7"/>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3F22AFE">
      <w:start w:val="1"/>
      <w:numFmt w:val="lowerLetter"/>
      <w:lvlText w:val="%8"/>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BA8B2C2">
      <w:start w:val="1"/>
      <w:numFmt w:val="lowerRoman"/>
      <w:lvlText w:val="%9"/>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D4C4BCF"/>
    <w:multiLevelType w:val="hybridMultilevel"/>
    <w:tmpl w:val="1AD60E5E"/>
    <w:lvl w:ilvl="0" w:tplc="4830EAF4">
      <w:start w:val="14"/>
      <w:numFmt w:val="decimal"/>
      <w:lvlText w:val="%1)"/>
      <w:lvlJc w:val="left"/>
      <w:pPr>
        <w:ind w:left="71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8775A"/>
    <w:multiLevelType w:val="hybridMultilevel"/>
    <w:tmpl w:val="FBE89510"/>
    <w:lvl w:ilvl="0" w:tplc="0CD21174">
      <w:start w:val="4"/>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15054DB"/>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D705F9"/>
    <w:multiLevelType w:val="hybridMultilevel"/>
    <w:tmpl w:val="E3966E16"/>
    <w:lvl w:ilvl="0" w:tplc="9AFE84A6">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CD87A90">
      <w:start w:val="2"/>
      <w:numFmt w:val="decimal"/>
      <w:lvlText w:val="%2)"/>
      <w:lvlJc w:val="left"/>
      <w:pPr>
        <w:ind w:left="722"/>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2" w:tplc="906E76A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8EE4F7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2A88794">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DAE7C78">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3F60CCE">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E5A65C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B0776A">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42C1740"/>
    <w:multiLevelType w:val="hybridMultilevel"/>
    <w:tmpl w:val="1108CEAC"/>
    <w:lvl w:ilvl="0" w:tplc="134A58AA">
      <w:start w:val="17"/>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7EED41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5D4821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BF09BB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2DA246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6A215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697666E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DE4C11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17620F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50809E1"/>
    <w:multiLevelType w:val="hybridMultilevel"/>
    <w:tmpl w:val="50AC5344"/>
    <w:lvl w:ilvl="0" w:tplc="BAB89FD2">
      <w:start w:val="1"/>
      <w:numFmt w:val="lowerLetter"/>
      <w:lvlText w:val="%1)"/>
      <w:lvlJc w:val="left"/>
      <w:pPr>
        <w:ind w:left="1439" w:hanging="360"/>
      </w:pPr>
      <w:rPr>
        <w:b/>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1" w15:restartNumberingAfterBreak="0">
    <w:nsid w:val="15867BBB"/>
    <w:multiLevelType w:val="hybridMultilevel"/>
    <w:tmpl w:val="093EFE40"/>
    <w:lvl w:ilvl="0" w:tplc="CF56B670">
      <w:start w:val="1"/>
      <w:numFmt w:val="bullet"/>
      <w:lvlText w:val=""/>
      <w:lvlJc w:val="left"/>
      <w:pPr>
        <w:ind w:left="1785" w:hanging="360"/>
      </w:pPr>
      <w:rPr>
        <w:rFonts w:ascii="Symbol" w:hAnsi="Symbol"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abstractNum w:abstractNumId="22" w15:restartNumberingAfterBreak="0">
    <w:nsid w:val="163100E2"/>
    <w:multiLevelType w:val="hybridMultilevel"/>
    <w:tmpl w:val="8B5242C8"/>
    <w:lvl w:ilvl="0" w:tplc="7102E34E">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457E53"/>
    <w:multiLevelType w:val="hybridMultilevel"/>
    <w:tmpl w:val="27FA27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8E00EC"/>
    <w:multiLevelType w:val="hybridMultilevel"/>
    <w:tmpl w:val="555C417E"/>
    <w:lvl w:ilvl="0" w:tplc="0706C10E">
      <w:start w:val="8"/>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005C1CF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5994030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B5409F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A8CD58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0F4CB88">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2E0EA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9A05E8C">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99CC8E8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71C3C98"/>
    <w:multiLevelType w:val="hybridMultilevel"/>
    <w:tmpl w:val="B4B6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C35C55"/>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A3D0D"/>
    <w:multiLevelType w:val="hybridMultilevel"/>
    <w:tmpl w:val="92D2279E"/>
    <w:lvl w:ilvl="0" w:tplc="03868C58">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CF50CD88">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E78B34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7F0971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5F5E1A0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48EED86">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266BEC8">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F92512C">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E60BBC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BDB556A"/>
    <w:multiLevelType w:val="multilevel"/>
    <w:tmpl w:val="165AFA2A"/>
    <w:lvl w:ilvl="0">
      <w:start w:val="512"/>
      <w:numFmt w:val="bullet"/>
      <w:lvlText w:val="-"/>
      <w:lvlJc w:val="left"/>
      <w:pPr>
        <w:tabs>
          <w:tab w:val="num" w:pos="360"/>
        </w:tabs>
        <w:ind w:left="360" w:hanging="360"/>
      </w:pPr>
      <w:rPr>
        <w:rFonts w:ascii="Tahoma" w:hAnsi="Tahoma" w:cs="Times New Roman" w:hint="default"/>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30" w15:restartNumberingAfterBreak="0">
    <w:nsid w:val="1F275B77"/>
    <w:multiLevelType w:val="hybridMultilevel"/>
    <w:tmpl w:val="C9E86A06"/>
    <w:lvl w:ilvl="0" w:tplc="BE50A1C0">
      <w:start w:val="1"/>
      <w:numFmt w:val="decimal"/>
      <w:lvlText w:val="%1."/>
      <w:lvlJc w:val="left"/>
      <w:pPr>
        <w:ind w:left="349" w:hanging="360"/>
      </w:p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31"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32" w15:restartNumberingAfterBreak="0">
    <w:nsid w:val="227237EE"/>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3FB1661"/>
    <w:multiLevelType w:val="hybridMultilevel"/>
    <w:tmpl w:val="CB807E86"/>
    <w:lvl w:ilvl="0" w:tplc="3EFCDAEE">
      <w:start w:val="1"/>
      <w:numFmt w:val="decimal"/>
      <w:lvlText w:val="%1."/>
      <w:lvlJc w:val="left"/>
      <w:pPr>
        <w:ind w:left="722" w:hanging="363"/>
      </w:pPr>
      <w:rPr>
        <w:rFonts w:ascii="Arial Narrow" w:eastAsia="Calibri" w:hAnsi="Arial Narrow" w:cs="Calibri" w:hint="default"/>
        <w:b w:val="0"/>
        <w:spacing w:val="-1"/>
        <w:w w:val="99"/>
        <w:sz w:val="22"/>
        <w:szCs w:val="20"/>
      </w:rPr>
    </w:lvl>
    <w:lvl w:ilvl="1" w:tplc="2BC0F2C4">
      <w:start w:val="1"/>
      <w:numFmt w:val="decimal"/>
      <w:lvlText w:val="%2)"/>
      <w:lvlJc w:val="left"/>
      <w:pPr>
        <w:ind w:left="1080" w:hanging="363"/>
      </w:pPr>
      <w:rPr>
        <w:rFonts w:ascii="Calibri" w:eastAsia="Calibri" w:hAnsi="Calibri" w:cs="Calibri" w:hint="default"/>
        <w:spacing w:val="-22"/>
        <w:w w:val="99"/>
        <w:sz w:val="18"/>
        <w:szCs w:val="18"/>
      </w:rPr>
    </w:lvl>
    <w:lvl w:ilvl="2" w:tplc="0D562250">
      <w:numFmt w:val="bullet"/>
      <w:lvlText w:val="•"/>
      <w:lvlJc w:val="left"/>
      <w:pPr>
        <w:ind w:left="2116" w:hanging="363"/>
      </w:pPr>
      <w:rPr>
        <w:rFonts w:hint="default"/>
      </w:rPr>
    </w:lvl>
    <w:lvl w:ilvl="3" w:tplc="E116AD52">
      <w:numFmt w:val="bullet"/>
      <w:lvlText w:val="•"/>
      <w:lvlJc w:val="left"/>
      <w:pPr>
        <w:ind w:left="3152" w:hanging="363"/>
      </w:pPr>
      <w:rPr>
        <w:rFonts w:hint="default"/>
      </w:rPr>
    </w:lvl>
    <w:lvl w:ilvl="4" w:tplc="AE8A8336">
      <w:numFmt w:val="bullet"/>
      <w:lvlText w:val="•"/>
      <w:lvlJc w:val="left"/>
      <w:pPr>
        <w:ind w:left="4188" w:hanging="363"/>
      </w:pPr>
      <w:rPr>
        <w:rFonts w:hint="default"/>
      </w:rPr>
    </w:lvl>
    <w:lvl w:ilvl="5" w:tplc="513E2EA4">
      <w:numFmt w:val="bullet"/>
      <w:lvlText w:val="•"/>
      <w:lvlJc w:val="left"/>
      <w:pPr>
        <w:ind w:left="5225" w:hanging="363"/>
      </w:pPr>
      <w:rPr>
        <w:rFonts w:hint="default"/>
      </w:rPr>
    </w:lvl>
    <w:lvl w:ilvl="6" w:tplc="9A7AB59C">
      <w:numFmt w:val="bullet"/>
      <w:lvlText w:val="•"/>
      <w:lvlJc w:val="left"/>
      <w:pPr>
        <w:ind w:left="6261" w:hanging="363"/>
      </w:pPr>
      <w:rPr>
        <w:rFonts w:hint="default"/>
      </w:rPr>
    </w:lvl>
    <w:lvl w:ilvl="7" w:tplc="D5C47BB6">
      <w:numFmt w:val="bullet"/>
      <w:lvlText w:val="•"/>
      <w:lvlJc w:val="left"/>
      <w:pPr>
        <w:ind w:left="7297" w:hanging="363"/>
      </w:pPr>
      <w:rPr>
        <w:rFonts w:hint="default"/>
      </w:rPr>
    </w:lvl>
    <w:lvl w:ilvl="8" w:tplc="76CE3B34">
      <w:numFmt w:val="bullet"/>
      <w:lvlText w:val="•"/>
      <w:lvlJc w:val="left"/>
      <w:pPr>
        <w:ind w:left="8333" w:hanging="363"/>
      </w:pPr>
      <w:rPr>
        <w:rFonts w:hint="default"/>
      </w:rPr>
    </w:lvl>
  </w:abstractNum>
  <w:abstractNum w:abstractNumId="34" w15:restartNumberingAfterBreak="0">
    <w:nsid w:val="258637FA"/>
    <w:multiLevelType w:val="multilevel"/>
    <w:tmpl w:val="78E208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5A96BFE"/>
    <w:multiLevelType w:val="hybridMultilevel"/>
    <w:tmpl w:val="5600AD4E"/>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6" w15:restartNumberingAfterBreak="0">
    <w:nsid w:val="26F66EB6"/>
    <w:multiLevelType w:val="hybridMultilevel"/>
    <w:tmpl w:val="004813A6"/>
    <w:lvl w:ilvl="0" w:tplc="CF56B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276D9E"/>
    <w:multiLevelType w:val="hybridMultilevel"/>
    <w:tmpl w:val="4376565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8" w15:restartNumberingAfterBreak="0">
    <w:nsid w:val="2A786BB0"/>
    <w:multiLevelType w:val="hybridMultilevel"/>
    <w:tmpl w:val="D31A4610"/>
    <w:lvl w:ilvl="0" w:tplc="5886935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198A412C">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258A6F2">
      <w:start w:val="1"/>
      <w:numFmt w:val="lowerLetter"/>
      <w:lvlText w:val="%3)"/>
      <w:lvlJc w:val="left"/>
      <w:pPr>
        <w:ind w:left="1078"/>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27D45FEC">
      <w:start w:val="1"/>
      <w:numFmt w:val="decimal"/>
      <w:lvlText w:val="%4"/>
      <w:lvlJc w:val="left"/>
      <w:pPr>
        <w:ind w:left="17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D141DA6">
      <w:start w:val="1"/>
      <w:numFmt w:val="lowerLetter"/>
      <w:lvlText w:val="%5"/>
      <w:lvlJc w:val="left"/>
      <w:pPr>
        <w:ind w:left="25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E220194">
      <w:start w:val="1"/>
      <w:numFmt w:val="lowerRoman"/>
      <w:lvlText w:val="%6"/>
      <w:lvlJc w:val="left"/>
      <w:pPr>
        <w:ind w:left="32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468DC3C">
      <w:start w:val="1"/>
      <w:numFmt w:val="decimal"/>
      <w:lvlText w:val="%7"/>
      <w:lvlJc w:val="left"/>
      <w:pPr>
        <w:ind w:left="39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5A83B40">
      <w:start w:val="1"/>
      <w:numFmt w:val="lowerLetter"/>
      <w:lvlText w:val="%8"/>
      <w:lvlJc w:val="left"/>
      <w:pPr>
        <w:ind w:left="46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B54D2E2">
      <w:start w:val="1"/>
      <w:numFmt w:val="lowerRoman"/>
      <w:lvlText w:val="%9"/>
      <w:lvlJc w:val="left"/>
      <w:pPr>
        <w:ind w:left="53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B034A4B"/>
    <w:multiLevelType w:val="multilevel"/>
    <w:tmpl w:val="ECB6A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2BB4441A"/>
    <w:multiLevelType w:val="hybridMultilevel"/>
    <w:tmpl w:val="A7387C86"/>
    <w:lvl w:ilvl="0" w:tplc="95C42D84">
      <w:start w:val="1"/>
      <w:numFmt w:val="decimal"/>
      <w:lvlText w:val="%1."/>
      <w:lvlJc w:val="left"/>
      <w:pPr>
        <w:ind w:left="717" w:hanging="358"/>
      </w:pPr>
      <w:rPr>
        <w:rFonts w:ascii="Calibri" w:eastAsia="Calibri" w:hAnsi="Calibri" w:cs="Calibri" w:hint="default"/>
        <w:b/>
        <w:bCs/>
        <w:spacing w:val="-1"/>
        <w:w w:val="99"/>
        <w:sz w:val="20"/>
        <w:szCs w:val="20"/>
      </w:rPr>
    </w:lvl>
    <w:lvl w:ilvl="1" w:tplc="8D48770C">
      <w:numFmt w:val="bullet"/>
      <w:lvlText w:val="•"/>
      <w:lvlJc w:val="left"/>
      <w:pPr>
        <w:ind w:left="1682" w:hanging="358"/>
      </w:pPr>
      <w:rPr>
        <w:rFonts w:hint="default"/>
      </w:rPr>
    </w:lvl>
    <w:lvl w:ilvl="2" w:tplc="6AACBDC8">
      <w:numFmt w:val="bullet"/>
      <w:lvlText w:val="•"/>
      <w:lvlJc w:val="left"/>
      <w:pPr>
        <w:ind w:left="2645" w:hanging="358"/>
      </w:pPr>
      <w:rPr>
        <w:rFonts w:hint="default"/>
      </w:rPr>
    </w:lvl>
    <w:lvl w:ilvl="3" w:tplc="2CA07922">
      <w:numFmt w:val="bullet"/>
      <w:lvlText w:val="•"/>
      <w:lvlJc w:val="left"/>
      <w:pPr>
        <w:ind w:left="3607" w:hanging="358"/>
      </w:pPr>
      <w:rPr>
        <w:rFonts w:hint="default"/>
      </w:rPr>
    </w:lvl>
    <w:lvl w:ilvl="4" w:tplc="AE848ADA">
      <w:numFmt w:val="bullet"/>
      <w:lvlText w:val="•"/>
      <w:lvlJc w:val="left"/>
      <w:pPr>
        <w:ind w:left="4570" w:hanging="358"/>
      </w:pPr>
      <w:rPr>
        <w:rFonts w:hint="default"/>
      </w:rPr>
    </w:lvl>
    <w:lvl w:ilvl="5" w:tplc="6C6E2C92">
      <w:numFmt w:val="bullet"/>
      <w:lvlText w:val="•"/>
      <w:lvlJc w:val="left"/>
      <w:pPr>
        <w:ind w:left="5533" w:hanging="358"/>
      </w:pPr>
      <w:rPr>
        <w:rFonts w:hint="default"/>
      </w:rPr>
    </w:lvl>
    <w:lvl w:ilvl="6" w:tplc="5EE8878E">
      <w:numFmt w:val="bullet"/>
      <w:lvlText w:val="•"/>
      <w:lvlJc w:val="left"/>
      <w:pPr>
        <w:ind w:left="6495" w:hanging="358"/>
      </w:pPr>
      <w:rPr>
        <w:rFonts w:hint="default"/>
      </w:rPr>
    </w:lvl>
    <w:lvl w:ilvl="7" w:tplc="C9126430">
      <w:numFmt w:val="bullet"/>
      <w:lvlText w:val="•"/>
      <w:lvlJc w:val="left"/>
      <w:pPr>
        <w:ind w:left="7458" w:hanging="358"/>
      </w:pPr>
      <w:rPr>
        <w:rFonts w:hint="default"/>
      </w:rPr>
    </w:lvl>
    <w:lvl w:ilvl="8" w:tplc="09B0EC70">
      <w:numFmt w:val="bullet"/>
      <w:lvlText w:val="•"/>
      <w:lvlJc w:val="left"/>
      <w:pPr>
        <w:ind w:left="8421" w:hanging="358"/>
      </w:pPr>
      <w:rPr>
        <w:rFonts w:hint="default"/>
      </w:rPr>
    </w:lvl>
  </w:abstractNum>
  <w:abstractNum w:abstractNumId="42"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43" w15:restartNumberingAfterBreak="0">
    <w:nsid w:val="2E2633C2"/>
    <w:multiLevelType w:val="hybridMultilevel"/>
    <w:tmpl w:val="D464AEC6"/>
    <w:lvl w:ilvl="0" w:tplc="C2666C94">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5CBE519C">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6601D0C">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B9F0DE34">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4061612">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95E10D4">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3B20138">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3800BB4">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4A8EDE6">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E5B1E5D"/>
    <w:multiLevelType w:val="hybridMultilevel"/>
    <w:tmpl w:val="D0165442"/>
    <w:lvl w:ilvl="0" w:tplc="5F9EBCD8">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44FCDFCC">
      <w:start w:val="1"/>
      <w:numFmt w:val="lowerLetter"/>
      <w:lvlText w:val="%2"/>
      <w:lvlJc w:val="left"/>
      <w:pPr>
        <w:ind w:left="77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A22290">
      <w:start w:val="1"/>
      <w:numFmt w:val="lowerRoman"/>
      <w:lvlText w:val="%3"/>
      <w:lvlJc w:val="left"/>
      <w:pPr>
        <w:ind w:left="118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8B08F90">
      <w:start w:val="1"/>
      <w:numFmt w:val="lowerLetter"/>
      <w:lvlRestart w:val="0"/>
      <w:lvlText w:val="%4)"/>
      <w:lvlJc w:val="left"/>
      <w:pPr>
        <w:ind w:left="158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4" w:tplc="7A4C16CE">
      <w:start w:val="1"/>
      <w:numFmt w:val="decimal"/>
      <w:lvlText w:val="%5."/>
      <w:lvlJc w:val="left"/>
      <w:pPr>
        <w:ind w:left="2311"/>
      </w:pPr>
      <w:rPr>
        <w:rFonts w:ascii="Arial Narrow" w:eastAsia="Calibri" w:hAnsi="Arial Narrow" w:cs="Calibri" w:hint="default"/>
        <w:b w:val="0"/>
        <w:i w:val="0"/>
        <w:strike w:val="0"/>
        <w:dstrike w:val="0"/>
        <w:color w:val="000000"/>
        <w:spacing w:val="-21"/>
        <w:w w:val="99"/>
        <w:sz w:val="22"/>
        <w:szCs w:val="18"/>
        <w:u w:val="none" w:color="000000"/>
        <w:bdr w:val="none" w:sz="0" w:space="0" w:color="auto"/>
        <w:shd w:val="clear" w:color="auto" w:fill="auto"/>
        <w:vertAlign w:val="baseline"/>
      </w:rPr>
    </w:lvl>
    <w:lvl w:ilvl="5" w:tplc="59F47370">
      <w:start w:val="1"/>
      <w:numFmt w:val="lowerRoman"/>
      <w:lvlText w:val="%6"/>
      <w:lvlJc w:val="left"/>
      <w:pPr>
        <w:ind w:left="303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53851EC">
      <w:start w:val="1"/>
      <w:numFmt w:val="decimal"/>
      <w:lvlText w:val="%7"/>
      <w:lvlJc w:val="left"/>
      <w:pPr>
        <w:ind w:left="375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1D325210">
      <w:start w:val="1"/>
      <w:numFmt w:val="lowerLetter"/>
      <w:lvlText w:val="%8"/>
      <w:lvlJc w:val="left"/>
      <w:pPr>
        <w:ind w:left="447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B7E6C6E">
      <w:start w:val="1"/>
      <w:numFmt w:val="lowerRoman"/>
      <w:lvlText w:val="%9"/>
      <w:lvlJc w:val="left"/>
      <w:pPr>
        <w:ind w:left="519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2EFC457E"/>
    <w:multiLevelType w:val="singleLevel"/>
    <w:tmpl w:val="F176EA58"/>
    <w:lvl w:ilvl="0">
      <w:start w:val="1"/>
      <w:numFmt w:val="decimal"/>
      <w:lvlText w:val="%1."/>
      <w:lvlJc w:val="left"/>
      <w:pPr>
        <w:tabs>
          <w:tab w:val="num" w:pos="360"/>
        </w:tabs>
        <w:ind w:left="360" w:hanging="360"/>
      </w:pPr>
      <w:rPr>
        <w:rFonts w:ascii="Verdana" w:hAnsi="Verdana" w:hint="default"/>
        <w:b w:val="0"/>
        <w:sz w:val="18"/>
      </w:rPr>
    </w:lvl>
  </w:abstractNum>
  <w:abstractNum w:abstractNumId="46" w15:restartNumberingAfterBreak="0">
    <w:nsid w:val="300455BA"/>
    <w:multiLevelType w:val="hybridMultilevel"/>
    <w:tmpl w:val="1AA0D108"/>
    <w:lvl w:ilvl="0" w:tplc="0415000D">
      <w:start w:val="1"/>
      <w:numFmt w:val="bullet"/>
      <w:lvlText w:val=""/>
      <w:lvlJc w:val="left"/>
      <w:pPr>
        <w:ind w:left="1785" w:hanging="360"/>
      </w:pPr>
      <w:rPr>
        <w:rFonts w:ascii="Wingdings" w:hAnsi="Wingdings"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abstractNum w:abstractNumId="47" w15:restartNumberingAfterBreak="0">
    <w:nsid w:val="30C82881"/>
    <w:multiLevelType w:val="hybridMultilevel"/>
    <w:tmpl w:val="3D265D6E"/>
    <w:lvl w:ilvl="0" w:tplc="1B34EA62">
      <w:start w:val="1"/>
      <w:numFmt w:val="decimal"/>
      <w:lvlText w:val="%1)"/>
      <w:lvlJc w:val="left"/>
      <w:pPr>
        <w:ind w:left="722"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E7B1A"/>
    <w:multiLevelType w:val="hybridMultilevel"/>
    <w:tmpl w:val="41E8F66A"/>
    <w:lvl w:ilvl="0" w:tplc="FB00F39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9" w15:restartNumberingAfterBreak="0">
    <w:nsid w:val="31C336C7"/>
    <w:multiLevelType w:val="hybridMultilevel"/>
    <w:tmpl w:val="2AE4B208"/>
    <w:lvl w:ilvl="0" w:tplc="6F5A274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343436F8">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648A79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06C8E20">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90AB1B0">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62547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6F863BC">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BBA65FC8">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B9A0048">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3ED3DA8"/>
    <w:multiLevelType w:val="hybridMultilevel"/>
    <w:tmpl w:val="10E43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34235B0F"/>
    <w:multiLevelType w:val="multilevel"/>
    <w:tmpl w:val="3542979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15:restartNumberingAfterBreak="0">
    <w:nsid w:val="35665021"/>
    <w:multiLevelType w:val="multilevel"/>
    <w:tmpl w:val="714E3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hAnsi="Verdan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942525E"/>
    <w:multiLevelType w:val="hybridMultilevel"/>
    <w:tmpl w:val="9D961ECC"/>
    <w:lvl w:ilvl="0" w:tplc="F71CADB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F688896E">
      <w:start w:val="2"/>
      <w:numFmt w:val="decimal"/>
      <w:lvlText w:val="%2)"/>
      <w:lvlJc w:val="left"/>
      <w:pPr>
        <w:ind w:left="72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468883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B4E9BCA">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FD2B0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734C37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D94048A">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11A8120">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73E0210">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3953606E"/>
    <w:multiLevelType w:val="hybridMultilevel"/>
    <w:tmpl w:val="53BE2722"/>
    <w:lvl w:ilvl="0" w:tplc="AD3ECAF4">
      <w:start w:val="12"/>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8F88BA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850B53A">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4FE6CB8">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5AC3F8A">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FEAF5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ED20B2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1D0A4F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48DEC2A0">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3A6C053B"/>
    <w:multiLevelType w:val="hybridMultilevel"/>
    <w:tmpl w:val="CB16C352"/>
    <w:lvl w:ilvl="0" w:tplc="06F072E0">
      <w:start w:val="2"/>
      <w:numFmt w:val="decimal"/>
      <w:lvlText w:val="%1."/>
      <w:lvlJc w:val="left"/>
      <w:pPr>
        <w:ind w:left="358" w:firstLine="0"/>
      </w:pPr>
      <w:rPr>
        <w:rFonts w:ascii="Arial Narrow" w:eastAsia="Century Gothic" w:hAnsi="Arial Narrow" w:cs="Century Gothic"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CA0326"/>
    <w:multiLevelType w:val="hybridMultilevel"/>
    <w:tmpl w:val="A790A8D6"/>
    <w:lvl w:ilvl="0" w:tplc="ACE698DA">
      <w:start w:val="1"/>
      <w:numFmt w:val="decimal"/>
      <w:lvlText w:val="%1."/>
      <w:lvlJc w:val="left"/>
      <w:pPr>
        <w:ind w:left="363"/>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9D0C6230">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48AF3B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A08178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984C1A3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46E2AFCE">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8F0CE5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C2425A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A8A0B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59" w15:restartNumberingAfterBreak="0">
    <w:nsid w:val="3D3E33DE"/>
    <w:multiLevelType w:val="hybridMultilevel"/>
    <w:tmpl w:val="07127C52"/>
    <w:lvl w:ilvl="0" w:tplc="D75EC4C0">
      <w:start w:val="12"/>
      <w:numFmt w:val="decimal"/>
      <w:lvlText w:val="%1)"/>
      <w:lvlJc w:val="left"/>
      <w:pPr>
        <w:ind w:left="71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467006"/>
    <w:multiLevelType w:val="hybridMultilevel"/>
    <w:tmpl w:val="B544628E"/>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61" w15:restartNumberingAfterBreak="0">
    <w:nsid w:val="3D5528B5"/>
    <w:multiLevelType w:val="hybridMultilevel"/>
    <w:tmpl w:val="2708D164"/>
    <w:lvl w:ilvl="0" w:tplc="E3E8D5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932EE0D6">
      <w:start w:val="1"/>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1ED42A50">
      <w:start w:val="1"/>
      <w:numFmt w:val="lowerLetter"/>
      <w:lvlText w:val="%3)"/>
      <w:lvlJc w:val="left"/>
      <w:pPr>
        <w:ind w:left="1097"/>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3" w:tplc="3E68AA48">
      <w:start w:val="1"/>
      <w:numFmt w:val="decimal"/>
      <w:lvlText w:val="%4"/>
      <w:lvlJc w:val="left"/>
      <w:pPr>
        <w:ind w:left="1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08700A">
      <w:start w:val="1"/>
      <w:numFmt w:val="lowerLetter"/>
      <w:lvlText w:val="%5"/>
      <w:lvlJc w:val="left"/>
      <w:pPr>
        <w:ind w:left="2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606504">
      <w:start w:val="1"/>
      <w:numFmt w:val="lowerRoman"/>
      <w:lvlText w:val="%6"/>
      <w:lvlJc w:val="left"/>
      <w:pPr>
        <w:ind w:left="3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CAE3460">
      <w:start w:val="1"/>
      <w:numFmt w:val="decimal"/>
      <w:lvlText w:val="%7"/>
      <w:lvlJc w:val="left"/>
      <w:pPr>
        <w:ind w:left="3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54ECCB0">
      <w:start w:val="1"/>
      <w:numFmt w:val="lowerLetter"/>
      <w:lvlText w:val="%8"/>
      <w:lvlJc w:val="left"/>
      <w:pPr>
        <w:ind w:left="4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FC65B60">
      <w:start w:val="1"/>
      <w:numFmt w:val="lowerRoman"/>
      <w:lvlText w:val="%9"/>
      <w:lvlJc w:val="left"/>
      <w:pPr>
        <w:ind w:left="53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E904930"/>
    <w:multiLevelType w:val="hybridMultilevel"/>
    <w:tmpl w:val="8E6658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FAB7FA">
      <w:start w:val="1"/>
      <w:numFmt w:val="decimal"/>
      <w:lvlText w:val="%4."/>
      <w:lvlJc w:val="left"/>
      <w:pPr>
        <w:tabs>
          <w:tab w:val="num" w:pos="357"/>
        </w:tabs>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EA6234F"/>
    <w:multiLevelType w:val="multilevel"/>
    <w:tmpl w:val="88A23C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07C0923"/>
    <w:multiLevelType w:val="hybridMultilevel"/>
    <w:tmpl w:val="B19428F2"/>
    <w:lvl w:ilvl="0" w:tplc="231EB480">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28365E"/>
    <w:multiLevelType w:val="hybridMultilevel"/>
    <w:tmpl w:val="D6E8FD46"/>
    <w:lvl w:ilvl="0" w:tplc="3146D24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C03994">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73EAB48">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51E3E5E">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A96305A">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DE8B6A8">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0CDF1E">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D58D53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83A0B18">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3387E6A"/>
    <w:multiLevelType w:val="hybridMultilevel"/>
    <w:tmpl w:val="7D3C0216"/>
    <w:lvl w:ilvl="0" w:tplc="B4A21DD4">
      <w:start w:val="9"/>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D78C47A">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53C7B00">
      <w:start w:val="1"/>
      <w:numFmt w:val="decimal"/>
      <w:lvlText w:val="%3)"/>
      <w:lvlJc w:val="left"/>
      <w:pPr>
        <w:ind w:left="1079"/>
      </w:pPr>
      <w:rPr>
        <w:rFonts w:ascii="Arial Narrow" w:eastAsia="Arial" w:hAnsi="Arial Narrow" w:cs="Arial" w:hint="default"/>
        <w:b w:val="0"/>
        <w:i w:val="0"/>
        <w:strike w:val="0"/>
        <w:dstrike w:val="0"/>
        <w:color w:val="000000"/>
        <w:sz w:val="18"/>
        <w:szCs w:val="18"/>
        <w:u w:val="none" w:color="000000"/>
        <w:bdr w:val="none" w:sz="0" w:space="0" w:color="auto"/>
        <w:shd w:val="clear" w:color="auto" w:fill="auto"/>
        <w:vertAlign w:val="baseline"/>
      </w:rPr>
    </w:lvl>
    <w:lvl w:ilvl="3" w:tplc="755E3398">
      <w:start w:val="1"/>
      <w:numFmt w:val="decimal"/>
      <w:lvlText w:val="%4"/>
      <w:lvlJc w:val="left"/>
      <w:pPr>
        <w:ind w:left="1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9E3AE2">
      <w:start w:val="1"/>
      <w:numFmt w:val="lowerLetter"/>
      <w:lvlText w:val="%5"/>
      <w:lvlJc w:val="left"/>
      <w:pPr>
        <w:ind w:left="25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509100">
      <w:start w:val="1"/>
      <w:numFmt w:val="lowerRoman"/>
      <w:lvlText w:val="%6"/>
      <w:lvlJc w:val="left"/>
      <w:pPr>
        <w:ind w:left="3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A26E5A">
      <w:start w:val="1"/>
      <w:numFmt w:val="decimal"/>
      <w:lvlText w:val="%7"/>
      <w:lvlJc w:val="left"/>
      <w:pPr>
        <w:ind w:left="3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4284DE">
      <w:start w:val="1"/>
      <w:numFmt w:val="lowerLetter"/>
      <w:lvlText w:val="%8"/>
      <w:lvlJc w:val="left"/>
      <w:pPr>
        <w:ind w:left="4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388136">
      <w:start w:val="1"/>
      <w:numFmt w:val="lowerRoman"/>
      <w:lvlText w:val="%9"/>
      <w:lvlJc w:val="left"/>
      <w:pPr>
        <w:ind w:left="53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7A6680E"/>
    <w:multiLevelType w:val="hybridMultilevel"/>
    <w:tmpl w:val="1E2CC246"/>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cs="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cs="Courier New" w:hint="default"/>
      </w:rPr>
    </w:lvl>
    <w:lvl w:ilvl="8" w:tplc="04150005">
      <w:start w:val="1"/>
      <w:numFmt w:val="bullet"/>
      <w:lvlText w:val=""/>
      <w:lvlJc w:val="left"/>
      <w:pPr>
        <w:ind w:left="6660" w:hanging="360"/>
      </w:pPr>
      <w:rPr>
        <w:rFonts w:ascii="Wingdings" w:hAnsi="Wingdings" w:hint="default"/>
      </w:rPr>
    </w:lvl>
  </w:abstractNum>
  <w:abstractNum w:abstractNumId="68" w15:restartNumberingAfterBreak="0">
    <w:nsid w:val="487F77A1"/>
    <w:multiLevelType w:val="hybridMultilevel"/>
    <w:tmpl w:val="E5881D30"/>
    <w:lvl w:ilvl="0" w:tplc="0CD21174">
      <w:start w:val="4"/>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8A05EF5"/>
    <w:multiLevelType w:val="hybridMultilevel"/>
    <w:tmpl w:val="94260324"/>
    <w:lvl w:ilvl="0" w:tplc="3280B11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A9E87C2">
      <w:start w:val="3"/>
      <w:numFmt w:val="decimal"/>
      <w:lvlText w:val="%2)"/>
      <w:lvlJc w:val="left"/>
      <w:pPr>
        <w:ind w:left="721"/>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2" w:tplc="F54AB3E4">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07C960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3F808D4">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0F0EDB1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56C8A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432976A">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98EB65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9865A2B"/>
    <w:multiLevelType w:val="hybridMultilevel"/>
    <w:tmpl w:val="DEBA2D7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71" w15:restartNumberingAfterBreak="0">
    <w:nsid w:val="499E7620"/>
    <w:multiLevelType w:val="hybridMultilevel"/>
    <w:tmpl w:val="AF96AF9E"/>
    <w:lvl w:ilvl="0" w:tplc="73E8FA84">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E258DE02">
      <w:start w:val="2"/>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DD52431E">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A24EF76">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C98347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F6E088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9889B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58C4BAE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EE002B3C">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C3B41F9"/>
    <w:multiLevelType w:val="hybridMultilevel"/>
    <w:tmpl w:val="436E4F96"/>
    <w:lvl w:ilvl="0" w:tplc="AB926A9C">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739C9CF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5547E8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092529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EBE310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46683D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4CCD1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8E267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B1A09B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E056966"/>
    <w:multiLevelType w:val="hybridMultilevel"/>
    <w:tmpl w:val="67DE1260"/>
    <w:lvl w:ilvl="0" w:tplc="CF56B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046413B"/>
    <w:multiLevelType w:val="hybridMultilevel"/>
    <w:tmpl w:val="85EC3C54"/>
    <w:lvl w:ilvl="0" w:tplc="08C85EF6">
      <w:start w:val="13"/>
      <w:numFmt w:val="decimal"/>
      <w:lvlText w:val="%1)"/>
      <w:lvlJc w:val="left"/>
      <w:pPr>
        <w:ind w:left="71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0132C0"/>
    <w:multiLevelType w:val="multilevel"/>
    <w:tmpl w:val="6B32F59A"/>
    <w:lvl w:ilvl="0">
      <w:start w:val="1"/>
      <w:numFmt w:val="bullet"/>
      <w:lvlText w:val=""/>
      <w:lvlJc w:val="left"/>
      <w:pPr>
        <w:ind w:left="1065" w:hanging="705"/>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567929F3"/>
    <w:multiLevelType w:val="hybridMultilevel"/>
    <w:tmpl w:val="3A843336"/>
    <w:lvl w:ilvl="0" w:tplc="2D6AB1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BB01D58">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922ACC0">
      <w:start w:val="1"/>
      <w:numFmt w:val="lowerLetter"/>
      <w:lvlRestart w:val="0"/>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9AA64188">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8B56063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CEC8A04">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1E76F92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EDE4E38C">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1E02E00">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7F10099"/>
    <w:multiLevelType w:val="hybridMultilevel"/>
    <w:tmpl w:val="35508C16"/>
    <w:lvl w:ilvl="0" w:tplc="BAB43A74">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58405049"/>
    <w:multiLevelType w:val="multilevel"/>
    <w:tmpl w:val="A97A5D30"/>
    <w:lvl w:ilvl="0">
      <w:start w:val="4"/>
      <w:numFmt w:val="bullet"/>
      <w:lvlText w:val="•"/>
      <w:lvlJc w:val="left"/>
      <w:pPr>
        <w:ind w:left="1065" w:hanging="705"/>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58590B29"/>
    <w:multiLevelType w:val="hybridMultilevel"/>
    <w:tmpl w:val="E9AC000C"/>
    <w:lvl w:ilvl="0" w:tplc="3F66AD8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8758A98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64875C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27243F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C3E39D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920AEC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4C77D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468D4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B8C3FE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8881BA1"/>
    <w:multiLevelType w:val="hybridMultilevel"/>
    <w:tmpl w:val="173810D0"/>
    <w:lvl w:ilvl="0" w:tplc="6E985964">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06E43A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A7E569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EBC29C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DB2D87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A06AF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A1CE0C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218906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3E6092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8E51529"/>
    <w:multiLevelType w:val="multilevel"/>
    <w:tmpl w:val="FFFFFFFF"/>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3" w15:restartNumberingAfterBreak="0">
    <w:nsid w:val="591307EE"/>
    <w:multiLevelType w:val="multilevel"/>
    <w:tmpl w:val="E2626136"/>
    <w:lvl w:ilvl="0">
      <w:start w:val="1"/>
      <w:numFmt w:val="bullet"/>
      <w:lvlText w:val=""/>
      <w:lvlJc w:val="left"/>
      <w:pPr>
        <w:ind w:left="108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9926F3A"/>
    <w:multiLevelType w:val="hybridMultilevel"/>
    <w:tmpl w:val="573AC326"/>
    <w:lvl w:ilvl="0" w:tplc="FDA8AFE0">
      <w:start w:val="1"/>
      <w:numFmt w:val="decimal"/>
      <w:lvlText w:val="%1."/>
      <w:lvlJc w:val="left"/>
      <w:pPr>
        <w:ind w:left="717" w:hanging="358"/>
      </w:pPr>
      <w:rPr>
        <w:rFonts w:ascii="Calibri" w:eastAsia="Calibri" w:hAnsi="Calibri" w:cs="Calibri" w:hint="default"/>
        <w:b/>
        <w:bCs/>
        <w:spacing w:val="-1"/>
        <w:w w:val="99"/>
        <w:sz w:val="20"/>
        <w:szCs w:val="20"/>
      </w:rPr>
    </w:lvl>
    <w:lvl w:ilvl="1" w:tplc="C6C27B3E">
      <w:start w:val="1"/>
      <w:numFmt w:val="decimal"/>
      <w:lvlText w:val="%2)"/>
      <w:lvlJc w:val="left"/>
      <w:pPr>
        <w:ind w:left="1068" w:hanging="348"/>
      </w:pPr>
      <w:rPr>
        <w:rFonts w:ascii="Calibri" w:eastAsia="Calibri" w:hAnsi="Calibri" w:cs="Calibri" w:hint="default"/>
        <w:spacing w:val="-1"/>
        <w:w w:val="99"/>
        <w:sz w:val="20"/>
        <w:szCs w:val="20"/>
      </w:rPr>
    </w:lvl>
    <w:lvl w:ilvl="2" w:tplc="6AEEB950">
      <w:numFmt w:val="bullet"/>
      <w:lvlText w:val="•"/>
      <w:lvlJc w:val="left"/>
      <w:pPr>
        <w:ind w:left="2089" w:hanging="348"/>
      </w:pPr>
      <w:rPr>
        <w:rFonts w:hint="default"/>
      </w:rPr>
    </w:lvl>
    <w:lvl w:ilvl="3" w:tplc="D2187142">
      <w:numFmt w:val="bullet"/>
      <w:lvlText w:val="•"/>
      <w:lvlJc w:val="left"/>
      <w:pPr>
        <w:ind w:left="3119" w:hanging="348"/>
      </w:pPr>
      <w:rPr>
        <w:rFonts w:hint="default"/>
      </w:rPr>
    </w:lvl>
    <w:lvl w:ilvl="4" w:tplc="8EDC1B30">
      <w:numFmt w:val="bullet"/>
      <w:lvlText w:val="•"/>
      <w:lvlJc w:val="left"/>
      <w:pPr>
        <w:ind w:left="4148" w:hanging="348"/>
      </w:pPr>
      <w:rPr>
        <w:rFonts w:hint="default"/>
      </w:rPr>
    </w:lvl>
    <w:lvl w:ilvl="5" w:tplc="7264F960">
      <w:numFmt w:val="bullet"/>
      <w:lvlText w:val="•"/>
      <w:lvlJc w:val="left"/>
      <w:pPr>
        <w:ind w:left="5178" w:hanging="348"/>
      </w:pPr>
      <w:rPr>
        <w:rFonts w:hint="default"/>
      </w:rPr>
    </w:lvl>
    <w:lvl w:ilvl="6" w:tplc="8E3AD830">
      <w:numFmt w:val="bullet"/>
      <w:lvlText w:val="•"/>
      <w:lvlJc w:val="left"/>
      <w:pPr>
        <w:ind w:left="6208" w:hanging="348"/>
      </w:pPr>
      <w:rPr>
        <w:rFonts w:hint="default"/>
      </w:rPr>
    </w:lvl>
    <w:lvl w:ilvl="7" w:tplc="4924516A">
      <w:numFmt w:val="bullet"/>
      <w:lvlText w:val="•"/>
      <w:lvlJc w:val="left"/>
      <w:pPr>
        <w:ind w:left="7237" w:hanging="348"/>
      </w:pPr>
      <w:rPr>
        <w:rFonts w:hint="default"/>
      </w:rPr>
    </w:lvl>
    <w:lvl w:ilvl="8" w:tplc="DA1C0C8A">
      <w:numFmt w:val="bullet"/>
      <w:lvlText w:val="•"/>
      <w:lvlJc w:val="left"/>
      <w:pPr>
        <w:ind w:left="8267" w:hanging="348"/>
      </w:pPr>
      <w:rPr>
        <w:rFonts w:hint="default"/>
      </w:rPr>
    </w:lvl>
  </w:abstractNum>
  <w:abstractNum w:abstractNumId="86" w15:restartNumberingAfterBreak="0">
    <w:nsid w:val="59EA30D1"/>
    <w:multiLevelType w:val="hybridMultilevel"/>
    <w:tmpl w:val="FBBC0D18"/>
    <w:lvl w:ilvl="0" w:tplc="D19C01E6">
      <w:start w:val="1"/>
      <w:numFmt w:val="decimal"/>
      <w:lvlText w:val="%1."/>
      <w:lvlJc w:val="left"/>
      <w:pPr>
        <w:ind w:left="35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8B163BE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9A940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D2220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18EE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56A0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C7AEB4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7A07B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9C831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A1945E8"/>
    <w:multiLevelType w:val="hybridMultilevel"/>
    <w:tmpl w:val="2D3A738E"/>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88" w15:restartNumberingAfterBreak="0">
    <w:nsid w:val="5A703E55"/>
    <w:multiLevelType w:val="hybridMultilevel"/>
    <w:tmpl w:val="11E02676"/>
    <w:lvl w:ilvl="0" w:tplc="2E1AF8D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E6A01A7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5B9A5FC0"/>
    <w:multiLevelType w:val="singleLevel"/>
    <w:tmpl w:val="7516504C"/>
    <w:lvl w:ilvl="0">
      <w:start w:val="2"/>
      <w:numFmt w:val="decimal"/>
      <w:lvlText w:val="%1."/>
      <w:lvlJc w:val="left"/>
      <w:pPr>
        <w:ind w:left="360" w:hanging="360"/>
      </w:pPr>
      <w:rPr>
        <w:rFonts w:hint="default"/>
      </w:rPr>
    </w:lvl>
  </w:abstractNum>
  <w:abstractNum w:abstractNumId="90" w15:restartNumberingAfterBreak="0">
    <w:nsid w:val="5BE2384D"/>
    <w:multiLevelType w:val="hybridMultilevel"/>
    <w:tmpl w:val="479A582A"/>
    <w:lvl w:ilvl="0" w:tplc="CF56B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CFC6BA4"/>
    <w:multiLevelType w:val="hybridMultilevel"/>
    <w:tmpl w:val="5CD0F94A"/>
    <w:lvl w:ilvl="0" w:tplc="9ECEC556">
      <w:start w:val="1"/>
      <w:numFmt w:val="decimal"/>
      <w:lvlText w:val="%1)"/>
      <w:lvlJc w:val="left"/>
      <w:pPr>
        <w:ind w:left="358"/>
      </w:pPr>
      <w:rPr>
        <w:rFonts w:ascii="Calibri" w:eastAsia="Times New Roman" w:hAnsi="Calibri" w:cs="Times New Roman" w:hint="default"/>
        <w:b w:val="0"/>
        <w:i w:val="0"/>
        <w:strike w:val="0"/>
        <w:dstrike w:val="0"/>
        <w:color w:val="000000"/>
        <w:sz w:val="20"/>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5E367AB5"/>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616118A5"/>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3A75407"/>
    <w:multiLevelType w:val="hybridMultilevel"/>
    <w:tmpl w:val="892A73D6"/>
    <w:lvl w:ilvl="0" w:tplc="98A4460A">
      <w:start w:val="1"/>
      <w:numFmt w:val="decimal"/>
      <w:lvlText w:val="%1."/>
      <w:lvlJc w:val="left"/>
      <w:pPr>
        <w:ind w:left="360"/>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656E0946"/>
    <w:multiLevelType w:val="hybridMultilevel"/>
    <w:tmpl w:val="EE70D4C2"/>
    <w:lvl w:ilvl="0" w:tplc="C8E0CBF4">
      <w:start w:val="1"/>
      <w:numFmt w:val="decimal"/>
      <w:lvlText w:val="%1."/>
      <w:lvlJc w:val="left"/>
      <w:pPr>
        <w:tabs>
          <w:tab w:val="num" w:pos="357"/>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605238E"/>
    <w:multiLevelType w:val="singleLevel"/>
    <w:tmpl w:val="B6929950"/>
    <w:lvl w:ilvl="0">
      <w:start w:val="1"/>
      <w:numFmt w:val="lowerLetter"/>
      <w:lvlText w:val="%1)"/>
      <w:lvlJc w:val="left"/>
      <w:pPr>
        <w:ind w:left="360" w:hanging="360"/>
      </w:pPr>
      <w:rPr>
        <w:rFonts w:hint="default"/>
      </w:rPr>
    </w:lvl>
  </w:abstractNum>
  <w:abstractNum w:abstractNumId="97" w15:restartNumberingAfterBreak="0">
    <w:nsid w:val="66C03246"/>
    <w:multiLevelType w:val="hybridMultilevel"/>
    <w:tmpl w:val="CC4040F6"/>
    <w:lvl w:ilvl="0" w:tplc="9196A2F0">
      <w:start w:val="1"/>
      <w:numFmt w:val="decimal"/>
      <w:lvlText w:val="%1."/>
      <w:lvlJc w:val="left"/>
      <w:pPr>
        <w:ind w:left="787" w:hanging="428"/>
        <w:jc w:val="right"/>
      </w:pPr>
      <w:rPr>
        <w:rFonts w:ascii="Calibri" w:eastAsia="Calibri" w:hAnsi="Calibri" w:cs="Calibri" w:hint="default"/>
        <w:spacing w:val="-1"/>
        <w:w w:val="99"/>
        <w:sz w:val="20"/>
        <w:szCs w:val="20"/>
      </w:rPr>
    </w:lvl>
    <w:lvl w:ilvl="1" w:tplc="6A2EF928">
      <w:numFmt w:val="bullet"/>
      <w:lvlText w:val="•"/>
      <w:lvlJc w:val="left"/>
      <w:pPr>
        <w:ind w:left="1736" w:hanging="428"/>
      </w:pPr>
      <w:rPr>
        <w:rFonts w:hint="default"/>
      </w:rPr>
    </w:lvl>
    <w:lvl w:ilvl="2" w:tplc="0A6E8782">
      <w:numFmt w:val="bullet"/>
      <w:lvlText w:val="•"/>
      <w:lvlJc w:val="left"/>
      <w:pPr>
        <w:ind w:left="2693" w:hanging="428"/>
      </w:pPr>
      <w:rPr>
        <w:rFonts w:hint="default"/>
      </w:rPr>
    </w:lvl>
    <w:lvl w:ilvl="3" w:tplc="2F5646EC">
      <w:numFmt w:val="bullet"/>
      <w:lvlText w:val="•"/>
      <w:lvlJc w:val="left"/>
      <w:pPr>
        <w:ind w:left="3649" w:hanging="428"/>
      </w:pPr>
      <w:rPr>
        <w:rFonts w:hint="default"/>
      </w:rPr>
    </w:lvl>
    <w:lvl w:ilvl="4" w:tplc="62B67D96">
      <w:numFmt w:val="bullet"/>
      <w:lvlText w:val="•"/>
      <w:lvlJc w:val="left"/>
      <w:pPr>
        <w:ind w:left="4606" w:hanging="428"/>
      </w:pPr>
      <w:rPr>
        <w:rFonts w:hint="default"/>
      </w:rPr>
    </w:lvl>
    <w:lvl w:ilvl="5" w:tplc="7EE6CEEE">
      <w:numFmt w:val="bullet"/>
      <w:lvlText w:val="•"/>
      <w:lvlJc w:val="left"/>
      <w:pPr>
        <w:ind w:left="5563" w:hanging="428"/>
      </w:pPr>
      <w:rPr>
        <w:rFonts w:hint="default"/>
      </w:rPr>
    </w:lvl>
    <w:lvl w:ilvl="6" w:tplc="393AF21A">
      <w:numFmt w:val="bullet"/>
      <w:lvlText w:val="•"/>
      <w:lvlJc w:val="left"/>
      <w:pPr>
        <w:ind w:left="6519" w:hanging="428"/>
      </w:pPr>
      <w:rPr>
        <w:rFonts w:hint="default"/>
      </w:rPr>
    </w:lvl>
    <w:lvl w:ilvl="7" w:tplc="67FA7224">
      <w:numFmt w:val="bullet"/>
      <w:lvlText w:val="•"/>
      <w:lvlJc w:val="left"/>
      <w:pPr>
        <w:ind w:left="7476" w:hanging="428"/>
      </w:pPr>
      <w:rPr>
        <w:rFonts w:hint="default"/>
      </w:rPr>
    </w:lvl>
    <w:lvl w:ilvl="8" w:tplc="701C5E5A">
      <w:numFmt w:val="bullet"/>
      <w:lvlText w:val="•"/>
      <w:lvlJc w:val="left"/>
      <w:pPr>
        <w:ind w:left="8433" w:hanging="428"/>
      </w:pPr>
      <w:rPr>
        <w:rFonts w:hint="default"/>
      </w:rPr>
    </w:lvl>
  </w:abstractNum>
  <w:abstractNum w:abstractNumId="98" w15:restartNumberingAfterBreak="0">
    <w:nsid w:val="68E015AC"/>
    <w:multiLevelType w:val="multilevel"/>
    <w:tmpl w:val="165AFA2A"/>
    <w:lvl w:ilvl="0">
      <w:start w:val="512"/>
      <w:numFmt w:val="bullet"/>
      <w:lvlText w:val="-"/>
      <w:lvlJc w:val="left"/>
      <w:pPr>
        <w:tabs>
          <w:tab w:val="num" w:pos="360"/>
        </w:tabs>
        <w:ind w:left="360" w:hanging="360"/>
      </w:pPr>
      <w:rPr>
        <w:rFonts w:ascii="Tahoma" w:hAnsi="Tahoma" w:cs="Times New Roman" w:hint="default"/>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8F005E1"/>
    <w:multiLevelType w:val="singleLevel"/>
    <w:tmpl w:val="B3148E48"/>
    <w:lvl w:ilvl="0">
      <w:start w:val="1"/>
      <w:numFmt w:val="decimal"/>
      <w:lvlText w:val="%1."/>
      <w:legacy w:legacy="1" w:legacySpace="0" w:legacyIndent="360"/>
      <w:lvlJc w:val="left"/>
      <w:pPr>
        <w:ind w:left="360" w:hanging="360"/>
      </w:pPr>
      <w:rPr>
        <w:rFonts w:ascii="Verdana" w:hAnsi="Verdana" w:hint="default"/>
        <w:b w:val="0"/>
        <w:i w:val="0"/>
        <w:sz w:val="18"/>
      </w:rPr>
    </w:lvl>
  </w:abstractNum>
  <w:abstractNum w:abstractNumId="100" w15:restartNumberingAfterBreak="0">
    <w:nsid w:val="692C78DB"/>
    <w:multiLevelType w:val="hybridMultilevel"/>
    <w:tmpl w:val="B8D8A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3" w15:restartNumberingAfterBreak="0">
    <w:nsid w:val="711347EE"/>
    <w:multiLevelType w:val="hybridMultilevel"/>
    <w:tmpl w:val="1BD4E8CC"/>
    <w:lvl w:ilvl="0" w:tplc="370C31CA">
      <w:start w:val="2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A2A053EA">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61F213F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04907E8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5825C2C">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70813D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3A006D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D188CC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2F0DD4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105" w15:restartNumberingAfterBreak="0">
    <w:nsid w:val="738A4F5E"/>
    <w:multiLevelType w:val="multilevel"/>
    <w:tmpl w:val="37DAF002"/>
    <w:lvl w:ilvl="0">
      <w:start w:val="4"/>
      <w:numFmt w:val="bullet"/>
      <w:lvlText w:val="•"/>
      <w:lvlJc w:val="left"/>
      <w:pPr>
        <w:ind w:left="1065" w:hanging="705"/>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75910FDA"/>
    <w:multiLevelType w:val="hybridMultilevel"/>
    <w:tmpl w:val="A1666AC6"/>
    <w:lvl w:ilvl="0" w:tplc="50AA0592">
      <w:start w:val="1"/>
      <w:numFmt w:val="decimal"/>
      <w:lvlText w:val="%1)"/>
      <w:lvlJc w:val="left"/>
      <w:pPr>
        <w:ind w:left="35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A04422D"/>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A612A42"/>
    <w:multiLevelType w:val="hybridMultilevel"/>
    <w:tmpl w:val="292846A6"/>
    <w:lvl w:ilvl="0" w:tplc="5BCAA882">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B9241AC8">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9A82B1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6EB0CB12">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DD8E4A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6FAE426">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3D8944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7E88E58">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CEE7CBE">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C465DF2"/>
    <w:multiLevelType w:val="hybridMultilevel"/>
    <w:tmpl w:val="5E6CD0DE"/>
    <w:lvl w:ilvl="0" w:tplc="65866262">
      <w:start w:val="1"/>
      <w:numFmt w:val="decimal"/>
      <w:lvlText w:val="%1)"/>
      <w:lvlJc w:val="left"/>
      <w:pPr>
        <w:ind w:left="712"/>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0C4E6CC">
      <w:start w:val="1"/>
      <w:numFmt w:val="lowerLetter"/>
      <w:lvlText w:val="%2)"/>
      <w:lvlJc w:val="left"/>
      <w:pPr>
        <w:ind w:left="108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C5943188">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554349A">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5E6A75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44EDE1A">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5BC073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18CA64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C4EC69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7CB6143C"/>
    <w:multiLevelType w:val="hybridMultilevel"/>
    <w:tmpl w:val="B19428F2"/>
    <w:lvl w:ilvl="0" w:tplc="231EB480">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DA6161B"/>
    <w:multiLevelType w:val="hybridMultilevel"/>
    <w:tmpl w:val="7660D1A0"/>
    <w:lvl w:ilvl="0" w:tplc="A1420D88">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5AA262C6">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8742446">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726348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6967DF2">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21AD90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0E843A30">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2EAADD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03A27A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7E764C8C"/>
    <w:multiLevelType w:val="hybridMultilevel"/>
    <w:tmpl w:val="B0E24982"/>
    <w:lvl w:ilvl="0" w:tplc="98B4BB84">
      <w:start w:val="1"/>
      <w:numFmt w:val="decimal"/>
      <w:lvlText w:val="%1)"/>
      <w:lvlJc w:val="left"/>
      <w:pPr>
        <w:ind w:left="721"/>
      </w:pPr>
      <w:rPr>
        <w:rFonts w:ascii="Arial Narrow" w:eastAsia="Arial" w:hAnsi="Arial Narrow" w:cs="Arial" w:hint="default"/>
        <w:b w:val="0"/>
        <w:i w:val="0"/>
        <w:strike w:val="0"/>
        <w:dstrike w:val="0"/>
        <w:color w:val="000000"/>
        <w:sz w:val="18"/>
        <w:szCs w:val="20"/>
        <w:u w:val="none" w:color="000000"/>
        <w:bdr w:val="none" w:sz="0" w:space="0" w:color="auto"/>
        <w:shd w:val="clear" w:color="auto" w:fill="auto"/>
        <w:vertAlign w:val="baseline"/>
      </w:rPr>
    </w:lvl>
    <w:lvl w:ilvl="1" w:tplc="5F3E4652">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8EA2C">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42833C">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81300">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AACEA">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AA3FE">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4247A">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C4362">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2"/>
  </w:num>
  <w:num w:numId="2">
    <w:abstractNumId w:val="72"/>
  </w:num>
  <w:num w:numId="3">
    <w:abstractNumId w:val="86"/>
  </w:num>
  <w:num w:numId="4">
    <w:abstractNumId w:val="44"/>
  </w:num>
  <w:num w:numId="5">
    <w:abstractNumId w:val="14"/>
  </w:num>
  <w:num w:numId="6">
    <w:abstractNumId w:val="88"/>
  </w:num>
  <w:num w:numId="7">
    <w:abstractNumId w:val="80"/>
  </w:num>
  <w:num w:numId="8">
    <w:abstractNumId w:val="11"/>
  </w:num>
  <w:num w:numId="9">
    <w:abstractNumId w:val="103"/>
  </w:num>
  <w:num w:numId="10">
    <w:abstractNumId w:val="81"/>
  </w:num>
  <w:num w:numId="11">
    <w:abstractNumId w:val="113"/>
  </w:num>
  <w:num w:numId="12">
    <w:abstractNumId w:val="49"/>
  </w:num>
  <w:num w:numId="13">
    <w:abstractNumId w:val="27"/>
  </w:num>
  <w:num w:numId="14">
    <w:abstractNumId w:val="66"/>
  </w:num>
  <w:num w:numId="15">
    <w:abstractNumId w:val="38"/>
  </w:num>
  <w:num w:numId="16">
    <w:abstractNumId w:val="77"/>
  </w:num>
  <w:num w:numId="17">
    <w:abstractNumId w:val="18"/>
  </w:num>
  <w:num w:numId="18">
    <w:abstractNumId w:val="69"/>
  </w:num>
  <w:num w:numId="19">
    <w:abstractNumId w:val="54"/>
  </w:num>
  <w:num w:numId="20">
    <w:abstractNumId w:val="65"/>
  </w:num>
  <w:num w:numId="21">
    <w:abstractNumId w:val="5"/>
  </w:num>
  <w:num w:numId="22">
    <w:abstractNumId w:val="43"/>
  </w:num>
  <w:num w:numId="23">
    <w:abstractNumId w:val="8"/>
  </w:num>
  <w:num w:numId="24">
    <w:abstractNumId w:val="109"/>
  </w:num>
  <w:num w:numId="25">
    <w:abstractNumId w:val="112"/>
  </w:num>
  <w:num w:numId="26">
    <w:abstractNumId w:val="24"/>
  </w:num>
  <w:num w:numId="27">
    <w:abstractNumId w:val="55"/>
  </w:num>
  <w:num w:numId="28">
    <w:abstractNumId w:val="19"/>
  </w:num>
  <w:num w:numId="29">
    <w:abstractNumId w:val="57"/>
  </w:num>
  <w:num w:numId="30">
    <w:abstractNumId w:val="10"/>
  </w:num>
  <w:num w:numId="31">
    <w:abstractNumId w:val="25"/>
  </w:num>
  <w:num w:numId="32">
    <w:abstractNumId w:val="48"/>
  </w:num>
  <w:num w:numId="33">
    <w:abstractNumId w:val="106"/>
  </w:num>
  <w:num w:numId="34">
    <w:abstractNumId w:val="56"/>
  </w:num>
  <w:num w:numId="35">
    <w:abstractNumId w:val="97"/>
  </w:num>
  <w:num w:numId="36">
    <w:abstractNumId w:val="85"/>
  </w:num>
  <w:num w:numId="37">
    <w:abstractNumId w:val="41"/>
  </w:num>
  <w:num w:numId="38">
    <w:abstractNumId w:val="33"/>
  </w:num>
  <w:num w:numId="39">
    <w:abstractNumId w:val="91"/>
  </w:num>
  <w:num w:numId="40">
    <w:abstractNumId w:val="93"/>
  </w:num>
  <w:num w:numId="41">
    <w:abstractNumId w:val="107"/>
  </w:num>
  <w:num w:numId="42">
    <w:abstractNumId w:val="53"/>
  </w:num>
  <w:num w:numId="43">
    <w:abstractNumId w:val="100"/>
  </w:num>
  <w:num w:numId="44">
    <w:abstractNumId w:val="102"/>
  </w:num>
  <w:num w:numId="45">
    <w:abstractNumId w:val="4"/>
  </w:num>
  <w:num w:numId="46">
    <w:abstractNumId w:val="64"/>
  </w:num>
  <w:num w:numId="47">
    <w:abstractNumId w:val="108"/>
  </w:num>
  <w:num w:numId="48">
    <w:abstractNumId w:val="7"/>
  </w:num>
  <w:num w:numId="49">
    <w:abstractNumId w:val="32"/>
  </w:num>
  <w:num w:numId="50">
    <w:abstractNumId w:val="47"/>
  </w:num>
  <w:num w:numId="51">
    <w:abstractNumId w:val="71"/>
  </w:num>
  <w:num w:numId="52">
    <w:abstractNumId w:val="111"/>
  </w:num>
  <w:num w:numId="53">
    <w:abstractNumId w:val="45"/>
    <w:lvlOverride w:ilvl="0">
      <w:startOverride w:val="1"/>
    </w:lvlOverride>
  </w:num>
  <w:num w:numId="54">
    <w:abstractNumId w:val="12"/>
    <w:lvlOverride w:ilvl="0">
      <w:startOverride w:val="1"/>
    </w:lvlOverride>
  </w:num>
  <w:num w:numId="55">
    <w:abstractNumId w:val="58"/>
    <w:lvlOverride w:ilvl="0">
      <w:startOverride w:val="1"/>
    </w:lvlOverride>
  </w:num>
  <w:num w:numId="56">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lvlOverride w:ilvl="0">
      <w:startOverride w:val="1"/>
    </w:lvlOverride>
  </w:num>
  <w:num w:numId="58">
    <w:abstractNumId w:val="29"/>
    <w:lvlOverride w:ilvl="0">
      <w:startOverride w:val="1"/>
    </w:lvlOverride>
  </w:num>
  <w:num w:numId="59">
    <w:abstractNumId w:val="96"/>
  </w:num>
  <w:num w:numId="60">
    <w:abstractNumId w:val="89"/>
  </w:num>
  <w:num w:numId="61">
    <w:abstractNumId w:val="31"/>
    <w:lvlOverride w:ilvl="0">
      <w:startOverride w:val="1"/>
    </w:lvlOverride>
  </w:num>
  <w:num w:numId="62">
    <w:abstractNumId w:val="42"/>
    <w:lvlOverride w:ilvl="0">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6"/>
  </w:num>
  <w:num w:numId="69">
    <w:abstractNumId w:val="73"/>
  </w:num>
  <w:num w:numId="70">
    <w:abstractNumId w:val="52"/>
  </w:num>
  <w:num w:numId="71">
    <w:abstractNumId w:val="20"/>
  </w:num>
  <w:num w:numId="72">
    <w:abstractNumId w:val="61"/>
  </w:num>
  <w:num w:numId="73">
    <w:abstractNumId w:val="17"/>
  </w:num>
  <w:num w:numId="74">
    <w:abstractNumId w:val="34"/>
  </w:num>
  <w:num w:numId="75">
    <w:abstractNumId w:val="79"/>
  </w:num>
  <w:num w:numId="76">
    <w:abstractNumId w:val="105"/>
  </w:num>
  <w:num w:numId="77">
    <w:abstractNumId w:val="28"/>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num>
  <w:num w:numId="80">
    <w:abstractNumId w:val="13"/>
  </w:num>
  <w:num w:numId="8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num>
  <w:num w:numId="83">
    <w:abstractNumId w:val="39"/>
  </w:num>
  <w:num w:numId="84">
    <w:abstractNumId w:val="51"/>
  </w:num>
  <w:num w:numId="85">
    <w:abstractNumId w:val="50"/>
  </w:num>
  <w:num w:numId="86">
    <w:abstractNumId w:val="0"/>
  </w:num>
  <w:num w:numId="87">
    <w:abstractNumId w:val="68"/>
  </w:num>
  <w:num w:numId="88">
    <w:abstractNumId w:val="46"/>
  </w:num>
  <w:num w:numId="89">
    <w:abstractNumId w:val="16"/>
  </w:num>
  <w:num w:numId="90">
    <w:abstractNumId w:val="67"/>
  </w:num>
  <w:num w:numId="91">
    <w:abstractNumId w:val="9"/>
  </w:num>
  <w:num w:numId="92">
    <w:abstractNumId w:val="90"/>
  </w:num>
  <w:num w:numId="93">
    <w:abstractNumId w:val="21"/>
  </w:num>
  <w:num w:numId="94">
    <w:abstractNumId w:val="75"/>
  </w:num>
  <w:num w:numId="95">
    <w:abstractNumId w:val="23"/>
  </w:num>
  <w:num w:numId="96">
    <w:abstractNumId w:val="36"/>
  </w:num>
  <w:num w:numId="97">
    <w:abstractNumId w:val="22"/>
  </w:num>
  <w:num w:numId="98">
    <w:abstractNumId w:val="87"/>
  </w:num>
  <w:num w:numId="99">
    <w:abstractNumId w:val="35"/>
  </w:num>
  <w:num w:numId="100">
    <w:abstractNumId w:val="70"/>
  </w:num>
  <w:num w:numId="101">
    <w:abstractNumId w:val="37"/>
  </w:num>
  <w:num w:numId="102">
    <w:abstractNumId w:val="60"/>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num>
  <w:num w:numId="108">
    <w:abstractNumId w:val="110"/>
  </w:num>
  <w:num w:numId="109">
    <w:abstractNumId w:val="94"/>
  </w:num>
  <w:num w:numId="110">
    <w:abstractNumId w:val="74"/>
  </w:num>
  <w:num w:numId="111">
    <w:abstractNumId w:val="15"/>
  </w:num>
  <w:num w:numId="112">
    <w:abstractNumId w:val="5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43"/>
    <w:rsid w:val="000002B4"/>
    <w:rsid w:val="00000825"/>
    <w:rsid w:val="0000134D"/>
    <w:rsid w:val="000028B9"/>
    <w:rsid w:val="00003142"/>
    <w:rsid w:val="000038E4"/>
    <w:rsid w:val="0000419E"/>
    <w:rsid w:val="0000503E"/>
    <w:rsid w:val="000058F4"/>
    <w:rsid w:val="000059D9"/>
    <w:rsid w:val="00006A17"/>
    <w:rsid w:val="000109B2"/>
    <w:rsid w:val="00010A13"/>
    <w:rsid w:val="00010B42"/>
    <w:rsid w:val="00011AF0"/>
    <w:rsid w:val="00012951"/>
    <w:rsid w:val="00013474"/>
    <w:rsid w:val="000139E3"/>
    <w:rsid w:val="00013C94"/>
    <w:rsid w:val="00014338"/>
    <w:rsid w:val="000155D2"/>
    <w:rsid w:val="00015B18"/>
    <w:rsid w:val="00016360"/>
    <w:rsid w:val="00017E0A"/>
    <w:rsid w:val="00020F91"/>
    <w:rsid w:val="000215FC"/>
    <w:rsid w:val="000216DD"/>
    <w:rsid w:val="00021D38"/>
    <w:rsid w:val="00021E72"/>
    <w:rsid w:val="00023160"/>
    <w:rsid w:val="00023199"/>
    <w:rsid w:val="00023791"/>
    <w:rsid w:val="000238EA"/>
    <w:rsid w:val="00023A6C"/>
    <w:rsid w:val="0002468D"/>
    <w:rsid w:val="00024745"/>
    <w:rsid w:val="000247AA"/>
    <w:rsid w:val="00025AB5"/>
    <w:rsid w:val="000268C1"/>
    <w:rsid w:val="00026D24"/>
    <w:rsid w:val="00030683"/>
    <w:rsid w:val="0003094B"/>
    <w:rsid w:val="000313BA"/>
    <w:rsid w:val="00033491"/>
    <w:rsid w:val="000342CE"/>
    <w:rsid w:val="00034BD7"/>
    <w:rsid w:val="00035691"/>
    <w:rsid w:val="000361AB"/>
    <w:rsid w:val="0003658F"/>
    <w:rsid w:val="000367DF"/>
    <w:rsid w:val="00036B9B"/>
    <w:rsid w:val="000403DA"/>
    <w:rsid w:val="0004099D"/>
    <w:rsid w:val="00041480"/>
    <w:rsid w:val="00042382"/>
    <w:rsid w:val="00042618"/>
    <w:rsid w:val="0004266D"/>
    <w:rsid w:val="00042F92"/>
    <w:rsid w:val="00043478"/>
    <w:rsid w:val="00043BA4"/>
    <w:rsid w:val="00044EFC"/>
    <w:rsid w:val="00045337"/>
    <w:rsid w:val="00051AEE"/>
    <w:rsid w:val="00051DE4"/>
    <w:rsid w:val="000537D7"/>
    <w:rsid w:val="0005442F"/>
    <w:rsid w:val="00054A0C"/>
    <w:rsid w:val="00054FE5"/>
    <w:rsid w:val="0005538E"/>
    <w:rsid w:val="00055EF1"/>
    <w:rsid w:val="00056A68"/>
    <w:rsid w:val="00057B7C"/>
    <w:rsid w:val="00057C4F"/>
    <w:rsid w:val="000604DD"/>
    <w:rsid w:val="00061A4F"/>
    <w:rsid w:val="00061C5F"/>
    <w:rsid w:val="00062121"/>
    <w:rsid w:val="00062A74"/>
    <w:rsid w:val="00063881"/>
    <w:rsid w:val="00063B0F"/>
    <w:rsid w:val="0006441B"/>
    <w:rsid w:val="00064F4A"/>
    <w:rsid w:val="00065301"/>
    <w:rsid w:val="000658CA"/>
    <w:rsid w:val="000658F9"/>
    <w:rsid w:val="00065F18"/>
    <w:rsid w:val="000665A2"/>
    <w:rsid w:val="00067865"/>
    <w:rsid w:val="000678B4"/>
    <w:rsid w:val="00067BC2"/>
    <w:rsid w:val="0007021C"/>
    <w:rsid w:val="0007271E"/>
    <w:rsid w:val="0007297C"/>
    <w:rsid w:val="00073511"/>
    <w:rsid w:val="000738B4"/>
    <w:rsid w:val="00075455"/>
    <w:rsid w:val="000755AB"/>
    <w:rsid w:val="00076054"/>
    <w:rsid w:val="000769F1"/>
    <w:rsid w:val="00076DD9"/>
    <w:rsid w:val="0007764F"/>
    <w:rsid w:val="000779B8"/>
    <w:rsid w:val="000800AB"/>
    <w:rsid w:val="00080746"/>
    <w:rsid w:val="000807AA"/>
    <w:rsid w:val="00080A8F"/>
    <w:rsid w:val="000815BE"/>
    <w:rsid w:val="000818A5"/>
    <w:rsid w:val="000824B3"/>
    <w:rsid w:val="0008273C"/>
    <w:rsid w:val="0008406F"/>
    <w:rsid w:val="000844A6"/>
    <w:rsid w:val="00084FAB"/>
    <w:rsid w:val="00085518"/>
    <w:rsid w:val="00085A98"/>
    <w:rsid w:val="00086787"/>
    <w:rsid w:val="00086E44"/>
    <w:rsid w:val="00087063"/>
    <w:rsid w:val="000871CC"/>
    <w:rsid w:val="00087252"/>
    <w:rsid w:val="000873DD"/>
    <w:rsid w:val="0008791C"/>
    <w:rsid w:val="000904FC"/>
    <w:rsid w:val="00093A36"/>
    <w:rsid w:val="00093CC4"/>
    <w:rsid w:val="00095938"/>
    <w:rsid w:val="00095A77"/>
    <w:rsid w:val="00096056"/>
    <w:rsid w:val="00096695"/>
    <w:rsid w:val="00096E09"/>
    <w:rsid w:val="000A0CA3"/>
    <w:rsid w:val="000A16A7"/>
    <w:rsid w:val="000A2340"/>
    <w:rsid w:val="000A4202"/>
    <w:rsid w:val="000A4D92"/>
    <w:rsid w:val="000A588E"/>
    <w:rsid w:val="000A5D5F"/>
    <w:rsid w:val="000A69A2"/>
    <w:rsid w:val="000A7F3F"/>
    <w:rsid w:val="000B0385"/>
    <w:rsid w:val="000B072C"/>
    <w:rsid w:val="000B2DA1"/>
    <w:rsid w:val="000B2E39"/>
    <w:rsid w:val="000B34CB"/>
    <w:rsid w:val="000B3A9B"/>
    <w:rsid w:val="000B3FE8"/>
    <w:rsid w:val="000B4A1D"/>
    <w:rsid w:val="000B4E84"/>
    <w:rsid w:val="000B4FF0"/>
    <w:rsid w:val="000B51C7"/>
    <w:rsid w:val="000B5A03"/>
    <w:rsid w:val="000B5B5C"/>
    <w:rsid w:val="000B5CFB"/>
    <w:rsid w:val="000B5D41"/>
    <w:rsid w:val="000B615C"/>
    <w:rsid w:val="000B7014"/>
    <w:rsid w:val="000B7525"/>
    <w:rsid w:val="000B79F0"/>
    <w:rsid w:val="000B7D71"/>
    <w:rsid w:val="000C0B1A"/>
    <w:rsid w:val="000C15FF"/>
    <w:rsid w:val="000C1694"/>
    <w:rsid w:val="000C2D80"/>
    <w:rsid w:val="000C427C"/>
    <w:rsid w:val="000C45ED"/>
    <w:rsid w:val="000C5217"/>
    <w:rsid w:val="000C5B45"/>
    <w:rsid w:val="000C697D"/>
    <w:rsid w:val="000C6AA9"/>
    <w:rsid w:val="000C7186"/>
    <w:rsid w:val="000C7408"/>
    <w:rsid w:val="000D02D4"/>
    <w:rsid w:val="000D05D0"/>
    <w:rsid w:val="000D19B0"/>
    <w:rsid w:val="000D2D88"/>
    <w:rsid w:val="000D3293"/>
    <w:rsid w:val="000D39E5"/>
    <w:rsid w:val="000D3A9C"/>
    <w:rsid w:val="000D3AEE"/>
    <w:rsid w:val="000D40E5"/>
    <w:rsid w:val="000D47A4"/>
    <w:rsid w:val="000D5661"/>
    <w:rsid w:val="000D5BAA"/>
    <w:rsid w:val="000E06A4"/>
    <w:rsid w:val="000E09BE"/>
    <w:rsid w:val="000E165D"/>
    <w:rsid w:val="000E1E3E"/>
    <w:rsid w:val="000E20A6"/>
    <w:rsid w:val="000E2136"/>
    <w:rsid w:val="000E3130"/>
    <w:rsid w:val="000E33D9"/>
    <w:rsid w:val="000E3540"/>
    <w:rsid w:val="000E46B0"/>
    <w:rsid w:val="000E5076"/>
    <w:rsid w:val="000E59A4"/>
    <w:rsid w:val="000E6098"/>
    <w:rsid w:val="000E66CB"/>
    <w:rsid w:val="000E6FA7"/>
    <w:rsid w:val="000E72FD"/>
    <w:rsid w:val="000E7AEB"/>
    <w:rsid w:val="000F0D3F"/>
    <w:rsid w:val="000F168B"/>
    <w:rsid w:val="000F1926"/>
    <w:rsid w:val="000F28E9"/>
    <w:rsid w:val="000F2D70"/>
    <w:rsid w:val="000F4941"/>
    <w:rsid w:val="000F50B5"/>
    <w:rsid w:val="000F7B9B"/>
    <w:rsid w:val="0010062B"/>
    <w:rsid w:val="0010194C"/>
    <w:rsid w:val="00101D6D"/>
    <w:rsid w:val="00102393"/>
    <w:rsid w:val="00102528"/>
    <w:rsid w:val="00102699"/>
    <w:rsid w:val="00102B24"/>
    <w:rsid w:val="00102CC0"/>
    <w:rsid w:val="00102D61"/>
    <w:rsid w:val="0010349E"/>
    <w:rsid w:val="00103E27"/>
    <w:rsid w:val="001047D5"/>
    <w:rsid w:val="001047F5"/>
    <w:rsid w:val="001048AF"/>
    <w:rsid w:val="00104EC7"/>
    <w:rsid w:val="001052FE"/>
    <w:rsid w:val="00105F61"/>
    <w:rsid w:val="00110906"/>
    <w:rsid w:val="00110E15"/>
    <w:rsid w:val="001121FC"/>
    <w:rsid w:val="0011263F"/>
    <w:rsid w:val="001134A6"/>
    <w:rsid w:val="00113AEB"/>
    <w:rsid w:val="001145B3"/>
    <w:rsid w:val="0011465B"/>
    <w:rsid w:val="00114CAF"/>
    <w:rsid w:val="0011507A"/>
    <w:rsid w:val="0011566B"/>
    <w:rsid w:val="00116334"/>
    <w:rsid w:val="00117CDB"/>
    <w:rsid w:val="00120D7A"/>
    <w:rsid w:val="0012103D"/>
    <w:rsid w:val="001210FE"/>
    <w:rsid w:val="001213BF"/>
    <w:rsid w:val="00121D32"/>
    <w:rsid w:val="001222AA"/>
    <w:rsid w:val="0012310D"/>
    <w:rsid w:val="0012325B"/>
    <w:rsid w:val="00123600"/>
    <w:rsid w:val="0012377F"/>
    <w:rsid w:val="001243ED"/>
    <w:rsid w:val="001250DF"/>
    <w:rsid w:val="00125945"/>
    <w:rsid w:val="001259A9"/>
    <w:rsid w:val="00125FC8"/>
    <w:rsid w:val="00126F5E"/>
    <w:rsid w:val="00127C37"/>
    <w:rsid w:val="00130812"/>
    <w:rsid w:val="00131853"/>
    <w:rsid w:val="00132C0D"/>
    <w:rsid w:val="0013329C"/>
    <w:rsid w:val="0013395B"/>
    <w:rsid w:val="00133BA6"/>
    <w:rsid w:val="001340C0"/>
    <w:rsid w:val="0013443C"/>
    <w:rsid w:val="001345E5"/>
    <w:rsid w:val="00134B6A"/>
    <w:rsid w:val="00135021"/>
    <w:rsid w:val="00135CD1"/>
    <w:rsid w:val="0013627D"/>
    <w:rsid w:val="001379C1"/>
    <w:rsid w:val="001414CB"/>
    <w:rsid w:val="00141706"/>
    <w:rsid w:val="00142341"/>
    <w:rsid w:val="0014360B"/>
    <w:rsid w:val="00143A74"/>
    <w:rsid w:val="0014441B"/>
    <w:rsid w:val="00144FC3"/>
    <w:rsid w:val="00145D1E"/>
    <w:rsid w:val="00146457"/>
    <w:rsid w:val="00146CDC"/>
    <w:rsid w:val="001477CF"/>
    <w:rsid w:val="001478B2"/>
    <w:rsid w:val="00147AE5"/>
    <w:rsid w:val="00151FCB"/>
    <w:rsid w:val="0015475A"/>
    <w:rsid w:val="001548F1"/>
    <w:rsid w:val="001549F7"/>
    <w:rsid w:val="001558A9"/>
    <w:rsid w:val="00155CB4"/>
    <w:rsid w:val="00155DB5"/>
    <w:rsid w:val="00157613"/>
    <w:rsid w:val="0015770D"/>
    <w:rsid w:val="00160104"/>
    <w:rsid w:val="00161292"/>
    <w:rsid w:val="00161D87"/>
    <w:rsid w:val="001630B6"/>
    <w:rsid w:val="001638A5"/>
    <w:rsid w:val="001638E6"/>
    <w:rsid w:val="00163FBC"/>
    <w:rsid w:val="001640FA"/>
    <w:rsid w:val="001646C1"/>
    <w:rsid w:val="0016508B"/>
    <w:rsid w:val="001650E2"/>
    <w:rsid w:val="00165EB2"/>
    <w:rsid w:val="001667B9"/>
    <w:rsid w:val="00170BB0"/>
    <w:rsid w:val="00171BDD"/>
    <w:rsid w:val="00171EB9"/>
    <w:rsid w:val="001728CA"/>
    <w:rsid w:val="00172AAE"/>
    <w:rsid w:val="00172D7A"/>
    <w:rsid w:val="00173F51"/>
    <w:rsid w:val="00174017"/>
    <w:rsid w:val="00174441"/>
    <w:rsid w:val="00175A2A"/>
    <w:rsid w:val="00175A54"/>
    <w:rsid w:val="00175E2B"/>
    <w:rsid w:val="00175F82"/>
    <w:rsid w:val="00176357"/>
    <w:rsid w:val="001764B5"/>
    <w:rsid w:val="00176C0D"/>
    <w:rsid w:val="00177521"/>
    <w:rsid w:val="0017776B"/>
    <w:rsid w:val="00180C73"/>
    <w:rsid w:val="00180CDE"/>
    <w:rsid w:val="00181EB1"/>
    <w:rsid w:val="0018204A"/>
    <w:rsid w:val="001826E5"/>
    <w:rsid w:val="001828BA"/>
    <w:rsid w:val="00182C2E"/>
    <w:rsid w:val="00182E7A"/>
    <w:rsid w:val="001837EF"/>
    <w:rsid w:val="001838F6"/>
    <w:rsid w:val="00183BF6"/>
    <w:rsid w:val="00183EB4"/>
    <w:rsid w:val="001845AA"/>
    <w:rsid w:val="0018658E"/>
    <w:rsid w:val="001866F3"/>
    <w:rsid w:val="00186A9D"/>
    <w:rsid w:val="001875A9"/>
    <w:rsid w:val="00187B5A"/>
    <w:rsid w:val="001916C6"/>
    <w:rsid w:val="00192D19"/>
    <w:rsid w:val="00192DEA"/>
    <w:rsid w:val="00192EB4"/>
    <w:rsid w:val="001932F8"/>
    <w:rsid w:val="00193C5F"/>
    <w:rsid w:val="00193D23"/>
    <w:rsid w:val="00194F3D"/>
    <w:rsid w:val="001960B1"/>
    <w:rsid w:val="00196B1F"/>
    <w:rsid w:val="0019788D"/>
    <w:rsid w:val="00197E7B"/>
    <w:rsid w:val="001A0B29"/>
    <w:rsid w:val="001A0B90"/>
    <w:rsid w:val="001A0B93"/>
    <w:rsid w:val="001A0BF3"/>
    <w:rsid w:val="001A0CA5"/>
    <w:rsid w:val="001A0F29"/>
    <w:rsid w:val="001A2BAE"/>
    <w:rsid w:val="001A3CB1"/>
    <w:rsid w:val="001A3E1D"/>
    <w:rsid w:val="001A493C"/>
    <w:rsid w:val="001A567D"/>
    <w:rsid w:val="001A671C"/>
    <w:rsid w:val="001A6A92"/>
    <w:rsid w:val="001A6F01"/>
    <w:rsid w:val="001B01B5"/>
    <w:rsid w:val="001B11E8"/>
    <w:rsid w:val="001B18A9"/>
    <w:rsid w:val="001B24AE"/>
    <w:rsid w:val="001B25BD"/>
    <w:rsid w:val="001B27AB"/>
    <w:rsid w:val="001B36C9"/>
    <w:rsid w:val="001B4D75"/>
    <w:rsid w:val="001B4E24"/>
    <w:rsid w:val="001B52F3"/>
    <w:rsid w:val="001B6662"/>
    <w:rsid w:val="001B6972"/>
    <w:rsid w:val="001B6ECD"/>
    <w:rsid w:val="001C13EF"/>
    <w:rsid w:val="001C14A5"/>
    <w:rsid w:val="001C1A52"/>
    <w:rsid w:val="001C1C91"/>
    <w:rsid w:val="001C3B5F"/>
    <w:rsid w:val="001C42C2"/>
    <w:rsid w:val="001C4DB3"/>
    <w:rsid w:val="001C4F1D"/>
    <w:rsid w:val="001C51D6"/>
    <w:rsid w:val="001C542E"/>
    <w:rsid w:val="001C5C03"/>
    <w:rsid w:val="001C6DF0"/>
    <w:rsid w:val="001C7791"/>
    <w:rsid w:val="001D0C60"/>
    <w:rsid w:val="001D10AA"/>
    <w:rsid w:val="001D127D"/>
    <w:rsid w:val="001D18B6"/>
    <w:rsid w:val="001D2B83"/>
    <w:rsid w:val="001D30B6"/>
    <w:rsid w:val="001D31D9"/>
    <w:rsid w:val="001D3552"/>
    <w:rsid w:val="001D3AC1"/>
    <w:rsid w:val="001D47BE"/>
    <w:rsid w:val="001D51BB"/>
    <w:rsid w:val="001D60E2"/>
    <w:rsid w:val="001D693D"/>
    <w:rsid w:val="001E08A8"/>
    <w:rsid w:val="001E0E62"/>
    <w:rsid w:val="001E0ECD"/>
    <w:rsid w:val="001E1110"/>
    <w:rsid w:val="001E18DC"/>
    <w:rsid w:val="001E1E3F"/>
    <w:rsid w:val="001E3C6F"/>
    <w:rsid w:val="001E47F1"/>
    <w:rsid w:val="001E5925"/>
    <w:rsid w:val="001E74E1"/>
    <w:rsid w:val="001E7686"/>
    <w:rsid w:val="001E7841"/>
    <w:rsid w:val="001E794C"/>
    <w:rsid w:val="001E7976"/>
    <w:rsid w:val="001E7FB4"/>
    <w:rsid w:val="001F082E"/>
    <w:rsid w:val="001F09E8"/>
    <w:rsid w:val="001F1580"/>
    <w:rsid w:val="001F2048"/>
    <w:rsid w:val="001F209A"/>
    <w:rsid w:val="001F2125"/>
    <w:rsid w:val="001F2190"/>
    <w:rsid w:val="001F25B4"/>
    <w:rsid w:val="001F2721"/>
    <w:rsid w:val="001F3894"/>
    <w:rsid w:val="001F3CFF"/>
    <w:rsid w:val="001F5098"/>
    <w:rsid w:val="001F66A4"/>
    <w:rsid w:val="001F68CF"/>
    <w:rsid w:val="001F7F8F"/>
    <w:rsid w:val="002006ED"/>
    <w:rsid w:val="002009BF"/>
    <w:rsid w:val="00200ED3"/>
    <w:rsid w:val="0020144C"/>
    <w:rsid w:val="002028E3"/>
    <w:rsid w:val="0020321C"/>
    <w:rsid w:val="00204367"/>
    <w:rsid w:val="00204A16"/>
    <w:rsid w:val="00204D07"/>
    <w:rsid w:val="002050F2"/>
    <w:rsid w:val="002053C7"/>
    <w:rsid w:val="0020678C"/>
    <w:rsid w:val="002068ED"/>
    <w:rsid w:val="0020717A"/>
    <w:rsid w:val="00210450"/>
    <w:rsid w:val="00210563"/>
    <w:rsid w:val="002114FC"/>
    <w:rsid w:val="00211655"/>
    <w:rsid w:val="00212B4E"/>
    <w:rsid w:val="00212CFF"/>
    <w:rsid w:val="00213446"/>
    <w:rsid w:val="0021422C"/>
    <w:rsid w:val="002156FE"/>
    <w:rsid w:val="00215EE4"/>
    <w:rsid w:val="00216171"/>
    <w:rsid w:val="00216473"/>
    <w:rsid w:val="0021653F"/>
    <w:rsid w:val="00216788"/>
    <w:rsid w:val="00216EBA"/>
    <w:rsid w:val="002175C1"/>
    <w:rsid w:val="002176B8"/>
    <w:rsid w:val="00217AFB"/>
    <w:rsid w:val="0022061B"/>
    <w:rsid w:val="002207DC"/>
    <w:rsid w:val="002210B8"/>
    <w:rsid w:val="00222061"/>
    <w:rsid w:val="00222A02"/>
    <w:rsid w:val="00223AEE"/>
    <w:rsid w:val="00223C3B"/>
    <w:rsid w:val="00224A0C"/>
    <w:rsid w:val="00227BD1"/>
    <w:rsid w:val="00230AE6"/>
    <w:rsid w:val="00230FE0"/>
    <w:rsid w:val="0023180B"/>
    <w:rsid w:val="0023195F"/>
    <w:rsid w:val="0023201A"/>
    <w:rsid w:val="00232771"/>
    <w:rsid w:val="00232916"/>
    <w:rsid w:val="00233411"/>
    <w:rsid w:val="00233B62"/>
    <w:rsid w:val="0023408B"/>
    <w:rsid w:val="002341AD"/>
    <w:rsid w:val="00234D7D"/>
    <w:rsid w:val="002356EA"/>
    <w:rsid w:val="002359D3"/>
    <w:rsid w:val="002365F0"/>
    <w:rsid w:val="00236D87"/>
    <w:rsid w:val="00237304"/>
    <w:rsid w:val="00237F09"/>
    <w:rsid w:val="00242243"/>
    <w:rsid w:val="002425F1"/>
    <w:rsid w:val="00242658"/>
    <w:rsid w:val="00243108"/>
    <w:rsid w:val="002436C5"/>
    <w:rsid w:val="002437CE"/>
    <w:rsid w:val="002444AB"/>
    <w:rsid w:val="00244624"/>
    <w:rsid w:val="002450A7"/>
    <w:rsid w:val="002459DA"/>
    <w:rsid w:val="0024615D"/>
    <w:rsid w:val="00246ECF"/>
    <w:rsid w:val="00246F46"/>
    <w:rsid w:val="00247619"/>
    <w:rsid w:val="00247AD2"/>
    <w:rsid w:val="00251AC7"/>
    <w:rsid w:val="00251CEC"/>
    <w:rsid w:val="00251D3D"/>
    <w:rsid w:val="00252AFC"/>
    <w:rsid w:val="002539DB"/>
    <w:rsid w:val="00253B3F"/>
    <w:rsid w:val="002540AA"/>
    <w:rsid w:val="00254A58"/>
    <w:rsid w:val="00254CBD"/>
    <w:rsid w:val="0026016C"/>
    <w:rsid w:val="002606B5"/>
    <w:rsid w:val="0026142E"/>
    <w:rsid w:val="0026252C"/>
    <w:rsid w:val="0026260D"/>
    <w:rsid w:val="00264029"/>
    <w:rsid w:val="002642A5"/>
    <w:rsid w:val="002649FA"/>
    <w:rsid w:val="0026523B"/>
    <w:rsid w:val="0026563A"/>
    <w:rsid w:val="002657D0"/>
    <w:rsid w:val="002669E9"/>
    <w:rsid w:val="00267DC5"/>
    <w:rsid w:val="00270F46"/>
    <w:rsid w:val="0027124C"/>
    <w:rsid w:val="002716E2"/>
    <w:rsid w:val="00271C5C"/>
    <w:rsid w:val="00272897"/>
    <w:rsid w:val="0027317D"/>
    <w:rsid w:val="0027403A"/>
    <w:rsid w:val="002741DF"/>
    <w:rsid w:val="002759EB"/>
    <w:rsid w:val="00275C34"/>
    <w:rsid w:val="00276423"/>
    <w:rsid w:val="00276B51"/>
    <w:rsid w:val="002772CF"/>
    <w:rsid w:val="00277D43"/>
    <w:rsid w:val="00280E1E"/>
    <w:rsid w:val="002825D1"/>
    <w:rsid w:val="002828F3"/>
    <w:rsid w:val="002845AB"/>
    <w:rsid w:val="00284AC5"/>
    <w:rsid w:val="0028661E"/>
    <w:rsid w:val="00286D49"/>
    <w:rsid w:val="002876C5"/>
    <w:rsid w:val="00287DBA"/>
    <w:rsid w:val="0029124F"/>
    <w:rsid w:val="00291CF5"/>
    <w:rsid w:val="00292538"/>
    <w:rsid w:val="00292A1C"/>
    <w:rsid w:val="00293E8A"/>
    <w:rsid w:val="0029460E"/>
    <w:rsid w:val="00294D37"/>
    <w:rsid w:val="0029527A"/>
    <w:rsid w:val="002957FE"/>
    <w:rsid w:val="00295A1A"/>
    <w:rsid w:val="00296AFE"/>
    <w:rsid w:val="00296E8E"/>
    <w:rsid w:val="00297795"/>
    <w:rsid w:val="002A193C"/>
    <w:rsid w:val="002A2002"/>
    <w:rsid w:val="002A381E"/>
    <w:rsid w:val="002A3A82"/>
    <w:rsid w:val="002A3C66"/>
    <w:rsid w:val="002A4ECC"/>
    <w:rsid w:val="002A68A7"/>
    <w:rsid w:val="002A755A"/>
    <w:rsid w:val="002A7F44"/>
    <w:rsid w:val="002A7FF1"/>
    <w:rsid w:val="002B1B72"/>
    <w:rsid w:val="002B1DB8"/>
    <w:rsid w:val="002B32B4"/>
    <w:rsid w:val="002B4979"/>
    <w:rsid w:val="002B5EFA"/>
    <w:rsid w:val="002B62E0"/>
    <w:rsid w:val="002B634E"/>
    <w:rsid w:val="002B6499"/>
    <w:rsid w:val="002B69E5"/>
    <w:rsid w:val="002B71DE"/>
    <w:rsid w:val="002C0025"/>
    <w:rsid w:val="002C0399"/>
    <w:rsid w:val="002C07C1"/>
    <w:rsid w:val="002C0BF6"/>
    <w:rsid w:val="002C1E40"/>
    <w:rsid w:val="002C323A"/>
    <w:rsid w:val="002C33A7"/>
    <w:rsid w:val="002C371B"/>
    <w:rsid w:val="002C3E6E"/>
    <w:rsid w:val="002C44BB"/>
    <w:rsid w:val="002C52D1"/>
    <w:rsid w:val="002C5AFE"/>
    <w:rsid w:val="002C5C92"/>
    <w:rsid w:val="002C6480"/>
    <w:rsid w:val="002D075F"/>
    <w:rsid w:val="002D1624"/>
    <w:rsid w:val="002D17E2"/>
    <w:rsid w:val="002D2B37"/>
    <w:rsid w:val="002D3AE8"/>
    <w:rsid w:val="002D467B"/>
    <w:rsid w:val="002D4C81"/>
    <w:rsid w:val="002D4CBC"/>
    <w:rsid w:val="002D4CC0"/>
    <w:rsid w:val="002D4D92"/>
    <w:rsid w:val="002D5445"/>
    <w:rsid w:val="002D66A9"/>
    <w:rsid w:val="002D772F"/>
    <w:rsid w:val="002D7880"/>
    <w:rsid w:val="002D7A39"/>
    <w:rsid w:val="002D7B8D"/>
    <w:rsid w:val="002E0476"/>
    <w:rsid w:val="002E0647"/>
    <w:rsid w:val="002E064A"/>
    <w:rsid w:val="002E0A38"/>
    <w:rsid w:val="002E2DB0"/>
    <w:rsid w:val="002E2FE8"/>
    <w:rsid w:val="002E3CA1"/>
    <w:rsid w:val="002E64FF"/>
    <w:rsid w:val="002E658A"/>
    <w:rsid w:val="002E6958"/>
    <w:rsid w:val="002E730A"/>
    <w:rsid w:val="002E7A18"/>
    <w:rsid w:val="002F0527"/>
    <w:rsid w:val="002F09A5"/>
    <w:rsid w:val="002F188C"/>
    <w:rsid w:val="002F20BB"/>
    <w:rsid w:val="002F2AE0"/>
    <w:rsid w:val="002F40B2"/>
    <w:rsid w:val="002F45EA"/>
    <w:rsid w:val="002F4746"/>
    <w:rsid w:val="002F49C0"/>
    <w:rsid w:val="002F4EF7"/>
    <w:rsid w:val="002F5B5E"/>
    <w:rsid w:val="002F5BFA"/>
    <w:rsid w:val="002F674D"/>
    <w:rsid w:val="002F67C0"/>
    <w:rsid w:val="002F6D6F"/>
    <w:rsid w:val="002F7280"/>
    <w:rsid w:val="002F7E39"/>
    <w:rsid w:val="002F7ED4"/>
    <w:rsid w:val="00300404"/>
    <w:rsid w:val="00301267"/>
    <w:rsid w:val="003019BA"/>
    <w:rsid w:val="00301B96"/>
    <w:rsid w:val="0030212E"/>
    <w:rsid w:val="00303628"/>
    <w:rsid w:val="00303AC4"/>
    <w:rsid w:val="00303EBF"/>
    <w:rsid w:val="00304156"/>
    <w:rsid w:val="00304DFE"/>
    <w:rsid w:val="0030585B"/>
    <w:rsid w:val="00305DC4"/>
    <w:rsid w:val="003069C8"/>
    <w:rsid w:val="003077D7"/>
    <w:rsid w:val="00307A26"/>
    <w:rsid w:val="003107B8"/>
    <w:rsid w:val="00310DF1"/>
    <w:rsid w:val="0031193F"/>
    <w:rsid w:val="003122E4"/>
    <w:rsid w:val="00313634"/>
    <w:rsid w:val="003136C3"/>
    <w:rsid w:val="00314B29"/>
    <w:rsid w:val="003154A8"/>
    <w:rsid w:val="00315713"/>
    <w:rsid w:val="00316AB0"/>
    <w:rsid w:val="003173FB"/>
    <w:rsid w:val="00321B89"/>
    <w:rsid w:val="00323CD4"/>
    <w:rsid w:val="0032443D"/>
    <w:rsid w:val="003244E9"/>
    <w:rsid w:val="00324861"/>
    <w:rsid w:val="00325BEE"/>
    <w:rsid w:val="00325C56"/>
    <w:rsid w:val="0032705A"/>
    <w:rsid w:val="0032706B"/>
    <w:rsid w:val="00327813"/>
    <w:rsid w:val="00327AD2"/>
    <w:rsid w:val="00327F6A"/>
    <w:rsid w:val="003306ED"/>
    <w:rsid w:val="00330F37"/>
    <w:rsid w:val="00332253"/>
    <w:rsid w:val="0033225E"/>
    <w:rsid w:val="0033303D"/>
    <w:rsid w:val="00333674"/>
    <w:rsid w:val="00333CFF"/>
    <w:rsid w:val="00334DB4"/>
    <w:rsid w:val="003358EA"/>
    <w:rsid w:val="00335C5E"/>
    <w:rsid w:val="00335E3C"/>
    <w:rsid w:val="00337AE1"/>
    <w:rsid w:val="00337E4D"/>
    <w:rsid w:val="003407C0"/>
    <w:rsid w:val="0034128A"/>
    <w:rsid w:val="00341F7F"/>
    <w:rsid w:val="00342021"/>
    <w:rsid w:val="00342598"/>
    <w:rsid w:val="00342BDA"/>
    <w:rsid w:val="003461B5"/>
    <w:rsid w:val="003465E2"/>
    <w:rsid w:val="00347308"/>
    <w:rsid w:val="00347F73"/>
    <w:rsid w:val="003502FD"/>
    <w:rsid w:val="0035197E"/>
    <w:rsid w:val="00352195"/>
    <w:rsid w:val="0035296F"/>
    <w:rsid w:val="003547FE"/>
    <w:rsid w:val="00354817"/>
    <w:rsid w:val="0035691E"/>
    <w:rsid w:val="003572EE"/>
    <w:rsid w:val="00357BCB"/>
    <w:rsid w:val="00357BE0"/>
    <w:rsid w:val="003608EC"/>
    <w:rsid w:val="003612E0"/>
    <w:rsid w:val="0036132D"/>
    <w:rsid w:val="003614D3"/>
    <w:rsid w:val="00361E5F"/>
    <w:rsid w:val="0036261A"/>
    <w:rsid w:val="00363037"/>
    <w:rsid w:val="00363756"/>
    <w:rsid w:val="00364C81"/>
    <w:rsid w:val="00364DCB"/>
    <w:rsid w:val="003658D4"/>
    <w:rsid w:val="00366CD2"/>
    <w:rsid w:val="00367341"/>
    <w:rsid w:val="0036789D"/>
    <w:rsid w:val="003701C7"/>
    <w:rsid w:val="00370650"/>
    <w:rsid w:val="00372158"/>
    <w:rsid w:val="003736ED"/>
    <w:rsid w:val="0037372E"/>
    <w:rsid w:val="00373A17"/>
    <w:rsid w:val="0037683E"/>
    <w:rsid w:val="00377729"/>
    <w:rsid w:val="00380EB6"/>
    <w:rsid w:val="00381040"/>
    <w:rsid w:val="0038433A"/>
    <w:rsid w:val="00385030"/>
    <w:rsid w:val="0038586D"/>
    <w:rsid w:val="00385ED5"/>
    <w:rsid w:val="00387859"/>
    <w:rsid w:val="00387F31"/>
    <w:rsid w:val="00390CC3"/>
    <w:rsid w:val="0039132B"/>
    <w:rsid w:val="00391A4F"/>
    <w:rsid w:val="00391F6F"/>
    <w:rsid w:val="00392CF6"/>
    <w:rsid w:val="00393F84"/>
    <w:rsid w:val="00394A31"/>
    <w:rsid w:val="00395637"/>
    <w:rsid w:val="00395A51"/>
    <w:rsid w:val="00395A71"/>
    <w:rsid w:val="0039638A"/>
    <w:rsid w:val="003967B4"/>
    <w:rsid w:val="00396DB7"/>
    <w:rsid w:val="003973CC"/>
    <w:rsid w:val="003A0106"/>
    <w:rsid w:val="003A0192"/>
    <w:rsid w:val="003A02D1"/>
    <w:rsid w:val="003A09DC"/>
    <w:rsid w:val="003A0A0D"/>
    <w:rsid w:val="003A11F2"/>
    <w:rsid w:val="003A13A5"/>
    <w:rsid w:val="003A1BD6"/>
    <w:rsid w:val="003A1C18"/>
    <w:rsid w:val="003A26A1"/>
    <w:rsid w:val="003A34C1"/>
    <w:rsid w:val="003A38D1"/>
    <w:rsid w:val="003A3D42"/>
    <w:rsid w:val="003A4292"/>
    <w:rsid w:val="003A52DB"/>
    <w:rsid w:val="003A5CE6"/>
    <w:rsid w:val="003A623C"/>
    <w:rsid w:val="003A7476"/>
    <w:rsid w:val="003A7C6A"/>
    <w:rsid w:val="003A7FFA"/>
    <w:rsid w:val="003B1D13"/>
    <w:rsid w:val="003B1F74"/>
    <w:rsid w:val="003B22C2"/>
    <w:rsid w:val="003B3608"/>
    <w:rsid w:val="003B36D5"/>
    <w:rsid w:val="003B3A43"/>
    <w:rsid w:val="003C08A1"/>
    <w:rsid w:val="003C08F2"/>
    <w:rsid w:val="003C1945"/>
    <w:rsid w:val="003C22A1"/>
    <w:rsid w:val="003C262C"/>
    <w:rsid w:val="003C2EAB"/>
    <w:rsid w:val="003C3434"/>
    <w:rsid w:val="003C3C57"/>
    <w:rsid w:val="003C3D8E"/>
    <w:rsid w:val="003C43BA"/>
    <w:rsid w:val="003C473D"/>
    <w:rsid w:val="003C4FE2"/>
    <w:rsid w:val="003C5081"/>
    <w:rsid w:val="003C50B3"/>
    <w:rsid w:val="003C6C50"/>
    <w:rsid w:val="003C6FD5"/>
    <w:rsid w:val="003C7DD1"/>
    <w:rsid w:val="003D0259"/>
    <w:rsid w:val="003D0A45"/>
    <w:rsid w:val="003D12B0"/>
    <w:rsid w:val="003D14A0"/>
    <w:rsid w:val="003D1584"/>
    <w:rsid w:val="003D1B26"/>
    <w:rsid w:val="003D1EFB"/>
    <w:rsid w:val="003D2AA8"/>
    <w:rsid w:val="003D3E63"/>
    <w:rsid w:val="003D3FF3"/>
    <w:rsid w:val="003D4697"/>
    <w:rsid w:val="003D5015"/>
    <w:rsid w:val="003D64C1"/>
    <w:rsid w:val="003D65C5"/>
    <w:rsid w:val="003E017E"/>
    <w:rsid w:val="003E0494"/>
    <w:rsid w:val="003E1BD0"/>
    <w:rsid w:val="003E2C8C"/>
    <w:rsid w:val="003E3F4F"/>
    <w:rsid w:val="003E3FF0"/>
    <w:rsid w:val="003E4321"/>
    <w:rsid w:val="003E44DD"/>
    <w:rsid w:val="003E457E"/>
    <w:rsid w:val="003E46E3"/>
    <w:rsid w:val="003E50EE"/>
    <w:rsid w:val="003E551A"/>
    <w:rsid w:val="003E589E"/>
    <w:rsid w:val="003E604D"/>
    <w:rsid w:val="003E61FB"/>
    <w:rsid w:val="003E7111"/>
    <w:rsid w:val="003F0078"/>
    <w:rsid w:val="003F0F93"/>
    <w:rsid w:val="003F1E48"/>
    <w:rsid w:val="003F2453"/>
    <w:rsid w:val="003F2624"/>
    <w:rsid w:val="003F2644"/>
    <w:rsid w:val="003F3948"/>
    <w:rsid w:val="003F3E6F"/>
    <w:rsid w:val="003F440B"/>
    <w:rsid w:val="003F4500"/>
    <w:rsid w:val="003F6782"/>
    <w:rsid w:val="003F7860"/>
    <w:rsid w:val="003F7992"/>
    <w:rsid w:val="004009EC"/>
    <w:rsid w:val="00400D3B"/>
    <w:rsid w:val="00401010"/>
    <w:rsid w:val="00401132"/>
    <w:rsid w:val="00401341"/>
    <w:rsid w:val="004018F7"/>
    <w:rsid w:val="00401F7F"/>
    <w:rsid w:val="004022F3"/>
    <w:rsid w:val="00402ABA"/>
    <w:rsid w:val="00403441"/>
    <w:rsid w:val="00403C05"/>
    <w:rsid w:val="0040427C"/>
    <w:rsid w:val="004044FB"/>
    <w:rsid w:val="00404564"/>
    <w:rsid w:val="004055C6"/>
    <w:rsid w:val="00407990"/>
    <w:rsid w:val="00412DD7"/>
    <w:rsid w:val="00413AAC"/>
    <w:rsid w:val="00414BE4"/>
    <w:rsid w:val="00415801"/>
    <w:rsid w:val="00416BA8"/>
    <w:rsid w:val="00417112"/>
    <w:rsid w:val="00417199"/>
    <w:rsid w:val="00421475"/>
    <w:rsid w:val="00421AB6"/>
    <w:rsid w:val="00424AA5"/>
    <w:rsid w:val="00424C13"/>
    <w:rsid w:val="00425929"/>
    <w:rsid w:val="00426147"/>
    <w:rsid w:val="00426964"/>
    <w:rsid w:val="004269A3"/>
    <w:rsid w:val="00426EA5"/>
    <w:rsid w:val="004273FF"/>
    <w:rsid w:val="00427DC7"/>
    <w:rsid w:val="004302CC"/>
    <w:rsid w:val="004306E6"/>
    <w:rsid w:val="00430A59"/>
    <w:rsid w:val="00430D69"/>
    <w:rsid w:val="004338A4"/>
    <w:rsid w:val="00433C60"/>
    <w:rsid w:val="00436698"/>
    <w:rsid w:val="00436AA7"/>
    <w:rsid w:val="00437083"/>
    <w:rsid w:val="004377D5"/>
    <w:rsid w:val="00441068"/>
    <w:rsid w:val="004414D3"/>
    <w:rsid w:val="00442094"/>
    <w:rsid w:val="00442B02"/>
    <w:rsid w:val="00442F4F"/>
    <w:rsid w:val="004430CE"/>
    <w:rsid w:val="0044476F"/>
    <w:rsid w:val="00444C4B"/>
    <w:rsid w:val="00445776"/>
    <w:rsid w:val="00445814"/>
    <w:rsid w:val="00445FF6"/>
    <w:rsid w:val="0044781F"/>
    <w:rsid w:val="0045081A"/>
    <w:rsid w:val="00452372"/>
    <w:rsid w:val="004524E6"/>
    <w:rsid w:val="004548C5"/>
    <w:rsid w:val="004552A6"/>
    <w:rsid w:val="00455329"/>
    <w:rsid w:val="0045588B"/>
    <w:rsid w:val="004562C2"/>
    <w:rsid w:val="004562FF"/>
    <w:rsid w:val="004567B5"/>
    <w:rsid w:val="00456FA8"/>
    <w:rsid w:val="00457CB6"/>
    <w:rsid w:val="0046063D"/>
    <w:rsid w:val="00460EAA"/>
    <w:rsid w:val="00462379"/>
    <w:rsid w:val="00463305"/>
    <w:rsid w:val="00463F6D"/>
    <w:rsid w:val="00466726"/>
    <w:rsid w:val="004669BA"/>
    <w:rsid w:val="00466D08"/>
    <w:rsid w:val="0046716C"/>
    <w:rsid w:val="0046730C"/>
    <w:rsid w:val="004676C6"/>
    <w:rsid w:val="00467895"/>
    <w:rsid w:val="00467E6D"/>
    <w:rsid w:val="004700F7"/>
    <w:rsid w:val="00471215"/>
    <w:rsid w:val="004715ED"/>
    <w:rsid w:val="00472408"/>
    <w:rsid w:val="00472F95"/>
    <w:rsid w:val="0047335B"/>
    <w:rsid w:val="004735AF"/>
    <w:rsid w:val="0047403F"/>
    <w:rsid w:val="0047435C"/>
    <w:rsid w:val="00475D19"/>
    <w:rsid w:val="0047658C"/>
    <w:rsid w:val="00476692"/>
    <w:rsid w:val="00476D2C"/>
    <w:rsid w:val="00476EC4"/>
    <w:rsid w:val="00477C96"/>
    <w:rsid w:val="00481633"/>
    <w:rsid w:val="0048172D"/>
    <w:rsid w:val="00482D9B"/>
    <w:rsid w:val="0048300C"/>
    <w:rsid w:val="00483311"/>
    <w:rsid w:val="00483735"/>
    <w:rsid w:val="00483D07"/>
    <w:rsid w:val="00484E29"/>
    <w:rsid w:val="00484FD1"/>
    <w:rsid w:val="00485362"/>
    <w:rsid w:val="00485AD5"/>
    <w:rsid w:val="00487EB6"/>
    <w:rsid w:val="00487F89"/>
    <w:rsid w:val="00490AA5"/>
    <w:rsid w:val="00490BED"/>
    <w:rsid w:val="00490E55"/>
    <w:rsid w:val="0049127D"/>
    <w:rsid w:val="0049433B"/>
    <w:rsid w:val="00494B3B"/>
    <w:rsid w:val="0049557C"/>
    <w:rsid w:val="00495725"/>
    <w:rsid w:val="00495B5E"/>
    <w:rsid w:val="004972CE"/>
    <w:rsid w:val="004A04E2"/>
    <w:rsid w:val="004A3105"/>
    <w:rsid w:val="004A38B4"/>
    <w:rsid w:val="004A49F5"/>
    <w:rsid w:val="004A4F4A"/>
    <w:rsid w:val="004A6645"/>
    <w:rsid w:val="004A6BBE"/>
    <w:rsid w:val="004A6CDB"/>
    <w:rsid w:val="004A792C"/>
    <w:rsid w:val="004B09B7"/>
    <w:rsid w:val="004B16A4"/>
    <w:rsid w:val="004B1A0E"/>
    <w:rsid w:val="004B219B"/>
    <w:rsid w:val="004B3D6A"/>
    <w:rsid w:val="004B4F9C"/>
    <w:rsid w:val="004B5278"/>
    <w:rsid w:val="004B55A0"/>
    <w:rsid w:val="004B60C8"/>
    <w:rsid w:val="004B650B"/>
    <w:rsid w:val="004B69CA"/>
    <w:rsid w:val="004B6D3D"/>
    <w:rsid w:val="004B7472"/>
    <w:rsid w:val="004B7DDB"/>
    <w:rsid w:val="004C0733"/>
    <w:rsid w:val="004C08F3"/>
    <w:rsid w:val="004C0AA7"/>
    <w:rsid w:val="004C2011"/>
    <w:rsid w:val="004C207B"/>
    <w:rsid w:val="004C3105"/>
    <w:rsid w:val="004C3403"/>
    <w:rsid w:val="004C3AD2"/>
    <w:rsid w:val="004C3D49"/>
    <w:rsid w:val="004C46B4"/>
    <w:rsid w:val="004C4919"/>
    <w:rsid w:val="004C4940"/>
    <w:rsid w:val="004C59E2"/>
    <w:rsid w:val="004C6552"/>
    <w:rsid w:val="004C67D0"/>
    <w:rsid w:val="004C701D"/>
    <w:rsid w:val="004C7515"/>
    <w:rsid w:val="004C7544"/>
    <w:rsid w:val="004D0F97"/>
    <w:rsid w:val="004D1E8A"/>
    <w:rsid w:val="004D20E1"/>
    <w:rsid w:val="004D23FF"/>
    <w:rsid w:val="004D315B"/>
    <w:rsid w:val="004D3DF9"/>
    <w:rsid w:val="004D47DE"/>
    <w:rsid w:val="004D4AB6"/>
    <w:rsid w:val="004D5416"/>
    <w:rsid w:val="004D590F"/>
    <w:rsid w:val="004D5A92"/>
    <w:rsid w:val="004D63B1"/>
    <w:rsid w:val="004D6585"/>
    <w:rsid w:val="004D7E45"/>
    <w:rsid w:val="004E0C5E"/>
    <w:rsid w:val="004E0EA9"/>
    <w:rsid w:val="004E1499"/>
    <w:rsid w:val="004E1599"/>
    <w:rsid w:val="004E2125"/>
    <w:rsid w:val="004E2E51"/>
    <w:rsid w:val="004E325E"/>
    <w:rsid w:val="004E3EDC"/>
    <w:rsid w:val="004E4055"/>
    <w:rsid w:val="004E452D"/>
    <w:rsid w:val="004E551A"/>
    <w:rsid w:val="004E620B"/>
    <w:rsid w:val="004E648F"/>
    <w:rsid w:val="004E7547"/>
    <w:rsid w:val="004E7815"/>
    <w:rsid w:val="004E7D17"/>
    <w:rsid w:val="004F05C6"/>
    <w:rsid w:val="004F2798"/>
    <w:rsid w:val="004F3844"/>
    <w:rsid w:val="004F4BE4"/>
    <w:rsid w:val="004F57DD"/>
    <w:rsid w:val="004F610B"/>
    <w:rsid w:val="004F6FD2"/>
    <w:rsid w:val="004F7A1F"/>
    <w:rsid w:val="0050077A"/>
    <w:rsid w:val="005019EF"/>
    <w:rsid w:val="0050230C"/>
    <w:rsid w:val="005030CB"/>
    <w:rsid w:val="00503CD5"/>
    <w:rsid w:val="00503F46"/>
    <w:rsid w:val="005044B7"/>
    <w:rsid w:val="005046C2"/>
    <w:rsid w:val="00504E11"/>
    <w:rsid w:val="00505341"/>
    <w:rsid w:val="0050573C"/>
    <w:rsid w:val="00505B19"/>
    <w:rsid w:val="00505D1A"/>
    <w:rsid w:val="00506149"/>
    <w:rsid w:val="00506308"/>
    <w:rsid w:val="00506D81"/>
    <w:rsid w:val="005117EB"/>
    <w:rsid w:val="00512B49"/>
    <w:rsid w:val="00512BC7"/>
    <w:rsid w:val="00512F60"/>
    <w:rsid w:val="00514756"/>
    <w:rsid w:val="00514F83"/>
    <w:rsid w:val="005152E8"/>
    <w:rsid w:val="0051600A"/>
    <w:rsid w:val="005163FB"/>
    <w:rsid w:val="005169C8"/>
    <w:rsid w:val="00516B50"/>
    <w:rsid w:val="00517553"/>
    <w:rsid w:val="0051765F"/>
    <w:rsid w:val="005202DB"/>
    <w:rsid w:val="005203B3"/>
    <w:rsid w:val="00520740"/>
    <w:rsid w:val="0052231D"/>
    <w:rsid w:val="00522D14"/>
    <w:rsid w:val="005236A9"/>
    <w:rsid w:val="00524090"/>
    <w:rsid w:val="005253D5"/>
    <w:rsid w:val="005257EA"/>
    <w:rsid w:val="00525B21"/>
    <w:rsid w:val="00526352"/>
    <w:rsid w:val="00526DCF"/>
    <w:rsid w:val="00527F2E"/>
    <w:rsid w:val="005306CF"/>
    <w:rsid w:val="00531959"/>
    <w:rsid w:val="00531AE3"/>
    <w:rsid w:val="00531F83"/>
    <w:rsid w:val="00531FAA"/>
    <w:rsid w:val="005337A9"/>
    <w:rsid w:val="00533F80"/>
    <w:rsid w:val="00534084"/>
    <w:rsid w:val="00535DD4"/>
    <w:rsid w:val="00536730"/>
    <w:rsid w:val="005368F6"/>
    <w:rsid w:val="00537040"/>
    <w:rsid w:val="005372A1"/>
    <w:rsid w:val="00537D99"/>
    <w:rsid w:val="00537EFD"/>
    <w:rsid w:val="00540EBF"/>
    <w:rsid w:val="0054134F"/>
    <w:rsid w:val="0054138F"/>
    <w:rsid w:val="00542372"/>
    <w:rsid w:val="0054291D"/>
    <w:rsid w:val="00542BBB"/>
    <w:rsid w:val="00544B9F"/>
    <w:rsid w:val="00544BFB"/>
    <w:rsid w:val="00545659"/>
    <w:rsid w:val="00545C28"/>
    <w:rsid w:val="00546B08"/>
    <w:rsid w:val="00546B2D"/>
    <w:rsid w:val="00547CD5"/>
    <w:rsid w:val="00547F70"/>
    <w:rsid w:val="0055042D"/>
    <w:rsid w:val="00550829"/>
    <w:rsid w:val="0055141F"/>
    <w:rsid w:val="00551D21"/>
    <w:rsid w:val="005538E8"/>
    <w:rsid w:val="00554C19"/>
    <w:rsid w:val="00555C02"/>
    <w:rsid w:val="00555C36"/>
    <w:rsid w:val="00556398"/>
    <w:rsid w:val="005563A4"/>
    <w:rsid w:val="00556684"/>
    <w:rsid w:val="00556916"/>
    <w:rsid w:val="00556C80"/>
    <w:rsid w:val="00557F93"/>
    <w:rsid w:val="0056047D"/>
    <w:rsid w:val="00560699"/>
    <w:rsid w:val="00560F19"/>
    <w:rsid w:val="00561176"/>
    <w:rsid w:val="00561605"/>
    <w:rsid w:val="0056193A"/>
    <w:rsid w:val="005627D1"/>
    <w:rsid w:val="005629B0"/>
    <w:rsid w:val="00563D51"/>
    <w:rsid w:val="00563E9B"/>
    <w:rsid w:val="00565780"/>
    <w:rsid w:val="0056614B"/>
    <w:rsid w:val="0056656D"/>
    <w:rsid w:val="00566CBF"/>
    <w:rsid w:val="005671B8"/>
    <w:rsid w:val="005673E6"/>
    <w:rsid w:val="0056771C"/>
    <w:rsid w:val="00567D88"/>
    <w:rsid w:val="00570C58"/>
    <w:rsid w:val="00571DC7"/>
    <w:rsid w:val="00571E8B"/>
    <w:rsid w:val="00571EC3"/>
    <w:rsid w:val="00572285"/>
    <w:rsid w:val="00573145"/>
    <w:rsid w:val="00574CE7"/>
    <w:rsid w:val="00574E4B"/>
    <w:rsid w:val="005764AD"/>
    <w:rsid w:val="00576838"/>
    <w:rsid w:val="0057688D"/>
    <w:rsid w:val="00576FA2"/>
    <w:rsid w:val="00581044"/>
    <w:rsid w:val="0058165A"/>
    <w:rsid w:val="00581774"/>
    <w:rsid w:val="00581B00"/>
    <w:rsid w:val="00582537"/>
    <w:rsid w:val="00582A8A"/>
    <w:rsid w:val="0058432A"/>
    <w:rsid w:val="005843FE"/>
    <w:rsid w:val="0058459D"/>
    <w:rsid w:val="0058496F"/>
    <w:rsid w:val="005849A0"/>
    <w:rsid w:val="005862D5"/>
    <w:rsid w:val="00590422"/>
    <w:rsid w:val="00590805"/>
    <w:rsid w:val="00591103"/>
    <w:rsid w:val="00591542"/>
    <w:rsid w:val="00591AC5"/>
    <w:rsid w:val="00594A54"/>
    <w:rsid w:val="00595277"/>
    <w:rsid w:val="00595C9E"/>
    <w:rsid w:val="005963D6"/>
    <w:rsid w:val="005A0EA0"/>
    <w:rsid w:val="005A1016"/>
    <w:rsid w:val="005A137C"/>
    <w:rsid w:val="005A30FD"/>
    <w:rsid w:val="005A313F"/>
    <w:rsid w:val="005A32C7"/>
    <w:rsid w:val="005A34EE"/>
    <w:rsid w:val="005A38D2"/>
    <w:rsid w:val="005A39D2"/>
    <w:rsid w:val="005A4407"/>
    <w:rsid w:val="005A4E59"/>
    <w:rsid w:val="005A55D7"/>
    <w:rsid w:val="005A5B86"/>
    <w:rsid w:val="005A63BD"/>
    <w:rsid w:val="005A64D7"/>
    <w:rsid w:val="005A7B89"/>
    <w:rsid w:val="005B0114"/>
    <w:rsid w:val="005B0503"/>
    <w:rsid w:val="005B0687"/>
    <w:rsid w:val="005B0CD5"/>
    <w:rsid w:val="005B10BB"/>
    <w:rsid w:val="005B124B"/>
    <w:rsid w:val="005B23F7"/>
    <w:rsid w:val="005B285C"/>
    <w:rsid w:val="005B432B"/>
    <w:rsid w:val="005B4E7D"/>
    <w:rsid w:val="005B5001"/>
    <w:rsid w:val="005B56FC"/>
    <w:rsid w:val="005B5713"/>
    <w:rsid w:val="005B67DE"/>
    <w:rsid w:val="005B68F6"/>
    <w:rsid w:val="005B7BAB"/>
    <w:rsid w:val="005C0554"/>
    <w:rsid w:val="005C05FC"/>
    <w:rsid w:val="005C1C6A"/>
    <w:rsid w:val="005C2A7D"/>
    <w:rsid w:val="005C34F0"/>
    <w:rsid w:val="005C404F"/>
    <w:rsid w:val="005C4720"/>
    <w:rsid w:val="005C54B7"/>
    <w:rsid w:val="005C5A05"/>
    <w:rsid w:val="005C6500"/>
    <w:rsid w:val="005C6B94"/>
    <w:rsid w:val="005C7149"/>
    <w:rsid w:val="005C76A8"/>
    <w:rsid w:val="005D0FF7"/>
    <w:rsid w:val="005D1144"/>
    <w:rsid w:val="005D27AE"/>
    <w:rsid w:val="005D36FE"/>
    <w:rsid w:val="005D3B45"/>
    <w:rsid w:val="005D3B7C"/>
    <w:rsid w:val="005D4049"/>
    <w:rsid w:val="005D41BD"/>
    <w:rsid w:val="005D448E"/>
    <w:rsid w:val="005D494F"/>
    <w:rsid w:val="005D53B2"/>
    <w:rsid w:val="005D5512"/>
    <w:rsid w:val="005D5C11"/>
    <w:rsid w:val="005D60EF"/>
    <w:rsid w:val="005D6C20"/>
    <w:rsid w:val="005D765C"/>
    <w:rsid w:val="005E0165"/>
    <w:rsid w:val="005E0196"/>
    <w:rsid w:val="005E1CD8"/>
    <w:rsid w:val="005E1D60"/>
    <w:rsid w:val="005E2619"/>
    <w:rsid w:val="005E2A90"/>
    <w:rsid w:val="005E2AF9"/>
    <w:rsid w:val="005E307A"/>
    <w:rsid w:val="005E3173"/>
    <w:rsid w:val="005E369D"/>
    <w:rsid w:val="005E4311"/>
    <w:rsid w:val="005E4410"/>
    <w:rsid w:val="005E4CD1"/>
    <w:rsid w:val="005E642D"/>
    <w:rsid w:val="005E6BDB"/>
    <w:rsid w:val="005E6C2E"/>
    <w:rsid w:val="005E6D8B"/>
    <w:rsid w:val="005E70AD"/>
    <w:rsid w:val="005E7FA2"/>
    <w:rsid w:val="005E7FCC"/>
    <w:rsid w:val="005F0D1E"/>
    <w:rsid w:val="005F1388"/>
    <w:rsid w:val="005F1B1C"/>
    <w:rsid w:val="005F1CD9"/>
    <w:rsid w:val="005F206B"/>
    <w:rsid w:val="005F2878"/>
    <w:rsid w:val="005F3CD9"/>
    <w:rsid w:val="005F3EE8"/>
    <w:rsid w:val="005F3FB0"/>
    <w:rsid w:val="005F408D"/>
    <w:rsid w:val="005F45C3"/>
    <w:rsid w:val="005F4AE0"/>
    <w:rsid w:val="005F4D1A"/>
    <w:rsid w:val="005F541E"/>
    <w:rsid w:val="005F556C"/>
    <w:rsid w:val="005F61F8"/>
    <w:rsid w:val="005F627B"/>
    <w:rsid w:val="005F680E"/>
    <w:rsid w:val="005F7082"/>
    <w:rsid w:val="005F74AE"/>
    <w:rsid w:val="0060052C"/>
    <w:rsid w:val="00600D1D"/>
    <w:rsid w:val="0060272C"/>
    <w:rsid w:val="00602C56"/>
    <w:rsid w:val="00602DCC"/>
    <w:rsid w:val="00602E6B"/>
    <w:rsid w:val="0060339A"/>
    <w:rsid w:val="00603FFE"/>
    <w:rsid w:val="00605DE0"/>
    <w:rsid w:val="00606FB2"/>
    <w:rsid w:val="00610206"/>
    <w:rsid w:val="0061041B"/>
    <w:rsid w:val="00610AA2"/>
    <w:rsid w:val="00611071"/>
    <w:rsid w:val="00611A23"/>
    <w:rsid w:val="00611EF6"/>
    <w:rsid w:val="0061214E"/>
    <w:rsid w:val="0061284B"/>
    <w:rsid w:val="00612BB1"/>
    <w:rsid w:val="0061319D"/>
    <w:rsid w:val="00613547"/>
    <w:rsid w:val="00614BBE"/>
    <w:rsid w:val="006153A2"/>
    <w:rsid w:val="00616892"/>
    <w:rsid w:val="00617044"/>
    <w:rsid w:val="006170D0"/>
    <w:rsid w:val="006170FB"/>
    <w:rsid w:val="006173E5"/>
    <w:rsid w:val="006179D7"/>
    <w:rsid w:val="006201DF"/>
    <w:rsid w:val="00620A5B"/>
    <w:rsid w:val="00620D69"/>
    <w:rsid w:val="006214D3"/>
    <w:rsid w:val="00622457"/>
    <w:rsid w:val="00622689"/>
    <w:rsid w:val="006228F6"/>
    <w:rsid w:val="00622A59"/>
    <w:rsid w:val="00622F79"/>
    <w:rsid w:val="0062303D"/>
    <w:rsid w:val="00623280"/>
    <w:rsid w:val="006242B3"/>
    <w:rsid w:val="006247A8"/>
    <w:rsid w:val="006251D6"/>
    <w:rsid w:val="00626E29"/>
    <w:rsid w:val="00630AC3"/>
    <w:rsid w:val="00632B55"/>
    <w:rsid w:val="00632E48"/>
    <w:rsid w:val="00634B84"/>
    <w:rsid w:val="006358AE"/>
    <w:rsid w:val="00635C10"/>
    <w:rsid w:val="006362DC"/>
    <w:rsid w:val="00636983"/>
    <w:rsid w:val="00636AB8"/>
    <w:rsid w:val="006371EF"/>
    <w:rsid w:val="00637E55"/>
    <w:rsid w:val="00640BEE"/>
    <w:rsid w:val="00642438"/>
    <w:rsid w:val="006424C4"/>
    <w:rsid w:val="00643517"/>
    <w:rsid w:val="00643A8A"/>
    <w:rsid w:val="00643AED"/>
    <w:rsid w:val="00645349"/>
    <w:rsid w:val="00646609"/>
    <w:rsid w:val="00646720"/>
    <w:rsid w:val="0064682B"/>
    <w:rsid w:val="00647952"/>
    <w:rsid w:val="00647A8F"/>
    <w:rsid w:val="00651F23"/>
    <w:rsid w:val="0065214B"/>
    <w:rsid w:val="006526C3"/>
    <w:rsid w:val="00652888"/>
    <w:rsid w:val="00653F59"/>
    <w:rsid w:val="00654D15"/>
    <w:rsid w:val="00654D8F"/>
    <w:rsid w:val="00654F71"/>
    <w:rsid w:val="00655A97"/>
    <w:rsid w:val="00655E89"/>
    <w:rsid w:val="0065606C"/>
    <w:rsid w:val="00656779"/>
    <w:rsid w:val="00656FC9"/>
    <w:rsid w:val="006606B2"/>
    <w:rsid w:val="006615E5"/>
    <w:rsid w:val="006616B1"/>
    <w:rsid w:val="0066187E"/>
    <w:rsid w:val="006627C5"/>
    <w:rsid w:val="00663DF6"/>
    <w:rsid w:val="00664022"/>
    <w:rsid w:val="0066457F"/>
    <w:rsid w:val="00664E5B"/>
    <w:rsid w:val="00664F43"/>
    <w:rsid w:val="00665778"/>
    <w:rsid w:val="006676C6"/>
    <w:rsid w:val="006700BA"/>
    <w:rsid w:val="0067032D"/>
    <w:rsid w:val="00670722"/>
    <w:rsid w:val="006718CC"/>
    <w:rsid w:val="006734FC"/>
    <w:rsid w:val="0067351F"/>
    <w:rsid w:val="0067390D"/>
    <w:rsid w:val="00673A57"/>
    <w:rsid w:val="00673E74"/>
    <w:rsid w:val="00674F2D"/>
    <w:rsid w:val="006751C2"/>
    <w:rsid w:val="00675DE2"/>
    <w:rsid w:val="00675EF9"/>
    <w:rsid w:val="006760A2"/>
    <w:rsid w:val="00676781"/>
    <w:rsid w:val="006772B1"/>
    <w:rsid w:val="006775AF"/>
    <w:rsid w:val="0068054C"/>
    <w:rsid w:val="006806AA"/>
    <w:rsid w:val="006812AE"/>
    <w:rsid w:val="00681B65"/>
    <w:rsid w:val="00682349"/>
    <w:rsid w:val="006823BD"/>
    <w:rsid w:val="00682CE6"/>
    <w:rsid w:val="006836D3"/>
    <w:rsid w:val="00683922"/>
    <w:rsid w:val="00683D53"/>
    <w:rsid w:val="00684743"/>
    <w:rsid w:val="00684AC8"/>
    <w:rsid w:val="00685098"/>
    <w:rsid w:val="00686A00"/>
    <w:rsid w:val="00687F00"/>
    <w:rsid w:val="006901B2"/>
    <w:rsid w:val="006903E3"/>
    <w:rsid w:val="00691756"/>
    <w:rsid w:val="00691B2F"/>
    <w:rsid w:val="006924EA"/>
    <w:rsid w:val="00692784"/>
    <w:rsid w:val="00693283"/>
    <w:rsid w:val="006934B1"/>
    <w:rsid w:val="00694D12"/>
    <w:rsid w:val="0069527F"/>
    <w:rsid w:val="00695715"/>
    <w:rsid w:val="00696D1A"/>
    <w:rsid w:val="00697646"/>
    <w:rsid w:val="006A0DF3"/>
    <w:rsid w:val="006A0F3F"/>
    <w:rsid w:val="006A110C"/>
    <w:rsid w:val="006A1917"/>
    <w:rsid w:val="006A1D89"/>
    <w:rsid w:val="006A3ED8"/>
    <w:rsid w:val="006A57B7"/>
    <w:rsid w:val="006A5DB7"/>
    <w:rsid w:val="006A5F3D"/>
    <w:rsid w:val="006A6451"/>
    <w:rsid w:val="006A68DE"/>
    <w:rsid w:val="006A7384"/>
    <w:rsid w:val="006A7803"/>
    <w:rsid w:val="006A7A29"/>
    <w:rsid w:val="006A7C75"/>
    <w:rsid w:val="006B004B"/>
    <w:rsid w:val="006B0E90"/>
    <w:rsid w:val="006B14D6"/>
    <w:rsid w:val="006B251E"/>
    <w:rsid w:val="006B2621"/>
    <w:rsid w:val="006B3719"/>
    <w:rsid w:val="006B3B01"/>
    <w:rsid w:val="006B3CDB"/>
    <w:rsid w:val="006B4A06"/>
    <w:rsid w:val="006B4DCA"/>
    <w:rsid w:val="006B4EB3"/>
    <w:rsid w:val="006B5371"/>
    <w:rsid w:val="006B6518"/>
    <w:rsid w:val="006B66AF"/>
    <w:rsid w:val="006B6F60"/>
    <w:rsid w:val="006B7DA8"/>
    <w:rsid w:val="006C0744"/>
    <w:rsid w:val="006C1700"/>
    <w:rsid w:val="006C1760"/>
    <w:rsid w:val="006C2104"/>
    <w:rsid w:val="006C2BDD"/>
    <w:rsid w:val="006C3381"/>
    <w:rsid w:val="006C39FE"/>
    <w:rsid w:val="006C3CED"/>
    <w:rsid w:val="006C4784"/>
    <w:rsid w:val="006C4C23"/>
    <w:rsid w:val="006C51D5"/>
    <w:rsid w:val="006C5892"/>
    <w:rsid w:val="006C65E5"/>
    <w:rsid w:val="006C66D6"/>
    <w:rsid w:val="006C6A6E"/>
    <w:rsid w:val="006C7AEA"/>
    <w:rsid w:val="006D084C"/>
    <w:rsid w:val="006D17EC"/>
    <w:rsid w:val="006D2DF9"/>
    <w:rsid w:val="006D2F49"/>
    <w:rsid w:val="006D46C0"/>
    <w:rsid w:val="006D5265"/>
    <w:rsid w:val="006D53E5"/>
    <w:rsid w:val="006D676E"/>
    <w:rsid w:val="006D6EF2"/>
    <w:rsid w:val="006E0301"/>
    <w:rsid w:val="006E03C5"/>
    <w:rsid w:val="006E0806"/>
    <w:rsid w:val="006E0FC2"/>
    <w:rsid w:val="006E1258"/>
    <w:rsid w:val="006E1468"/>
    <w:rsid w:val="006E1A70"/>
    <w:rsid w:val="006E2040"/>
    <w:rsid w:val="006E2154"/>
    <w:rsid w:val="006E2D57"/>
    <w:rsid w:val="006E3105"/>
    <w:rsid w:val="006E34E9"/>
    <w:rsid w:val="006E3A68"/>
    <w:rsid w:val="006E495A"/>
    <w:rsid w:val="006E5003"/>
    <w:rsid w:val="006E5954"/>
    <w:rsid w:val="006E5C3F"/>
    <w:rsid w:val="006E6056"/>
    <w:rsid w:val="006E74CB"/>
    <w:rsid w:val="006E7EFA"/>
    <w:rsid w:val="006F1C32"/>
    <w:rsid w:val="006F2E8B"/>
    <w:rsid w:val="006F32CE"/>
    <w:rsid w:val="006F38F6"/>
    <w:rsid w:val="006F39A8"/>
    <w:rsid w:val="006F43B9"/>
    <w:rsid w:val="006F47AB"/>
    <w:rsid w:val="006F47AD"/>
    <w:rsid w:val="006F5001"/>
    <w:rsid w:val="006F571F"/>
    <w:rsid w:val="006F58B6"/>
    <w:rsid w:val="006F5966"/>
    <w:rsid w:val="006F5C43"/>
    <w:rsid w:val="006F5FFA"/>
    <w:rsid w:val="006F6400"/>
    <w:rsid w:val="006F7F0D"/>
    <w:rsid w:val="007007F5"/>
    <w:rsid w:val="007027AB"/>
    <w:rsid w:val="007027ED"/>
    <w:rsid w:val="00702B50"/>
    <w:rsid w:val="0070312C"/>
    <w:rsid w:val="007032EF"/>
    <w:rsid w:val="007043D1"/>
    <w:rsid w:val="007059E4"/>
    <w:rsid w:val="00707B19"/>
    <w:rsid w:val="00707C9D"/>
    <w:rsid w:val="00707CE1"/>
    <w:rsid w:val="007104E3"/>
    <w:rsid w:val="007108A3"/>
    <w:rsid w:val="00711EA4"/>
    <w:rsid w:val="00712382"/>
    <w:rsid w:val="00713653"/>
    <w:rsid w:val="0071369F"/>
    <w:rsid w:val="00713851"/>
    <w:rsid w:val="007138D0"/>
    <w:rsid w:val="00713EBB"/>
    <w:rsid w:val="00715220"/>
    <w:rsid w:val="007157D7"/>
    <w:rsid w:val="00715C85"/>
    <w:rsid w:val="00716C47"/>
    <w:rsid w:val="00717E4B"/>
    <w:rsid w:val="00717F0A"/>
    <w:rsid w:val="0072140B"/>
    <w:rsid w:val="00721477"/>
    <w:rsid w:val="00722477"/>
    <w:rsid w:val="00722A94"/>
    <w:rsid w:val="00722C48"/>
    <w:rsid w:val="007231D9"/>
    <w:rsid w:val="00723210"/>
    <w:rsid w:val="00723950"/>
    <w:rsid w:val="00723AFD"/>
    <w:rsid w:val="00726514"/>
    <w:rsid w:val="00726725"/>
    <w:rsid w:val="00727E5C"/>
    <w:rsid w:val="00730679"/>
    <w:rsid w:val="00730C44"/>
    <w:rsid w:val="00730D0A"/>
    <w:rsid w:val="0073191F"/>
    <w:rsid w:val="00731965"/>
    <w:rsid w:val="00732349"/>
    <w:rsid w:val="00732F35"/>
    <w:rsid w:val="007330AB"/>
    <w:rsid w:val="0073356E"/>
    <w:rsid w:val="0073391D"/>
    <w:rsid w:val="00733F59"/>
    <w:rsid w:val="00734614"/>
    <w:rsid w:val="00734DFD"/>
    <w:rsid w:val="00734EB8"/>
    <w:rsid w:val="007368CD"/>
    <w:rsid w:val="00736BCD"/>
    <w:rsid w:val="00737885"/>
    <w:rsid w:val="00737F4F"/>
    <w:rsid w:val="007402A9"/>
    <w:rsid w:val="007403A9"/>
    <w:rsid w:val="007403D4"/>
    <w:rsid w:val="00741231"/>
    <w:rsid w:val="00742FC4"/>
    <w:rsid w:val="007451DB"/>
    <w:rsid w:val="00745760"/>
    <w:rsid w:val="007469B3"/>
    <w:rsid w:val="007471C1"/>
    <w:rsid w:val="00747340"/>
    <w:rsid w:val="00750074"/>
    <w:rsid w:val="00750A62"/>
    <w:rsid w:val="007510B7"/>
    <w:rsid w:val="00751E49"/>
    <w:rsid w:val="00751FDB"/>
    <w:rsid w:val="00752733"/>
    <w:rsid w:val="00752B2D"/>
    <w:rsid w:val="00752BE3"/>
    <w:rsid w:val="00752C47"/>
    <w:rsid w:val="00754290"/>
    <w:rsid w:val="00754E9A"/>
    <w:rsid w:val="00754F1C"/>
    <w:rsid w:val="00756DBA"/>
    <w:rsid w:val="007571AC"/>
    <w:rsid w:val="007573E9"/>
    <w:rsid w:val="0076019E"/>
    <w:rsid w:val="007611B6"/>
    <w:rsid w:val="00761627"/>
    <w:rsid w:val="0076287D"/>
    <w:rsid w:val="00762BC9"/>
    <w:rsid w:val="00762E31"/>
    <w:rsid w:val="00763590"/>
    <w:rsid w:val="007646B5"/>
    <w:rsid w:val="007664F0"/>
    <w:rsid w:val="00766703"/>
    <w:rsid w:val="00766A48"/>
    <w:rsid w:val="00766B9D"/>
    <w:rsid w:val="00767E00"/>
    <w:rsid w:val="00767E32"/>
    <w:rsid w:val="00771601"/>
    <w:rsid w:val="00771A4B"/>
    <w:rsid w:val="0077251A"/>
    <w:rsid w:val="0077318A"/>
    <w:rsid w:val="00773408"/>
    <w:rsid w:val="007738CF"/>
    <w:rsid w:val="00773C76"/>
    <w:rsid w:val="00775298"/>
    <w:rsid w:val="0077596E"/>
    <w:rsid w:val="00776869"/>
    <w:rsid w:val="00776984"/>
    <w:rsid w:val="00777B3D"/>
    <w:rsid w:val="00781B1E"/>
    <w:rsid w:val="00782095"/>
    <w:rsid w:val="00782A03"/>
    <w:rsid w:val="00782BCE"/>
    <w:rsid w:val="0078332B"/>
    <w:rsid w:val="00783CB7"/>
    <w:rsid w:val="00783FF5"/>
    <w:rsid w:val="00784196"/>
    <w:rsid w:val="00784B3F"/>
    <w:rsid w:val="00785C01"/>
    <w:rsid w:val="00786BB1"/>
    <w:rsid w:val="00786C69"/>
    <w:rsid w:val="0078759F"/>
    <w:rsid w:val="007879BD"/>
    <w:rsid w:val="0079012D"/>
    <w:rsid w:val="007913AE"/>
    <w:rsid w:val="00792341"/>
    <w:rsid w:val="00792BFE"/>
    <w:rsid w:val="00792E7E"/>
    <w:rsid w:val="007946A7"/>
    <w:rsid w:val="0079537C"/>
    <w:rsid w:val="007956A3"/>
    <w:rsid w:val="007959D4"/>
    <w:rsid w:val="0079675A"/>
    <w:rsid w:val="00797060"/>
    <w:rsid w:val="007971BD"/>
    <w:rsid w:val="00797DFA"/>
    <w:rsid w:val="007A01D2"/>
    <w:rsid w:val="007A0698"/>
    <w:rsid w:val="007A0F50"/>
    <w:rsid w:val="007A1960"/>
    <w:rsid w:val="007A1B2F"/>
    <w:rsid w:val="007A1E6D"/>
    <w:rsid w:val="007A1EB9"/>
    <w:rsid w:val="007A2ADB"/>
    <w:rsid w:val="007A2CBC"/>
    <w:rsid w:val="007A3A3B"/>
    <w:rsid w:val="007A4115"/>
    <w:rsid w:val="007A4440"/>
    <w:rsid w:val="007A44CE"/>
    <w:rsid w:val="007A4840"/>
    <w:rsid w:val="007A63F2"/>
    <w:rsid w:val="007A658E"/>
    <w:rsid w:val="007A6B31"/>
    <w:rsid w:val="007A6ECF"/>
    <w:rsid w:val="007A76DA"/>
    <w:rsid w:val="007A7BE7"/>
    <w:rsid w:val="007B1BCD"/>
    <w:rsid w:val="007B2129"/>
    <w:rsid w:val="007B2570"/>
    <w:rsid w:val="007B2856"/>
    <w:rsid w:val="007B29AC"/>
    <w:rsid w:val="007B2A66"/>
    <w:rsid w:val="007B2BEC"/>
    <w:rsid w:val="007B2D48"/>
    <w:rsid w:val="007B2DD1"/>
    <w:rsid w:val="007B387A"/>
    <w:rsid w:val="007B3E2D"/>
    <w:rsid w:val="007B3F98"/>
    <w:rsid w:val="007B3FA8"/>
    <w:rsid w:val="007B420F"/>
    <w:rsid w:val="007B65F5"/>
    <w:rsid w:val="007B66AF"/>
    <w:rsid w:val="007B7796"/>
    <w:rsid w:val="007C1E24"/>
    <w:rsid w:val="007C239D"/>
    <w:rsid w:val="007C2ACE"/>
    <w:rsid w:val="007C3FC6"/>
    <w:rsid w:val="007C4235"/>
    <w:rsid w:val="007C620F"/>
    <w:rsid w:val="007C67FF"/>
    <w:rsid w:val="007C6B21"/>
    <w:rsid w:val="007C6B53"/>
    <w:rsid w:val="007C6BA6"/>
    <w:rsid w:val="007C6D25"/>
    <w:rsid w:val="007C7022"/>
    <w:rsid w:val="007C7344"/>
    <w:rsid w:val="007C7374"/>
    <w:rsid w:val="007D0056"/>
    <w:rsid w:val="007D010F"/>
    <w:rsid w:val="007D030A"/>
    <w:rsid w:val="007D0528"/>
    <w:rsid w:val="007D0726"/>
    <w:rsid w:val="007D0AA5"/>
    <w:rsid w:val="007D0AE8"/>
    <w:rsid w:val="007D1889"/>
    <w:rsid w:val="007D21C1"/>
    <w:rsid w:val="007D279E"/>
    <w:rsid w:val="007D2E09"/>
    <w:rsid w:val="007D4A72"/>
    <w:rsid w:val="007D63B1"/>
    <w:rsid w:val="007D6414"/>
    <w:rsid w:val="007D7229"/>
    <w:rsid w:val="007D7928"/>
    <w:rsid w:val="007D7E72"/>
    <w:rsid w:val="007D7EB2"/>
    <w:rsid w:val="007E034A"/>
    <w:rsid w:val="007E0951"/>
    <w:rsid w:val="007E0AE4"/>
    <w:rsid w:val="007E0BB9"/>
    <w:rsid w:val="007E12D4"/>
    <w:rsid w:val="007E1709"/>
    <w:rsid w:val="007E19BA"/>
    <w:rsid w:val="007E2538"/>
    <w:rsid w:val="007E259D"/>
    <w:rsid w:val="007E26C7"/>
    <w:rsid w:val="007E272B"/>
    <w:rsid w:val="007E2CD5"/>
    <w:rsid w:val="007E3F27"/>
    <w:rsid w:val="007E404A"/>
    <w:rsid w:val="007E4AC5"/>
    <w:rsid w:val="007E511D"/>
    <w:rsid w:val="007E5148"/>
    <w:rsid w:val="007E532A"/>
    <w:rsid w:val="007E5EAA"/>
    <w:rsid w:val="007E65E7"/>
    <w:rsid w:val="007E687E"/>
    <w:rsid w:val="007E6F8B"/>
    <w:rsid w:val="007F0FA2"/>
    <w:rsid w:val="007F1F9E"/>
    <w:rsid w:val="007F233F"/>
    <w:rsid w:val="007F246D"/>
    <w:rsid w:val="007F28CF"/>
    <w:rsid w:val="007F2BA0"/>
    <w:rsid w:val="007F2FB1"/>
    <w:rsid w:val="007F3289"/>
    <w:rsid w:val="007F507F"/>
    <w:rsid w:val="007F5F57"/>
    <w:rsid w:val="007F6338"/>
    <w:rsid w:val="007F64FB"/>
    <w:rsid w:val="007F6F1D"/>
    <w:rsid w:val="007F7792"/>
    <w:rsid w:val="0080061B"/>
    <w:rsid w:val="00801056"/>
    <w:rsid w:val="00803854"/>
    <w:rsid w:val="00803CCE"/>
    <w:rsid w:val="00803DE4"/>
    <w:rsid w:val="0080548A"/>
    <w:rsid w:val="00807755"/>
    <w:rsid w:val="00807AF0"/>
    <w:rsid w:val="00810ECA"/>
    <w:rsid w:val="00811AD7"/>
    <w:rsid w:val="0081252A"/>
    <w:rsid w:val="00812969"/>
    <w:rsid w:val="00812BEF"/>
    <w:rsid w:val="008130E3"/>
    <w:rsid w:val="008142CF"/>
    <w:rsid w:val="00815A65"/>
    <w:rsid w:val="00815F00"/>
    <w:rsid w:val="00816720"/>
    <w:rsid w:val="00816CD7"/>
    <w:rsid w:val="0081776E"/>
    <w:rsid w:val="00817E10"/>
    <w:rsid w:val="008207E3"/>
    <w:rsid w:val="0082177A"/>
    <w:rsid w:val="00821E95"/>
    <w:rsid w:val="00822B4A"/>
    <w:rsid w:val="008233EE"/>
    <w:rsid w:val="008234B0"/>
    <w:rsid w:val="00824BBC"/>
    <w:rsid w:val="00825791"/>
    <w:rsid w:val="008259B1"/>
    <w:rsid w:val="00825D54"/>
    <w:rsid w:val="00826145"/>
    <w:rsid w:val="008261FA"/>
    <w:rsid w:val="00826354"/>
    <w:rsid w:val="0082672C"/>
    <w:rsid w:val="00826EFA"/>
    <w:rsid w:val="008300B9"/>
    <w:rsid w:val="00833CF4"/>
    <w:rsid w:val="00833D24"/>
    <w:rsid w:val="00833FD7"/>
    <w:rsid w:val="008340D8"/>
    <w:rsid w:val="008344CE"/>
    <w:rsid w:val="00835FA5"/>
    <w:rsid w:val="00836210"/>
    <w:rsid w:val="00837074"/>
    <w:rsid w:val="00840658"/>
    <w:rsid w:val="00840D2C"/>
    <w:rsid w:val="00841A63"/>
    <w:rsid w:val="00841D17"/>
    <w:rsid w:val="008428E1"/>
    <w:rsid w:val="00842900"/>
    <w:rsid w:val="00842F58"/>
    <w:rsid w:val="00843725"/>
    <w:rsid w:val="00844534"/>
    <w:rsid w:val="008447E4"/>
    <w:rsid w:val="0084627D"/>
    <w:rsid w:val="00847206"/>
    <w:rsid w:val="00847EFE"/>
    <w:rsid w:val="00850994"/>
    <w:rsid w:val="00851128"/>
    <w:rsid w:val="00851985"/>
    <w:rsid w:val="0085208F"/>
    <w:rsid w:val="0085646D"/>
    <w:rsid w:val="00856D4A"/>
    <w:rsid w:val="00857792"/>
    <w:rsid w:val="008578C4"/>
    <w:rsid w:val="00857F3F"/>
    <w:rsid w:val="00860E55"/>
    <w:rsid w:val="00861A7D"/>
    <w:rsid w:val="00861CF7"/>
    <w:rsid w:val="00862D05"/>
    <w:rsid w:val="00862E7B"/>
    <w:rsid w:val="00863618"/>
    <w:rsid w:val="008640A2"/>
    <w:rsid w:val="00865556"/>
    <w:rsid w:val="00866374"/>
    <w:rsid w:val="0086697D"/>
    <w:rsid w:val="00866A56"/>
    <w:rsid w:val="0086726C"/>
    <w:rsid w:val="0086764A"/>
    <w:rsid w:val="00867BE5"/>
    <w:rsid w:val="00870CE0"/>
    <w:rsid w:val="00871762"/>
    <w:rsid w:val="008719B6"/>
    <w:rsid w:val="00872468"/>
    <w:rsid w:val="00872484"/>
    <w:rsid w:val="008725BD"/>
    <w:rsid w:val="00873341"/>
    <w:rsid w:val="0087427C"/>
    <w:rsid w:val="00874CE3"/>
    <w:rsid w:val="00875615"/>
    <w:rsid w:val="008757D0"/>
    <w:rsid w:val="00877FCB"/>
    <w:rsid w:val="00881416"/>
    <w:rsid w:val="00881857"/>
    <w:rsid w:val="00882812"/>
    <w:rsid w:val="008828A8"/>
    <w:rsid w:val="008828E7"/>
    <w:rsid w:val="0088332B"/>
    <w:rsid w:val="0088414F"/>
    <w:rsid w:val="00885B3C"/>
    <w:rsid w:val="00886099"/>
    <w:rsid w:val="00886EEB"/>
    <w:rsid w:val="008877D1"/>
    <w:rsid w:val="008900A5"/>
    <w:rsid w:val="008915B0"/>
    <w:rsid w:val="008920D5"/>
    <w:rsid w:val="008923C0"/>
    <w:rsid w:val="00893118"/>
    <w:rsid w:val="00893827"/>
    <w:rsid w:val="00893E7C"/>
    <w:rsid w:val="008947E3"/>
    <w:rsid w:val="00894BC3"/>
    <w:rsid w:val="00894C1A"/>
    <w:rsid w:val="008951CB"/>
    <w:rsid w:val="00896327"/>
    <w:rsid w:val="008965DF"/>
    <w:rsid w:val="008974BF"/>
    <w:rsid w:val="00897B43"/>
    <w:rsid w:val="008A09F7"/>
    <w:rsid w:val="008A0C16"/>
    <w:rsid w:val="008A2FEA"/>
    <w:rsid w:val="008A32BC"/>
    <w:rsid w:val="008A36D8"/>
    <w:rsid w:val="008A394D"/>
    <w:rsid w:val="008A3BB6"/>
    <w:rsid w:val="008A3C95"/>
    <w:rsid w:val="008A3FB7"/>
    <w:rsid w:val="008A499A"/>
    <w:rsid w:val="008A6798"/>
    <w:rsid w:val="008A72DB"/>
    <w:rsid w:val="008A774A"/>
    <w:rsid w:val="008A79B3"/>
    <w:rsid w:val="008B0474"/>
    <w:rsid w:val="008B2778"/>
    <w:rsid w:val="008B28A3"/>
    <w:rsid w:val="008B2B80"/>
    <w:rsid w:val="008B2D22"/>
    <w:rsid w:val="008B344E"/>
    <w:rsid w:val="008B35F0"/>
    <w:rsid w:val="008B4165"/>
    <w:rsid w:val="008B4AF8"/>
    <w:rsid w:val="008B566A"/>
    <w:rsid w:val="008B5B53"/>
    <w:rsid w:val="008B5C7B"/>
    <w:rsid w:val="008B65C0"/>
    <w:rsid w:val="008B76DF"/>
    <w:rsid w:val="008B7B9D"/>
    <w:rsid w:val="008B7EF0"/>
    <w:rsid w:val="008C05A4"/>
    <w:rsid w:val="008C16F0"/>
    <w:rsid w:val="008C16FD"/>
    <w:rsid w:val="008C1E2E"/>
    <w:rsid w:val="008C2F32"/>
    <w:rsid w:val="008C3821"/>
    <w:rsid w:val="008C3BD6"/>
    <w:rsid w:val="008C61B7"/>
    <w:rsid w:val="008D0186"/>
    <w:rsid w:val="008D0A89"/>
    <w:rsid w:val="008D1C2F"/>
    <w:rsid w:val="008D2530"/>
    <w:rsid w:val="008D2F03"/>
    <w:rsid w:val="008D2F3B"/>
    <w:rsid w:val="008D307E"/>
    <w:rsid w:val="008D3310"/>
    <w:rsid w:val="008D34F1"/>
    <w:rsid w:val="008D3751"/>
    <w:rsid w:val="008D3AA1"/>
    <w:rsid w:val="008D43CE"/>
    <w:rsid w:val="008D4BEB"/>
    <w:rsid w:val="008D7591"/>
    <w:rsid w:val="008E078E"/>
    <w:rsid w:val="008E1D24"/>
    <w:rsid w:val="008E22A3"/>
    <w:rsid w:val="008E3DA3"/>
    <w:rsid w:val="008E4A5E"/>
    <w:rsid w:val="008E70A4"/>
    <w:rsid w:val="008F0B38"/>
    <w:rsid w:val="008F0B7B"/>
    <w:rsid w:val="008F1856"/>
    <w:rsid w:val="008F2264"/>
    <w:rsid w:val="008F2535"/>
    <w:rsid w:val="008F2FAE"/>
    <w:rsid w:val="008F327D"/>
    <w:rsid w:val="008F3836"/>
    <w:rsid w:val="008F3941"/>
    <w:rsid w:val="008F3A01"/>
    <w:rsid w:val="008F3E3F"/>
    <w:rsid w:val="008F4B86"/>
    <w:rsid w:val="008F4C6E"/>
    <w:rsid w:val="008F4EC7"/>
    <w:rsid w:val="008F54AD"/>
    <w:rsid w:val="008F6389"/>
    <w:rsid w:val="008F6610"/>
    <w:rsid w:val="008F6C77"/>
    <w:rsid w:val="008F785A"/>
    <w:rsid w:val="008F7AE1"/>
    <w:rsid w:val="008F7C4C"/>
    <w:rsid w:val="008F7D3A"/>
    <w:rsid w:val="00901BE9"/>
    <w:rsid w:val="00902C84"/>
    <w:rsid w:val="00903B35"/>
    <w:rsid w:val="00903EC6"/>
    <w:rsid w:val="00904784"/>
    <w:rsid w:val="00905A3D"/>
    <w:rsid w:val="00905F89"/>
    <w:rsid w:val="00905FC1"/>
    <w:rsid w:val="00907E60"/>
    <w:rsid w:val="00907E82"/>
    <w:rsid w:val="00907FCD"/>
    <w:rsid w:val="00911593"/>
    <w:rsid w:val="00914615"/>
    <w:rsid w:val="00914D59"/>
    <w:rsid w:val="00916577"/>
    <w:rsid w:val="009165D8"/>
    <w:rsid w:val="00916DB8"/>
    <w:rsid w:val="00916E8E"/>
    <w:rsid w:val="00917E7C"/>
    <w:rsid w:val="00920484"/>
    <w:rsid w:val="009208E1"/>
    <w:rsid w:val="00920927"/>
    <w:rsid w:val="00920B16"/>
    <w:rsid w:val="0092348D"/>
    <w:rsid w:val="009238CF"/>
    <w:rsid w:val="00923C6F"/>
    <w:rsid w:val="00923ED1"/>
    <w:rsid w:val="00924DCA"/>
    <w:rsid w:val="00924E21"/>
    <w:rsid w:val="009254DD"/>
    <w:rsid w:val="00925A47"/>
    <w:rsid w:val="00925B96"/>
    <w:rsid w:val="00925BB4"/>
    <w:rsid w:val="00925F1A"/>
    <w:rsid w:val="00926FEB"/>
    <w:rsid w:val="00930C8B"/>
    <w:rsid w:val="00931028"/>
    <w:rsid w:val="00931246"/>
    <w:rsid w:val="009315D1"/>
    <w:rsid w:val="00931BFF"/>
    <w:rsid w:val="00932AAD"/>
    <w:rsid w:val="00933175"/>
    <w:rsid w:val="00934A48"/>
    <w:rsid w:val="00935131"/>
    <w:rsid w:val="00935603"/>
    <w:rsid w:val="00935770"/>
    <w:rsid w:val="00936D93"/>
    <w:rsid w:val="009373C9"/>
    <w:rsid w:val="00940BCE"/>
    <w:rsid w:val="009415B6"/>
    <w:rsid w:val="00943973"/>
    <w:rsid w:val="00943D58"/>
    <w:rsid w:val="00943E6F"/>
    <w:rsid w:val="0094408F"/>
    <w:rsid w:val="0094527D"/>
    <w:rsid w:val="00945C39"/>
    <w:rsid w:val="00946AF5"/>
    <w:rsid w:val="00947B81"/>
    <w:rsid w:val="00950450"/>
    <w:rsid w:val="00950ED4"/>
    <w:rsid w:val="00951997"/>
    <w:rsid w:val="00951AB5"/>
    <w:rsid w:val="009532B3"/>
    <w:rsid w:val="00953AEB"/>
    <w:rsid w:val="0095447D"/>
    <w:rsid w:val="009545ED"/>
    <w:rsid w:val="00955151"/>
    <w:rsid w:val="00955242"/>
    <w:rsid w:val="00955418"/>
    <w:rsid w:val="00955785"/>
    <w:rsid w:val="00955991"/>
    <w:rsid w:val="009568F4"/>
    <w:rsid w:val="00956C12"/>
    <w:rsid w:val="00957209"/>
    <w:rsid w:val="00961C95"/>
    <w:rsid w:val="009620A1"/>
    <w:rsid w:val="0096254E"/>
    <w:rsid w:val="009632E6"/>
    <w:rsid w:val="00963A43"/>
    <w:rsid w:val="00964921"/>
    <w:rsid w:val="009649AF"/>
    <w:rsid w:val="00965DC9"/>
    <w:rsid w:val="00966AA9"/>
    <w:rsid w:val="00966DCD"/>
    <w:rsid w:val="00966DD0"/>
    <w:rsid w:val="00967837"/>
    <w:rsid w:val="009703E5"/>
    <w:rsid w:val="00972832"/>
    <w:rsid w:val="00973F6B"/>
    <w:rsid w:val="00974AC6"/>
    <w:rsid w:val="00974C85"/>
    <w:rsid w:val="00974F1A"/>
    <w:rsid w:val="00975615"/>
    <w:rsid w:val="00975FB0"/>
    <w:rsid w:val="009761FC"/>
    <w:rsid w:val="00977779"/>
    <w:rsid w:val="00977A8B"/>
    <w:rsid w:val="00980D89"/>
    <w:rsid w:val="00980DF0"/>
    <w:rsid w:val="00981313"/>
    <w:rsid w:val="00981DD6"/>
    <w:rsid w:val="0098248F"/>
    <w:rsid w:val="00983DE3"/>
    <w:rsid w:val="00983EFF"/>
    <w:rsid w:val="00984011"/>
    <w:rsid w:val="00984A62"/>
    <w:rsid w:val="00984A78"/>
    <w:rsid w:val="00984D24"/>
    <w:rsid w:val="0098561B"/>
    <w:rsid w:val="00986717"/>
    <w:rsid w:val="00987AD5"/>
    <w:rsid w:val="00990034"/>
    <w:rsid w:val="00990463"/>
    <w:rsid w:val="00990A6B"/>
    <w:rsid w:val="00990D42"/>
    <w:rsid w:val="00990DD2"/>
    <w:rsid w:val="00990FAF"/>
    <w:rsid w:val="00991816"/>
    <w:rsid w:val="00991AAE"/>
    <w:rsid w:val="00992C5D"/>
    <w:rsid w:val="00992CDB"/>
    <w:rsid w:val="00993BA1"/>
    <w:rsid w:val="0099492C"/>
    <w:rsid w:val="00996183"/>
    <w:rsid w:val="00996AF4"/>
    <w:rsid w:val="00996BF5"/>
    <w:rsid w:val="0099709A"/>
    <w:rsid w:val="009A048A"/>
    <w:rsid w:val="009A05F4"/>
    <w:rsid w:val="009A2023"/>
    <w:rsid w:val="009A2D66"/>
    <w:rsid w:val="009A3176"/>
    <w:rsid w:val="009A5446"/>
    <w:rsid w:val="009A5960"/>
    <w:rsid w:val="009A5D79"/>
    <w:rsid w:val="009A6597"/>
    <w:rsid w:val="009A6B3A"/>
    <w:rsid w:val="009B002D"/>
    <w:rsid w:val="009B0E2B"/>
    <w:rsid w:val="009B0E8B"/>
    <w:rsid w:val="009B12CA"/>
    <w:rsid w:val="009B1BF5"/>
    <w:rsid w:val="009B3290"/>
    <w:rsid w:val="009B3F66"/>
    <w:rsid w:val="009B44A0"/>
    <w:rsid w:val="009B45B6"/>
    <w:rsid w:val="009B4F90"/>
    <w:rsid w:val="009B506A"/>
    <w:rsid w:val="009B5A2E"/>
    <w:rsid w:val="009B6CC7"/>
    <w:rsid w:val="009B7AEE"/>
    <w:rsid w:val="009B7F36"/>
    <w:rsid w:val="009C0D7D"/>
    <w:rsid w:val="009C1B5E"/>
    <w:rsid w:val="009C1D31"/>
    <w:rsid w:val="009C2253"/>
    <w:rsid w:val="009C231F"/>
    <w:rsid w:val="009C29F4"/>
    <w:rsid w:val="009C3887"/>
    <w:rsid w:val="009C3C53"/>
    <w:rsid w:val="009C3D5E"/>
    <w:rsid w:val="009C5816"/>
    <w:rsid w:val="009C5EB9"/>
    <w:rsid w:val="009C6563"/>
    <w:rsid w:val="009C6F41"/>
    <w:rsid w:val="009C778A"/>
    <w:rsid w:val="009C7C17"/>
    <w:rsid w:val="009D0409"/>
    <w:rsid w:val="009D1436"/>
    <w:rsid w:val="009D21DD"/>
    <w:rsid w:val="009D298D"/>
    <w:rsid w:val="009D2F88"/>
    <w:rsid w:val="009D30D7"/>
    <w:rsid w:val="009D432E"/>
    <w:rsid w:val="009D4FC0"/>
    <w:rsid w:val="009D513F"/>
    <w:rsid w:val="009D5677"/>
    <w:rsid w:val="009D5C78"/>
    <w:rsid w:val="009D5F60"/>
    <w:rsid w:val="009D65D7"/>
    <w:rsid w:val="009D7123"/>
    <w:rsid w:val="009D7324"/>
    <w:rsid w:val="009D799A"/>
    <w:rsid w:val="009D7D42"/>
    <w:rsid w:val="009D7E79"/>
    <w:rsid w:val="009E04A4"/>
    <w:rsid w:val="009E1EE6"/>
    <w:rsid w:val="009E32DF"/>
    <w:rsid w:val="009E38B1"/>
    <w:rsid w:val="009E3BAE"/>
    <w:rsid w:val="009E3CFD"/>
    <w:rsid w:val="009E419D"/>
    <w:rsid w:val="009E44C1"/>
    <w:rsid w:val="009E4FBF"/>
    <w:rsid w:val="009E50A2"/>
    <w:rsid w:val="009E54C7"/>
    <w:rsid w:val="009E7EA1"/>
    <w:rsid w:val="009F0A48"/>
    <w:rsid w:val="009F1442"/>
    <w:rsid w:val="009F1787"/>
    <w:rsid w:val="009F1A99"/>
    <w:rsid w:val="009F277E"/>
    <w:rsid w:val="009F2C7C"/>
    <w:rsid w:val="009F2CB5"/>
    <w:rsid w:val="009F39B9"/>
    <w:rsid w:val="009F4343"/>
    <w:rsid w:val="009F5150"/>
    <w:rsid w:val="009F554B"/>
    <w:rsid w:val="009F5E3A"/>
    <w:rsid w:val="009F655C"/>
    <w:rsid w:val="009F65A2"/>
    <w:rsid w:val="009F7920"/>
    <w:rsid w:val="009F7DBD"/>
    <w:rsid w:val="009F7F20"/>
    <w:rsid w:val="00A00746"/>
    <w:rsid w:val="00A00E89"/>
    <w:rsid w:val="00A0122E"/>
    <w:rsid w:val="00A01E96"/>
    <w:rsid w:val="00A01F78"/>
    <w:rsid w:val="00A024E4"/>
    <w:rsid w:val="00A027CE"/>
    <w:rsid w:val="00A02A43"/>
    <w:rsid w:val="00A031F4"/>
    <w:rsid w:val="00A03E8C"/>
    <w:rsid w:val="00A04ABB"/>
    <w:rsid w:val="00A05476"/>
    <w:rsid w:val="00A055B9"/>
    <w:rsid w:val="00A05A3B"/>
    <w:rsid w:val="00A07CAE"/>
    <w:rsid w:val="00A11695"/>
    <w:rsid w:val="00A121DC"/>
    <w:rsid w:val="00A1223B"/>
    <w:rsid w:val="00A13C5D"/>
    <w:rsid w:val="00A14176"/>
    <w:rsid w:val="00A14393"/>
    <w:rsid w:val="00A14BDF"/>
    <w:rsid w:val="00A15490"/>
    <w:rsid w:val="00A15CC5"/>
    <w:rsid w:val="00A15ED0"/>
    <w:rsid w:val="00A16429"/>
    <w:rsid w:val="00A17454"/>
    <w:rsid w:val="00A20C68"/>
    <w:rsid w:val="00A2263F"/>
    <w:rsid w:val="00A2339B"/>
    <w:rsid w:val="00A248FD"/>
    <w:rsid w:val="00A249D3"/>
    <w:rsid w:val="00A24CA3"/>
    <w:rsid w:val="00A25B44"/>
    <w:rsid w:val="00A25C80"/>
    <w:rsid w:val="00A2624B"/>
    <w:rsid w:val="00A26CD9"/>
    <w:rsid w:val="00A27A19"/>
    <w:rsid w:val="00A300BA"/>
    <w:rsid w:val="00A303F7"/>
    <w:rsid w:val="00A30AC3"/>
    <w:rsid w:val="00A32023"/>
    <w:rsid w:val="00A335FA"/>
    <w:rsid w:val="00A336BA"/>
    <w:rsid w:val="00A33FC1"/>
    <w:rsid w:val="00A345AE"/>
    <w:rsid w:val="00A34A75"/>
    <w:rsid w:val="00A34C2B"/>
    <w:rsid w:val="00A34DBD"/>
    <w:rsid w:val="00A36912"/>
    <w:rsid w:val="00A378DA"/>
    <w:rsid w:val="00A37A6F"/>
    <w:rsid w:val="00A37BE5"/>
    <w:rsid w:val="00A405FE"/>
    <w:rsid w:val="00A40B91"/>
    <w:rsid w:val="00A40D0C"/>
    <w:rsid w:val="00A40FE4"/>
    <w:rsid w:val="00A4164F"/>
    <w:rsid w:val="00A41CBE"/>
    <w:rsid w:val="00A42799"/>
    <w:rsid w:val="00A43275"/>
    <w:rsid w:val="00A43805"/>
    <w:rsid w:val="00A43DE6"/>
    <w:rsid w:val="00A44499"/>
    <w:rsid w:val="00A44B6D"/>
    <w:rsid w:val="00A4533A"/>
    <w:rsid w:val="00A46C5D"/>
    <w:rsid w:val="00A46E66"/>
    <w:rsid w:val="00A4796A"/>
    <w:rsid w:val="00A47AFF"/>
    <w:rsid w:val="00A50138"/>
    <w:rsid w:val="00A50189"/>
    <w:rsid w:val="00A5055A"/>
    <w:rsid w:val="00A509B5"/>
    <w:rsid w:val="00A5181A"/>
    <w:rsid w:val="00A524BC"/>
    <w:rsid w:val="00A52BD6"/>
    <w:rsid w:val="00A52D80"/>
    <w:rsid w:val="00A5405B"/>
    <w:rsid w:val="00A54B49"/>
    <w:rsid w:val="00A55609"/>
    <w:rsid w:val="00A604D8"/>
    <w:rsid w:val="00A60DE0"/>
    <w:rsid w:val="00A6162E"/>
    <w:rsid w:val="00A6184E"/>
    <w:rsid w:val="00A626D5"/>
    <w:rsid w:val="00A62904"/>
    <w:rsid w:val="00A62A54"/>
    <w:rsid w:val="00A63DC8"/>
    <w:rsid w:val="00A64040"/>
    <w:rsid w:val="00A64E0F"/>
    <w:rsid w:val="00A654FF"/>
    <w:rsid w:val="00A65FB8"/>
    <w:rsid w:val="00A66E37"/>
    <w:rsid w:val="00A67916"/>
    <w:rsid w:val="00A67A7C"/>
    <w:rsid w:val="00A67E95"/>
    <w:rsid w:val="00A67F3F"/>
    <w:rsid w:val="00A7076D"/>
    <w:rsid w:val="00A72403"/>
    <w:rsid w:val="00A72D3B"/>
    <w:rsid w:val="00A73177"/>
    <w:rsid w:val="00A734F5"/>
    <w:rsid w:val="00A73D0D"/>
    <w:rsid w:val="00A74003"/>
    <w:rsid w:val="00A74466"/>
    <w:rsid w:val="00A756D2"/>
    <w:rsid w:val="00A765DF"/>
    <w:rsid w:val="00A7660A"/>
    <w:rsid w:val="00A76CDD"/>
    <w:rsid w:val="00A77517"/>
    <w:rsid w:val="00A775FF"/>
    <w:rsid w:val="00A77ADA"/>
    <w:rsid w:val="00A77B96"/>
    <w:rsid w:val="00A77D12"/>
    <w:rsid w:val="00A77D75"/>
    <w:rsid w:val="00A8107B"/>
    <w:rsid w:val="00A813EF"/>
    <w:rsid w:val="00A82698"/>
    <w:rsid w:val="00A82752"/>
    <w:rsid w:val="00A827F9"/>
    <w:rsid w:val="00A832C6"/>
    <w:rsid w:val="00A836FD"/>
    <w:rsid w:val="00A83C5A"/>
    <w:rsid w:val="00A83F61"/>
    <w:rsid w:val="00A84ACA"/>
    <w:rsid w:val="00A84FF9"/>
    <w:rsid w:val="00A87A63"/>
    <w:rsid w:val="00A87B88"/>
    <w:rsid w:val="00A90767"/>
    <w:rsid w:val="00A91007"/>
    <w:rsid w:val="00A9142C"/>
    <w:rsid w:val="00A91698"/>
    <w:rsid w:val="00A920E3"/>
    <w:rsid w:val="00A9263B"/>
    <w:rsid w:val="00A92F9B"/>
    <w:rsid w:val="00A93BD9"/>
    <w:rsid w:val="00A93FC9"/>
    <w:rsid w:val="00A94673"/>
    <w:rsid w:val="00A97A5E"/>
    <w:rsid w:val="00AA0CEA"/>
    <w:rsid w:val="00AA0D7E"/>
    <w:rsid w:val="00AA0FDB"/>
    <w:rsid w:val="00AA2592"/>
    <w:rsid w:val="00AA3A26"/>
    <w:rsid w:val="00AA457E"/>
    <w:rsid w:val="00AA461F"/>
    <w:rsid w:val="00AA4666"/>
    <w:rsid w:val="00AA4B11"/>
    <w:rsid w:val="00AA4BE9"/>
    <w:rsid w:val="00AA4E51"/>
    <w:rsid w:val="00AA5587"/>
    <w:rsid w:val="00AA5791"/>
    <w:rsid w:val="00AB02AA"/>
    <w:rsid w:val="00AB09B3"/>
    <w:rsid w:val="00AB0B62"/>
    <w:rsid w:val="00AB1110"/>
    <w:rsid w:val="00AB14EE"/>
    <w:rsid w:val="00AB19D4"/>
    <w:rsid w:val="00AB214F"/>
    <w:rsid w:val="00AB2CBD"/>
    <w:rsid w:val="00AB3530"/>
    <w:rsid w:val="00AB3D8A"/>
    <w:rsid w:val="00AB42E7"/>
    <w:rsid w:val="00AB5ADD"/>
    <w:rsid w:val="00AC00B1"/>
    <w:rsid w:val="00AC0298"/>
    <w:rsid w:val="00AC091C"/>
    <w:rsid w:val="00AC0C9F"/>
    <w:rsid w:val="00AC178F"/>
    <w:rsid w:val="00AC22FA"/>
    <w:rsid w:val="00AC23D0"/>
    <w:rsid w:val="00AC3B56"/>
    <w:rsid w:val="00AC54AF"/>
    <w:rsid w:val="00AC58A4"/>
    <w:rsid w:val="00AC7C56"/>
    <w:rsid w:val="00AC7EFB"/>
    <w:rsid w:val="00AD0785"/>
    <w:rsid w:val="00AD208A"/>
    <w:rsid w:val="00AD3553"/>
    <w:rsid w:val="00AD4C3F"/>
    <w:rsid w:val="00AD56CE"/>
    <w:rsid w:val="00AD6700"/>
    <w:rsid w:val="00AE264C"/>
    <w:rsid w:val="00AE2816"/>
    <w:rsid w:val="00AE3062"/>
    <w:rsid w:val="00AE428D"/>
    <w:rsid w:val="00AE4569"/>
    <w:rsid w:val="00AE4D9E"/>
    <w:rsid w:val="00AE6384"/>
    <w:rsid w:val="00AE6BCA"/>
    <w:rsid w:val="00AE757C"/>
    <w:rsid w:val="00AE7AEC"/>
    <w:rsid w:val="00AE7CD5"/>
    <w:rsid w:val="00AF1D2B"/>
    <w:rsid w:val="00AF3B2D"/>
    <w:rsid w:val="00AF4001"/>
    <w:rsid w:val="00AF4048"/>
    <w:rsid w:val="00AF46DA"/>
    <w:rsid w:val="00AF50DD"/>
    <w:rsid w:val="00AF612C"/>
    <w:rsid w:val="00AF6334"/>
    <w:rsid w:val="00AF6506"/>
    <w:rsid w:val="00AF7695"/>
    <w:rsid w:val="00AF78D0"/>
    <w:rsid w:val="00AF795D"/>
    <w:rsid w:val="00AF7A34"/>
    <w:rsid w:val="00AF7ED7"/>
    <w:rsid w:val="00B00370"/>
    <w:rsid w:val="00B012D3"/>
    <w:rsid w:val="00B017B2"/>
    <w:rsid w:val="00B029F8"/>
    <w:rsid w:val="00B02F5C"/>
    <w:rsid w:val="00B0367F"/>
    <w:rsid w:val="00B03832"/>
    <w:rsid w:val="00B03E9E"/>
    <w:rsid w:val="00B04402"/>
    <w:rsid w:val="00B04CAA"/>
    <w:rsid w:val="00B05075"/>
    <w:rsid w:val="00B05A5E"/>
    <w:rsid w:val="00B05C86"/>
    <w:rsid w:val="00B10EEE"/>
    <w:rsid w:val="00B116BD"/>
    <w:rsid w:val="00B118A9"/>
    <w:rsid w:val="00B120B6"/>
    <w:rsid w:val="00B1256D"/>
    <w:rsid w:val="00B13C47"/>
    <w:rsid w:val="00B14594"/>
    <w:rsid w:val="00B157B4"/>
    <w:rsid w:val="00B15F80"/>
    <w:rsid w:val="00B167A4"/>
    <w:rsid w:val="00B16C4C"/>
    <w:rsid w:val="00B17977"/>
    <w:rsid w:val="00B17A8B"/>
    <w:rsid w:val="00B17E29"/>
    <w:rsid w:val="00B21623"/>
    <w:rsid w:val="00B21922"/>
    <w:rsid w:val="00B21D0C"/>
    <w:rsid w:val="00B22ED9"/>
    <w:rsid w:val="00B230CE"/>
    <w:rsid w:val="00B23111"/>
    <w:rsid w:val="00B23121"/>
    <w:rsid w:val="00B2423F"/>
    <w:rsid w:val="00B246EB"/>
    <w:rsid w:val="00B2560C"/>
    <w:rsid w:val="00B267E6"/>
    <w:rsid w:val="00B26FCC"/>
    <w:rsid w:val="00B27BF2"/>
    <w:rsid w:val="00B27C90"/>
    <w:rsid w:val="00B27CFF"/>
    <w:rsid w:val="00B27D96"/>
    <w:rsid w:val="00B27E2A"/>
    <w:rsid w:val="00B30134"/>
    <w:rsid w:val="00B30E81"/>
    <w:rsid w:val="00B310A8"/>
    <w:rsid w:val="00B31397"/>
    <w:rsid w:val="00B316D2"/>
    <w:rsid w:val="00B3247B"/>
    <w:rsid w:val="00B32DA3"/>
    <w:rsid w:val="00B33D0B"/>
    <w:rsid w:val="00B33F64"/>
    <w:rsid w:val="00B35286"/>
    <w:rsid w:val="00B35F33"/>
    <w:rsid w:val="00B35F9B"/>
    <w:rsid w:val="00B36067"/>
    <w:rsid w:val="00B364EE"/>
    <w:rsid w:val="00B37B6F"/>
    <w:rsid w:val="00B37E71"/>
    <w:rsid w:val="00B413CA"/>
    <w:rsid w:val="00B413E2"/>
    <w:rsid w:val="00B419B2"/>
    <w:rsid w:val="00B4219F"/>
    <w:rsid w:val="00B429D6"/>
    <w:rsid w:val="00B42C4B"/>
    <w:rsid w:val="00B4358D"/>
    <w:rsid w:val="00B43DE3"/>
    <w:rsid w:val="00B4424F"/>
    <w:rsid w:val="00B445EC"/>
    <w:rsid w:val="00B45023"/>
    <w:rsid w:val="00B45F60"/>
    <w:rsid w:val="00B45F80"/>
    <w:rsid w:val="00B462A5"/>
    <w:rsid w:val="00B47C60"/>
    <w:rsid w:val="00B47DA5"/>
    <w:rsid w:val="00B50C18"/>
    <w:rsid w:val="00B51F69"/>
    <w:rsid w:val="00B52521"/>
    <w:rsid w:val="00B526A2"/>
    <w:rsid w:val="00B5470F"/>
    <w:rsid w:val="00B54C8F"/>
    <w:rsid w:val="00B54E4D"/>
    <w:rsid w:val="00B55708"/>
    <w:rsid w:val="00B56070"/>
    <w:rsid w:val="00B56277"/>
    <w:rsid w:val="00B562A6"/>
    <w:rsid w:val="00B568D5"/>
    <w:rsid w:val="00B56AF9"/>
    <w:rsid w:val="00B56BAE"/>
    <w:rsid w:val="00B56CFB"/>
    <w:rsid w:val="00B56D98"/>
    <w:rsid w:val="00B56E93"/>
    <w:rsid w:val="00B61814"/>
    <w:rsid w:val="00B622E7"/>
    <w:rsid w:val="00B638AB"/>
    <w:rsid w:val="00B63D70"/>
    <w:rsid w:val="00B64369"/>
    <w:rsid w:val="00B65824"/>
    <w:rsid w:val="00B65EA7"/>
    <w:rsid w:val="00B6658A"/>
    <w:rsid w:val="00B668C2"/>
    <w:rsid w:val="00B66DC1"/>
    <w:rsid w:val="00B67D99"/>
    <w:rsid w:val="00B71047"/>
    <w:rsid w:val="00B71419"/>
    <w:rsid w:val="00B722CC"/>
    <w:rsid w:val="00B72B7F"/>
    <w:rsid w:val="00B74983"/>
    <w:rsid w:val="00B74CE4"/>
    <w:rsid w:val="00B74FAE"/>
    <w:rsid w:val="00B75C7F"/>
    <w:rsid w:val="00B75CB4"/>
    <w:rsid w:val="00B761E6"/>
    <w:rsid w:val="00B768D8"/>
    <w:rsid w:val="00B7720E"/>
    <w:rsid w:val="00B77313"/>
    <w:rsid w:val="00B77382"/>
    <w:rsid w:val="00B7752E"/>
    <w:rsid w:val="00B77885"/>
    <w:rsid w:val="00B77A2A"/>
    <w:rsid w:val="00B80636"/>
    <w:rsid w:val="00B810CA"/>
    <w:rsid w:val="00B814FD"/>
    <w:rsid w:val="00B81508"/>
    <w:rsid w:val="00B81B94"/>
    <w:rsid w:val="00B81FF9"/>
    <w:rsid w:val="00B82D16"/>
    <w:rsid w:val="00B834B9"/>
    <w:rsid w:val="00B8363D"/>
    <w:rsid w:val="00B83CBB"/>
    <w:rsid w:val="00B83DF1"/>
    <w:rsid w:val="00B845D5"/>
    <w:rsid w:val="00B84725"/>
    <w:rsid w:val="00B853A9"/>
    <w:rsid w:val="00B853AF"/>
    <w:rsid w:val="00B85CA0"/>
    <w:rsid w:val="00B900B0"/>
    <w:rsid w:val="00B90106"/>
    <w:rsid w:val="00B9012C"/>
    <w:rsid w:val="00B90307"/>
    <w:rsid w:val="00B9052E"/>
    <w:rsid w:val="00B9136E"/>
    <w:rsid w:val="00B92290"/>
    <w:rsid w:val="00B9301D"/>
    <w:rsid w:val="00B93B7B"/>
    <w:rsid w:val="00B93C5A"/>
    <w:rsid w:val="00B94A54"/>
    <w:rsid w:val="00B95250"/>
    <w:rsid w:val="00B95A6F"/>
    <w:rsid w:val="00BA091A"/>
    <w:rsid w:val="00BA09BB"/>
    <w:rsid w:val="00BA11B0"/>
    <w:rsid w:val="00BA1397"/>
    <w:rsid w:val="00BA306A"/>
    <w:rsid w:val="00BA45FD"/>
    <w:rsid w:val="00BA4989"/>
    <w:rsid w:val="00BA4D31"/>
    <w:rsid w:val="00BA50DC"/>
    <w:rsid w:val="00BA57F1"/>
    <w:rsid w:val="00BA5A1C"/>
    <w:rsid w:val="00BA6F5E"/>
    <w:rsid w:val="00BA7505"/>
    <w:rsid w:val="00BB0AF6"/>
    <w:rsid w:val="00BB1349"/>
    <w:rsid w:val="00BB2152"/>
    <w:rsid w:val="00BB4341"/>
    <w:rsid w:val="00BB4469"/>
    <w:rsid w:val="00BB4611"/>
    <w:rsid w:val="00BB4C69"/>
    <w:rsid w:val="00BB5A2B"/>
    <w:rsid w:val="00BB5F82"/>
    <w:rsid w:val="00BB6169"/>
    <w:rsid w:val="00BB676F"/>
    <w:rsid w:val="00BB6BC5"/>
    <w:rsid w:val="00BB6CFC"/>
    <w:rsid w:val="00BB763B"/>
    <w:rsid w:val="00BB7C6E"/>
    <w:rsid w:val="00BB7F92"/>
    <w:rsid w:val="00BC0356"/>
    <w:rsid w:val="00BC13C2"/>
    <w:rsid w:val="00BC197F"/>
    <w:rsid w:val="00BC1A63"/>
    <w:rsid w:val="00BC1BB9"/>
    <w:rsid w:val="00BC393C"/>
    <w:rsid w:val="00BC5298"/>
    <w:rsid w:val="00BC5932"/>
    <w:rsid w:val="00BC62F4"/>
    <w:rsid w:val="00BD177A"/>
    <w:rsid w:val="00BD2E7E"/>
    <w:rsid w:val="00BD38BC"/>
    <w:rsid w:val="00BD4898"/>
    <w:rsid w:val="00BD4D85"/>
    <w:rsid w:val="00BD4FC9"/>
    <w:rsid w:val="00BD5C39"/>
    <w:rsid w:val="00BD61B6"/>
    <w:rsid w:val="00BD6E54"/>
    <w:rsid w:val="00BD71A0"/>
    <w:rsid w:val="00BE03E2"/>
    <w:rsid w:val="00BE06CD"/>
    <w:rsid w:val="00BE13C6"/>
    <w:rsid w:val="00BE1B93"/>
    <w:rsid w:val="00BE1C1D"/>
    <w:rsid w:val="00BE1C8B"/>
    <w:rsid w:val="00BE1CDD"/>
    <w:rsid w:val="00BE2079"/>
    <w:rsid w:val="00BE2A3C"/>
    <w:rsid w:val="00BE2A98"/>
    <w:rsid w:val="00BE3B05"/>
    <w:rsid w:val="00BE3CC6"/>
    <w:rsid w:val="00BE46BF"/>
    <w:rsid w:val="00BE4927"/>
    <w:rsid w:val="00BE4CDF"/>
    <w:rsid w:val="00BE5F8F"/>
    <w:rsid w:val="00BE7FA3"/>
    <w:rsid w:val="00BE7FD8"/>
    <w:rsid w:val="00BF1612"/>
    <w:rsid w:val="00BF169B"/>
    <w:rsid w:val="00BF1B15"/>
    <w:rsid w:val="00BF2687"/>
    <w:rsid w:val="00BF2723"/>
    <w:rsid w:val="00BF39BD"/>
    <w:rsid w:val="00BF3A36"/>
    <w:rsid w:val="00BF45C4"/>
    <w:rsid w:val="00BF4C56"/>
    <w:rsid w:val="00BF66F5"/>
    <w:rsid w:val="00BF6E4B"/>
    <w:rsid w:val="00BF795E"/>
    <w:rsid w:val="00BF7C47"/>
    <w:rsid w:val="00BF7E33"/>
    <w:rsid w:val="00C004AC"/>
    <w:rsid w:val="00C012A2"/>
    <w:rsid w:val="00C01C0A"/>
    <w:rsid w:val="00C01DC1"/>
    <w:rsid w:val="00C03410"/>
    <w:rsid w:val="00C03623"/>
    <w:rsid w:val="00C037A2"/>
    <w:rsid w:val="00C043E2"/>
    <w:rsid w:val="00C04518"/>
    <w:rsid w:val="00C0540F"/>
    <w:rsid w:val="00C05673"/>
    <w:rsid w:val="00C059FA"/>
    <w:rsid w:val="00C05A94"/>
    <w:rsid w:val="00C05B3F"/>
    <w:rsid w:val="00C05DAC"/>
    <w:rsid w:val="00C0638A"/>
    <w:rsid w:val="00C07263"/>
    <w:rsid w:val="00C077AE"/>
    <w:rsid w:val="00C1028B"/>
    <w:rsid w:val="00C105EC"/>
    <w:rsid w:val="00C1289B"/>
    <w:rsid w:val="00C1476B"/>
    <w:rsid w:val="00C15B18"/>
    <w:rsid w:val="00C15D3B"/>
    <w:rsid w:val="00C15EDA"/>
    <w:rsid w:val="00C1607A"/>
    <w:rsid w:val="00C1628A"/>
    <w:rsid w:val="00C179CD"/>
    <w:rsid w:val="00C200FA"/>
    <w:rsid w:val="00C20756"/>
    <w:rsid w:val="00C21654"/>
    <w:rsid w:val="00C2323A"/>
    <w:rsid w:val="00C23E40"/>
    <w:rsid w:val="00C24094"/>
    <w:rsid w:val="00C24344"/>
    <w:rsid w:val="00C249B5"/>
    <w:rsid w:val="00C24BC8"/>
    <w:rsid w:val="00C25CA8"/>
    <w:rsid w:val="00C25DCC"/>
    <w:rsid w:val="00C25F02"/>
    <w:rsid w:val="00C26886"/>
    <w:rsid w:val="00C26A67"/>
    <w:rsid w:val="00C26F21"/>
    <w:rsid w:val="00C27F64"/>
    <w:rsid w:val="00C30331"/>
    <w:rsid w:val="00C30E33"/>
    <w:rsid w:val="00C31AEF"/>
    <w:rsid w:val="00C32F55"/>
    <w:rsid w:val="00C33074"/>
    <w:rsid w:val="00C34554"/>
    <w:rsid w:val="00C3585A"/>
    <w:rsid w:val="00C36760"/>
    <w:rsid w:val="00C36BD1"/>
    <w:rsid w:val="00C37792"/>
    <w:rsid w:val="00C37DC1"/>
    <w:rsid w:val="00C410D6"/>
    <w:rsid w:val="00C411DB"/>
    <w:rsid w:val="00C4185A"/>
    <w:rsid w:val="00C42122"/>
    <w:rsid w:val="00C43267"/>
    <w:rsid w:val="00C44B35"/>
    <w:rsid w:val="00C454F4"/>
    <w:rsid w:val="00C45998"/>
    <w:rsid w:val="00C46981"/>
    <w:rsid w:val="00C5288A"/>
    <w:rsid w:val="00C52933"/>
    <w:rsid w:val="00C52BF8"/>
    <w:rsid w:val="00C53BD5"/>
    <w:rsid w:val="00C53D63"/>
    <w:rsid w:val="00C54C75"/>
    <w:rsid w:val="00C566CF"/>
    <w:rsid w:val="00C56CC2"/>
    <w:rsid w:val="00C57176"/>
    <w:rsid w:val="00C57595"/>
    <w:rsid w:val="00C5784A"/>
    <w:rsid w:val="00C578B8"/>
    <w:rsid w:val="00C61659"/>
    <w:rsid w:val="00C63123"/>
    <w:rsid w:val="00C632FD"/>
    <w:rsid w:val="00C6340A"/>
    <w:rsid w:val="00C644BA"/>
    <w:rsid w:val="00C64F9F"/>
    <w:rsid w:val="00C64FC0"/>
    <w:rsid w:val="00C65250"/>
    <w:rsid w:val="00C65AA7"/>
    <w:rsid w:val="00C65BE0"/>
    <w:rsid w:val="00C66C5A"/>
    <w:rsid w:val="00C66D94"/>
    <w:rsid w:val="00C66F39"/>
    <w:rsid w:val="00C670B6"/>
    <w:rsid w:val="00C677CC"/>
    <w:rsid w:val="00C67B63"/>
    <w:rsid w:val="00C70739"/>
    <w:rsid w:val="00C70963"/>
    <w:rsid w:val="00C70FF2"/>
    <w:rsid w:val="00C71452"/>
    <w:rsid w:val="00C719E6"/>
    <w:rsid w:val="00C74FF4"/>
    <w:rsid w:val="00C75114"/>
    <w:rsid w:val="00C75574"/>
    <w:rsid w:val="00C75B30"/>
    <w:rsid w:val="00C75EC3"/>
    <w:rsid w:val="00C75F6B"/>
    <w:rsid w:val="00C77BD6"/>
    <w:rsid w:val="00C814AF"/>
    <w:rsid w:val="00C8189A"/>
    <w:rsid w:val="00C844C7"/>
    <w:rsid w:val="00C8518E"/>
    <w:rsid w:val="00C852D1"/>
    <w:rsid w:val="00C85BF3"/>
    <w:rsid w:val="00C85EE8"/>
    <w:rsid w:val="00C87955"/>
    <w:rsid w:val="00C87D91"/>
    <w:rsid w:val="00C91A4E"/>
    <w:rsid w:val="00C92130"/>
    <w:rsid w:val="00C92201"/>
    <w:rsid w:val="00C9240B"/>
    <w:rsid w:val="00C92A64"/>
    <w:rsid w:val="00C937F0"/>
    <w:rsid w:val="00C93A07"/>
    <w:rsid w:val="00C944FD"/>
    <w:rsid w:val="00C956FA"/>
    <w:rsid w:val="00C9699F"/>
    <w:rsid w:val="00C96A5C"/>
    <w:rsid w:val="00CA0D5D"/>
    <w:rsid w:val="00CA12E2"/>
    <w:rsid w:val="00CA2396"/>
    <w:rsid w:val="00CA27F3"/>
    <w:rsid w:val="00CA3C07"/>
    <w:rsid w:val="00CA48B7"/>
    <w:rsid w:val="00CA5057"/>
    <w:rsid w:val="00CA5067"/>
    <w:rsid w:val="00CA5280"/>
    <w:rsid w:val="00CA5396"/>
    <w:rsid w:val="00CA6A1F"/>
    <w:rsid w:val="00CB1711"/>
    <w:rsid w:val="00CB20E8"/>
    <w:rsid w:val="00CB2109"/>
    <w:rsid w:val="00CB2F1B"/>
    <w:rsid w:val="00CB3369"/>
    <w:rsid w:val="00CB412B"/>
    <w:rsid w:val="00CB622D"/>
    <w:rsid w:val="00CB6CE0"/>
    <w:rsid w:val="00CB6E5B"/>
    <w:rsid w:val="00CB74D9"/>
    <w:rsid w:val="00CB76F0"/>
    <w:rsid w:val="00CC068E"/>
    <w:rsid w:val="00CC1256"/>
    <w:rsid w:val="00CC18F3"/>
    <w:rsid w:val="00CC2520"/>
    <w:rsid w:val="00CC2815"/>
    <w:rsid w:val="00CC44D3"/>
    <w:rsid w:val="00CC4FC7"/>
    <w:rsid w:val="00CC5ED1"/>
    <w:rsid w:val="00CC5FD5"/>
    <w:rsid w:val="00CC6612"/>
    <w:rsid w:val="00CC67B2"/>
    <w:rsid w:val="00CC6FF8"/>
    <w:rsid w:val="00CC7462"/>
    <w:rsid w:val="00CC76A8"/>
    <w:rsid w:val="00CD173B"/>
    <w:rsid w:val="00CD3D83"/>
    <w:rsid w:val="00CD4336"/>
    <w:rsid w:val="00CD4A48"/>
    <w:rsid w:val="00CD57E9"/>
    <w:rsid w:val="00CD5F7C"/>
    <w:rsid w:val="00CD60FF"/>
    <w:rsid w:val="00CD66B7"/>
    <w:rsid w:val="00CE05A3"/>
    <w:rsid w:val="00CE0EB0"/>
    <w:rsid w:val="00CE22F1"/>
    <w:rsid w:val="00CE2522"/>
    <w:rsid w:val="00CE424D"/>
    <w:rsid w:val="00CE4264"/>
    <w:rsid w:val="00CE436F"/>
    <w:rsid w:val="00CE4C1F"/>
    <w:rsid w:val="00CE5049"/>
    <w:rsid w:val="00CE5229"/>
    <w:rsid w:val="00CE5CC1"/>
    <w:rsid w:val="00CE6B85"/>
    <w:rsid w:val="00CE6FED"/>
    <w:rsid w:val="00CE7A25"/>
    <w:rsid w:val="00CF0897"/>
    <w:rsid w:val="00CF0FFB"/>
    <w:rsid w:val="00CF1494"/>
    <w:rsid w:val="00CF1F26"/>
    <w:rsid w:val="00CF2BDE"/>
    <w:rsid w:val="00CF2E70"/>
    <w:rsid w:val="00CF3FF2"/>
    <w:rsid w:val="00CF4577"/>
    <w:rsid w:val="00CF457E"/>
    <w:rsid w:val="00CF4A88"/>
    <w:rsid w:val="00CF4B2E"/>
    <w:rsid w:val="00CF4E89"/>
    <w:rsid w:val="00CF4EA9"/>
    <w:rsid w:val="00CF5733"/>
    <w:rsid w:val="00CF659B"/>
    <w:rsid w:val="00CF6A19"/>
    <w:rsid w:val="00CF7D3A"/>
    <w:rsid w:val="00D025BA"/>
    <w:rsid w:val="00D03136"/>
    <w:rsid w:val="00D032E6"/>
    <w:rsid w:val="00D03AAF"/>
    <w:rsid w:val="00D042D2"/>
    <w:rsid w:val="00D0497D"/>
    <w:rsid w:val="00D04AD8"/>
    <w:rsid w:val="00D04C5A"/>
    <w:rsid w:val="00D05734"/>
    <w:rsid w:val="00D05930"/>
    <w:rsid w:val="00D05F0A"/>
    <w:rsid w:val="00D06A4B"/>
    <w:rsid w:val="00D0791C"/>
    <w:rsid w:val="00D101B8"/>
    <w:rsid w:val="00D10659"/>
    <w:rsid w:val="00D10725"/>
    <w:rsid w:val="00D11383"/>
    <w:rsid w:val="00D11F58"/>
    <w:rsid w:val="00D12B0C"/>
    <w:rsid w:val="00D13413"/>
    <w:rsid w:val="00D14798"/>
    <w:rsid w:val="00D14FE1"/>
    <w:rsid w:val="00D1550D"/>
    <w:rsid w:val="00D15E40"/>
    <w:rsid w:val="00D160B1"/>
    <w:rsid w:val="00D17687"/>
    <w:rsid w:val="00D17720"/>
    <w:rsid w:val="00D17B67"/>
    <w:rsid w:val="00D17E21"/>
    <w:rsid w:val="00D20705"/>
    <w:rsid w:val="00D2159B"/>
    <w:rsid w:val="00D21B6C"/>
    <w:rsid w:val="00D235C9"/>
    <w:rsid w:val="00D23BBA"/>
    <w:rsid w:val="00D2427B"/>
    <w:rsid w:val="00D24673"/>
    <w:rsid w:val="00D24782"/>
    <w:rsid w:val="00D2518D"/>
    <w:rsid w:val="00D251C0"/>
    <w:rsid w:val="00D253DE"/>
    <w:rsid w:val="00D25F90"/>
    <w:rsid w:val="00D26C29"/>
    <w:rsid w:val="00D27AB4"/>
    <w:rsid w:val="00D27F77"/>
    <w:rsid w:val="00D315B7"/>
    <w:rsid w:val="00D319D6"/>
    <w:rsid w:val="00D31CBC"/>
    <w:rsid w:val="00D3255F"/>
    <w:rsid w:val="00D32931"/>
    <w:rsid w:val="00D33188"/>
    <w:rsid w:val="00D33B61"/>
    <w:rsid w:val="00D344DF"/>
    <w:rsid w:val="00D35133"/>
    <w:rsid w:val="00D352C6"/>
    <w:rsid w:val="00D35368"/>
    <w:rsid w:val="00D35B5E"/>
    <w:rsid w:val="00D35C1D"/>
    <w:rsid w:val="00D362B2"/>
    <w:rsid w:val="00D36BFE"/>
    <w:rsid w:val="00D37D5B"/>
    <w:rsid w:val="00D40DB9"/>
    <w:rsid w:val="00D40DFC"/>
    <w:rsid w:val="00D411C0"/>
    <w:rsid w:val="00D41599"/>
    <w:rsid w:val="00D41A07"/>
    <w:rsid w:val="00D420CB"/>
    <w:rsid w:val="00D43237"/>
    <w:rsid w:val="00D433A0"/>
    <w:rsid w:val="00D43422"/>
    <w:rsid w:val="00D43A38"/>
    <w:rsid w:val="00D43F17"/>
    <w:rsid w:val="00D445B8"/>
    <w:rsid w:val="00D44E58"/>
    <w:rsid w:val="00D44FAB"/>
    <w:rsid w:val="00D46328"/>
    <w:rsid w:val="00D47EB1"/>
    <w:rsid w:val="00D50411"/>
    <w:rsid w:val="00D50B89"/>
    <w:rsid w:val="00D51C14"/>
    <w:rsid w:val="00D525A5"/>
    <w:rsid w:val="00D53AA4"/>
    <w:rsid w:val="00D53C09"/>
    <w:rsid w:val="00D54A08"/>
    <w:rsid w:val="00D54D40"/>
    <w:rsid w:val="00D56827"/>
    <w:rsid w:val="00D56BAA"/>
    <w:rsid w:val="00D576E0"/>
    <w:rsid w:val="00D57CF7"/>
    <w:rsid w:val="00D60351"/>
    <w:rsid w:val="00D60403"/>
    <w:rsid w:val="00D609A3"/>
    <w:rsid w:val="00D60BEE"/>
    <w:rsid w:val="00D61290"/>
    <w:rsid w:val="00D61C4E"/>
    <w:rsid w:val="00D63049"/>
    <w:rsid w:val="00D64419"/>
    <w:rsid w:val="00D649B5"/>
    <w:rsid w:val="00D651F4"/>
    <w:rsid w:val="00D65C6C"/>
    <w:rsid w:val="00D6624E"/>
    <w:rsid w:val="00D6639D"/>
    <w:rsid w:val="00D67A94"/>
    <w:rsid w:val="00D713BC"/>
    <w:rsid w:val="00D7283B"/>
    <w:rsid w:val="00D729A4"/>
    <w:rsid w:val="00D73D08"/>
    <w:rsid w:val="00D73EAF"/>
    <w:rsid w:val="00D74A97"/>
    <w:rsid w:val="00D74BA9"/>
    <w:rsid w:val="00D74CF7"/>
    <w:rsid w:val="00D75407"/>
    <w:rsid w:val="00D756BE"/>
    <w:rsid w:val="00D75E72"/>
    <w:rsid w:val="00D7653A"/>
    <w:rsid w:val="00D7690F"/>
    <w:rsid w:val="00D77465"/>
    <w:rsid w:val="00D77748"/>
    <w:rsid w:val="00D77B3D"/>
    <w:rsid w:val="00D77DB4"/>
    <w:rsid w:val="00D8071B"/>
    <w:rsid w:val="00D8079C"/>
    <w:rsid w:val="00D80CAD"/>
    <w:rsid w:val="00D80DEA"/>
    <w:rsid w:val="00D81A39"/>
    <w:rsid w:val="00D82BCC"/>
    <w:rsid w:val="00D832A7"/>
    <w:rsid w:val="00D83A82"/>
    <w:rsid w:val="00D8412A"/>
    <w:rsid w:val="00D849BC"/>
    <w:rsid w:val="00D84D56"/>
    <w:rsid w:val="00D85331"/>
    <w:rsid w:val="00D856A2"/>
    <w:rsid w:val="00D8579C"/>
    <w:rsid w:val="00D85F4E"/>
    <w:rsid w:val="00D8613A"/>
    <w:rsid w:val="00D871BD"/>
    <w:rsid w:val="00D87D0F"/>
    <w:rsid w:val="00D914F4"/>
    <w:rsid w:val="00D919F1"/>
    <w:rsid w:val="00D93624"/>
    <w:rsid w:val="00D93798"/>
    <w:rsid w:val="00D93A27"/>
    <w:rsid w:val="00D93DBD"/>
    <w:rsid w:val="00D94CC7"/>
    <w:rsid w:val="00D95433"/>
    <w:rsid w:val="00D95BB2"/>
    <w:rsid w:val="00D95BF9"/>
    <w:rsid w:val="00D95E20"/>
    <w:rsid w:val="00D96425"/>
    <w:rsid w:val="00D967F4"/>
    <w:rsid w:val="00D96B3E"/>
    <w:rsid w:val="00D97002"/>
    <w:rsid w:val="00D9793F"/>
    <w:rsid w:val="00DA3258"/>
    <w:rsid w:val="00DA3A46"/>
    <w:rsid w:val="00DA4934"/>
    <w:rsid w:val="00DA55FE"/>
    <w:rsid w:val="00DA5DAB"/>
    <w:rsid w:val="00DA5E67"/>
    <w:rsid w:val="00DA5F74"/>
    <w:rsid w:val="00DA62D2"/>
    <w:rsid w:val="00DB0402"/>
    <w:rsid w:val="00DB0B71"/>
    <w:rsid w:val="00DB0E87"/>
    <w:rsid w:val="00DB1407"/>
    <w:rsid w:val="00DB16C0"/>
    <w:rsid w:val="00DB2D41"/>
    <w:rsid w:val="00DB3678"/>
    <w:rsid w:val="00DB3D5F"/>
    <w:rsid w:val="00DB4302"/>
    <w:rsid w:val="00DB4F85"/>
    <w:rsid w:val="00DB58CF"/>
    <w:rsid w:val="00DB6DE4"/>
    <w:rsid w:val="00DC0BB2"/>
    <w:rsid w:val="00DC0F1F"/>
    <w:rsid w:val="00DC17B8"/>
    <w:rsid w:val="00DC1ED7"/>
    <w:rsid w:val="00DC23F5"/>
    <w:rsid w:val="00DC29B5"/>
    <w:rsid w:val="00DC3298"/>
    <w:rsid w:val="00DC480D"/>
    <w:rsid w:val="00DC4DA8"/>
    <w:rsid w:val="00DC58A8"/>
    <w:rsid w:val="00DC5B7E"/>
    <w:rsid w:val="00DC6456"/>
    <w:rsid w:val="00DC6C31"/>
    <w:rsid w:val="00DC705D"/>
    <w:rsid w:val="00DC7725"/>
    <w:rsid w:val="00DC7885"/>
    <w:rsid w:val="00DC7E7E"/>
    <w:rsid w:val="00DD0285"/>
    <w:rsid w:val="00DD0B77"/>
    <w:rsid w:val="00DD0FB8"/>
    <w:rsid w:val="00DD1A37"/>
    <w:rsid w:val="00DD1A93"/>
    <w:rsid w:val="00DD21CF"/>
    <w:rsid w:val="00DD3037"/>
    <w:rsid w:val="00DD322E"/>
    <w:rsid w:val="00DD3F82"/>
    <w:rsid w:val="00DD4544"/>
    <w:rsid w:val="00DD472C"/>
    <w:rsid w:val="00DD4DD7"/>
    <w:rsid w:val="00DD5200"/>
    <w:rsid w:val="00DD524A"/>
    <w:rsid w:val="00DD5268"/>
    <w:rsid w:val="00DD531B"/>
    <w:rsid w:val="00DD587F"/>
    <w:rsid w:val="00DD5A9D"/>
    <w:rsid w:val="00DD6A17"/>
    <w:rsid w:val="00DD6BA1"/>
    <w:rsid w:val="00DD6F0B"/>
    <w:rsid w:val="00DD720E"/>
    <w:rsid w:val="00DD79CA"/>
    <w:rsid w:val="00DE1D66"/>
    <w:rsid w:val="00DE2039"/>
    <w:rsid w:val="00DE3649"/>
    <w:rsid w:val="00DE36B1"/>
    <w:rsid w:val="00DE370F"/>
    <w:rsid w:val="00DE4C71"/>
    <w:rsid w:val="00DE54BF"/>
    <w:rsid w:val="00DE5CD7"/>
    <w:rsid w:val="00DE7D18"/>
    <w:rsid w:val="00DF0299"/>
    <w:rsid w:val="00DF0924"/>
    <w:rsid w:val="00DF09D4"/>
    <w:rsid w:val="00DF0AEE"/>
    <w:rsid w:val="00DF1B74"/>
    <w:rsid w:val="00DF1FC7"/>
    <w:rsid w:val="00DF3EE8"/>
    <w:rsid w:val="00DF5257"/>
    <w:rsid w:val="00DF52A0"/>
    <w:rsid w:val="00DF5A8E"/>
    <w:rsid w:val="00DF603C"/>
    <w:rsid w:val="00DF68CB"/>
    <w:rsid w:val="00DF6BD0"/>
    <w:rsid w:val="00DF6C49"/>
    <w:rsid w:val="00E00896"/>
    <w:rsid w:val="00E00FF4"/>
    <w:rsid w:val="00E01ABE"/>
    <w:rsid w:val="00E01E2A"/>
    <w:rsid w:val="00E02324"/>
    <w:rsid w:val="00E03719"/>
    <w:rsid w:val="00E0397F"/>
    <w:rsid w:val="00E04193"/>
    <w:rsid w:val="00E04B00"/>
    <w:rsid w:val="00E04BBD"/>
    <w:rsid w:val="00E04D79"/>
    <w:rsid w:val="00E06B45"/>
    <w:rsid w:val="00E06E84"/>
    <w:rsid w:val="00E0704E"/>
    <w:rsid w:val="00E078E8"/>
    <w:rsid w:val="00E10471"/>
    <w:rsid w:val="00E10F8A"/>
    <w:rsid w:val="00E110E6"/>
    <w:rsid w:val="00E11F17"/>
    <w:rsid w:val="00E129F1"/>
    <w:rsid w:val="00E12B04"/>
    <w:rsid w:val="00E12FD2"/>
    <w:rsid w:val="00E1399E"/>
    <w:rsid w:val="00E13AA4"/>
    <w:rsid w:val="00E13B3A"/>
    <w:rsid w:val="00E144F6"/>
    <w:rsid w:val="00E14A6E"/>
    <w:rsid w:val="00E14FB5"/>
    <w:rsid w:val="00E15451"/>
    <w:rsid w:val="00E16A41"/>
    <w:rsid w:val="00E16C63"/>
    <w:rsid w:val="00E20413"/>
    <w:rsid w:val="00E2158B"/>
    <w:rsid w:val="00E2198B"/>
    <w:rsid w:val="00E21CF1"/>
    <w:rsid w:val="00E21F4A"/>
    <w:rsid w:val="00E22F96"/>
    <w:rsid w:val="00E24BD7"/>
    <w:rsid w:val="00E257A5"/>
    <w:rsid w:val="00E25ACB"/>
    <w:rsid w:val="00E25CB9"/>
    <w:rsid w:val="00E25D08"/>
    <w:rsid w:val="00E25F62"/>
    <w:rsid w:val="00E2622C"/>
    <w:rsid w:val="00E271C3"/>
    <w:rsid w:val="00E27A68"/>
    <w:rsid w:val="00E27B9C"/>
    <w:rsid w:val="00E3012C"/>
    <w:rsid w:val="00E314CB"/>
    <w:rsid w:val="00E3178D"/>
    <w:rsid w:val="00E32BE3"/>
    <w:rsid w:val="00E33506"/>
    <w:rsid w:val="00E33AC5"/>
    <w:rsid w:val="00E3460D"/>
    <w:rsid w:val="00E364D4"/>
    <w:rsid w:val="00E3665F"/>
    <w:rsid w:val="00E36BB8"/>
    <w:rsid w:val="00E37609"/>
    <w:rsid w:val="00E37ACC"/>
    <w:rsid w:val="00E4042F"/>
    <w:rsid w:val="00E40CF3"/>
    <w:rsid w:val="00E40ED7"/>
    <w:rsid w:val="00E4150A"/>
    <w:rsid w:val="00E4159C"/>
    <w:rsid w:val="00E41E54"/>
    <w:rsid w:val="00E430DC"/>
    <w:rsid w:val="00E430EA"/>
    <w:rsid w:val="00E43112"/>
    <w:rsid w:val="00E4369D"/>
    <w:rsid w:val="00E44A15"/>
    <w:rsid w:val="00E44A8D"/>
    <w:rsid w:val="00E45192"/>
    <w:rsid w:val="00E4582D"/>
    <w:rsid w:val="00E45A0A"/>
    <w:rsid w:val="00E46A0A"/>
    <w:rsid w:val="00E46BD8"/>
    <w:rsid w:val="00E46D63"/>
    <w:rsid w:val="00E47506"/>
    <w:rsid w:val="00E476DF"/>
    <w:rsid w:val="00E47A85"/>
    <w:rsid w:val="00E51861"/>
    <w:rsid w:val="00E52C56"/>
    <w:rsid w:val="00E531F9"/>
    <w:rsid w:val="00E534C2"/>
    <w:rsid w:val="00E53A53"/>
    <w:rsid w:val="00E547D0"/>
    <w:rsid w:val="00E55C31"/>
    <w:rsid w:val="00E56B9C"/>
    <w:rsid w:val="00E574A1"/>
    <w:rsid w:val="00E574B6"/>
    <w:rsid w:val="00E57C7A"/>
    <w:rsid w:val="00E60335"/>
    <w:rsid w:val="00E607EF"/>
    <w:rsid w:val="00E60905"/>
    <w:rsid w:val="00E60C42"/>
    <w:rsid w:val="00E6114A"/>
    <w:rsid w:val="00E6118A"/>
    <w:rsid w:val="00E61C15"/>
    <w:rsid w:val="00E62196"/>
    <w:rsid w:val="00E6233F"/>
    <w:rsid w:val="00E62DAD"/>
    <w:rsid w:val="00E6313A"/>
    <w:rsid w:val="00E638F0"/>
    <w:rsid w:val="00E63C86"/>
    <w:rsid w:val="00E6464A"/>
    <w:rsid w:val="00E64A18"/>
    <w:rsid w:val="00E64D7E"/>
    <w:rsid w:val="00E65EDC"/>
    <w:rsid w:val="00E66BCE"/>
    <w:rsid w:val="00E67172"/>
    <w:rsid w:val="00E67B49"/>
    <w:rsid w:val="00E70711"/>
    <w:rsid w:val="00E70B65"/>
    <w:rsid w:val="00E71FE3"/>
    <w:rsid w:val="00E72E5E"/>
    <w:rsid w:val="00E73110"/>
    <w:rsid w:val="00E7371C"/>
    <w:rsid w:val="00E742A0"/>
    <w:rsid w:val="00E749D9"/>
    <w:rsid w:val="00E7543D"/>
    <w:rsid w:val="00E75557"/>
    <w:rsid w:val="00E75A61"/>
    <w:rsid w:val="00E7684A"/>
    <w:rsid w:val="00E775D2"/>
    <w:rsid w:val="00E77D76"/>
    <w:rsid w:val="00E8136E"/>
    <w:rsid w:val="00E81854"/>
    <w:rsid w:val="00E81A41"/>
    <w:rsid w:val="00E8202B"/>
    <w:rsid w:val="00E82B87"/>
    <w:rsid w:val="00E83281"/>
    <w:rsid w:val="00E83476"/>
    <w:rsid w:val="00E83838"/>
    <w:rsid w:val="00E8399B"/>
    <w:rsid w:val="00E83C58"/>
    <w:rsid w:val="00E83DFC"/>
    <w:rsid w:val="00E85FF4"/>
    <w:rsid w:val="00E87384"/>
    <w:rsid w:val="00E876F8"/>
    <w:rsid w:val="00E87DE8"/>
    <w:rsid w:val="00E90466"/>
    <w:rsid w:val="00E9051E"/>
    <w:rsid w:val="00E90A15"/>
    <w:rsid w:val="00E910D6"/>
    <w:rsid w:val="00E943E8"/>
    <w:rsid w:val="00E94489"/>
    <w:rsid w:val="00E944D7"/>
    <w:rsid w:val="00E95AC1"/>
    <w:rsid w:val="00E96AC7"/>
    <w:rsid w:val="00EA05AC"/>
    <w:rsid w:val="00EA0FE6"/>
    <w:rsid w:val="00EA158D"/>
    <w:rsid w:val="00EA1CFB"/>
    <w:rsid w:val="00EA1EB5"/>
    <w:rsid w:val="00EA3FE3"/>
    <w:rsid w:val="00EA4A67"/>
    <w:rsid w:val="00EA5EA1"/>
    <w:rsid w:val="00EA65FE"/>
    <w:rsid w:val="00EA74D7"/>
    <w:rsid w:val="00EA7B08"/>
    <w:rsid w:val="00EA7C24"/>
    <w:rsid w:val="00EB04E5"/>
    <w:rsid w:val="00EB14A4"/>
    <w:rsid w:val="00EB16E5"/>
    <w:rsid w:val="00EB2147"/>
    <w:rsid w:val="00EB24BE"/>
    <w:rsid w:val="00EB37C0"/>
    <w:rsid w:val="00EB4690"/>
    <w:rsid w:val="00EB4DB7"/>
    <w:rsid w:val="00EB5192"/>
    <w:rsid w:val="00EB7DF6"/>
    <w:rsid w:val="00EB7FE8"/>
    <w:rsid w:val="00EC0CA6"/>
    <w:rsid w:val="00EC0CE6"/>
    <w:rsid w:val="00EC0ECF"/>
    <w:rsid w:val="00EC16E0"/>
    <w:rsid w:val="00EC2143"/>
    <w:rsid w:val="00EC3B8F"/>
    <w:rsid w:val="00EC4EA0"/>
    <w:rsid w:val="00EC5B47"/>
    <w:rsid w:val="00EC5C5B"/>
    <w:rsid w:val="00EC628E"/>
    <w:rsid w:val="00EC677A"/>
    <w:rsid w:val="00EC7216"/>
    <w:rsid w:val="00EC7C35"/>
    <w:rsid w:val="00ED0254"/>
    <w:rsid w:val="00ED030D"/>
    <w:rsid w:val="00ED07A4"/>
    <w:rsid w:val="00ED1665"/>
    <w:rsid w:val="00ED167F"/>
    <w:rsid w:val="00ED1710"/>
    <w:rsid w:val="00ED220C"/>
    <w:rsid w:val="00ED25FF"/>
    <w:rsid w:val="00ED2739"/>
    <w:rsid w:val="00ED2C20"/>
    <w:rsid w:val="00ED2C99"/>
    <w:rsid w:val="00ED2D3D"/>
    <w:rsid w:val="00ED327E"/>
    <w:rsid w:val="00ED3D72"/>
    <w:rsid w:val="00ED439D"/>
    <w:rsid w:val="00ED4E8B"/>
    <w:rsid w:val="00ED5A1B"/>
    <w:rsid w:val="00ED5E21"/>
    <w:rsid w:val="00ED61E6"/>
    <w:rsid w:val="00ED683A"/>
    <w:rsid w:val="00ED6EE1"/>
    <w:rsid w:val="00ED7110"/>
    <w:rsid w:val="00ED7280"/>
    <w:rsid w:val="00ED7B41"/>
    <w:rsid w:val="00ED7B9D"/>
    <w:rsid w:val="00EE0107"/>
    <w:rsid w:val="00EE019D"/>
    <w:rsid w:val="00EE2653"/>
    <w:rsid w:val="00EE2E57"/>
    <w:rsid w:val="00EE36CB"/>
    <w:rsid w:val="00EE3745"/>
    <w:rsid w:val="00EE3AB7"/>
    <w:rsid w:val="00EE3EB0"/>
    <w:rsid w:val="00EE5285"/>
    <w:rsid w:val="00EE573E"/>
    <w:rsid w:val="00EE5DC3"/>
    <w:rsid w:val="00EE6625"/>
    <w:rsid w:val="00EF0DF0"/>
    <w:rsid w:val="00EF23B6"/>
    <w:rsid w:val="00EF3A45"/>
    <w:rsid w:val="00EF46C0"/>
    <w:rsid w:val="00EF568A"/>
    <w:rsid w:val="00EF590A"/>
    <w:rsid w:val="00EF59B4"/>
    <w:rsid w:val="00EF5D71"/>
    <w:rsid w:val="00EF6EDB"/>
    <w:rsid w:val="00EF71DB"/>
    <w:rsid w:val="00EF7445"/>
    <w:rsid w:val="00F00F20"/>
    <w:rsid w:val="00F014BC"/>
    <w:rsid w:val="00F017E5"/>
    <w:rsid w:val="00F01887"/>
    <w:rsid w:val="00F02016"/>
    <w:rsid w:val="00F020D0"/>
    <w:rsid w:val="00F02319"/>
    <w:rsid w:val="00F025F2"/>
    <w:rsid w:val="00F0288A"/>
    <w:rsid w:val="00F02D4E"/>
    <w:rsid w:val="00F02E46"/>
    <w:rsid w:val="00F02F80"/>
    <w:rsid w:val="00F03821"/>
    <w:rsid w:val="00F039E8"/>
    <w:rsid w:val="00F0411F"/>
    <w:rsid w:val="00F0428D"/>
    <w:rsid w:val="00F049E8"/>
    <w:rsid w:val="00F04A54"/>
    <w:rsid w:val="00F05A14"/>
    <w:rsid w:val="00F074F2"/>
    <w:rsid w:val="00F0763F"/>
    <w:rsid w:val="00F100EC"/>
    <w:rsid w:val="00F10405"/>
    <w:rsid w:val="00F1050C"/>
    <w:rsid w:val="00F111D8"/>
    <w:rsid w:val="00F1199E"/>
    <w:rsid w:val="00F1277A"/>
    <w:rsid w:val="00F13546"/>
    <w:rsid w:val="00F1365A"/>
    <w:rsid w:val="00F137A2"/>
    <w:rsid w:val="00F1512A"/>
    <w:rsid w:val="00F15630"/>
    <w:rsid w:val="00F156F1"/>
    <w:rsid w:val="00F160DC"/>
    <w:rsid w:val="00F2074F"/>
    <w:rsid w:val="00F210D2"/>
    <w:rsid w:val="00F215B3"/>
    <w:rsid w:val="00F218F0"/>
    <w:rsid w:val="00F2208F"/>
    <w:rsid w:val="00F22168"/>
    <w:rsid w:val="00F223A2"/>
    <w:rsid w:val="00F2253A"/>
    <w:rsid w:val="00F23522"/>
    <w:rsid w:val="00F247A3"/>
    <w:rsid w:val="00F24C06"/>
    <w:rsid w:val="00F24E1B"/>
    <w:rsid w:val="00F25A79"/>
    <w:rsid w:val="00F25BDA"/>
    <w:rsid w:val="00F26894"/>
    <w:rsid w:val="00F2703A"/>
    <w:rsid w:val="00F27174"/>
    <w:rsid w:val="00F27318"/>
    <w:rsid w:val="00F30085"/>
    <w:rsid w:val="00F305FB"/>
    <w:rsid w:val="00F30F7E"/>
    <w:rsid w:val="00F31DCA"/>
    <w:rsid w:val="00F32726"/>
    <w:rsid w:val="00F3355E"/>
    <w:rsid w:val="00F3433B"/>
    <w:rsid w:val="00F34521"/>
    <w:rsid w:val="00F345EE"/>
    <w:rsid w:val="00F35DFB"/>
    <w:rsid w:val="00F360A1"/>
    <w:rsid w:val="00F36304"/>
    <w:rsid w:val="00F4053A"/>
    <w:rsid w:val="00F40BC1"/>
    <w:rsid w:val="00F42138"/>
    <w:rsid w:val="00F42B83"/>
    <w:rsid w:val="00F43C43"/>
    <w:rsid w:val="00F4482E"/>
    <w:rsid w:val="00F4493A"/>
    <w:rsid w:val="00F4547F"/>
    <w:rsid w:val="00F45673"/>
    <w:rsid w:val="00F45C98"/>
    <w:rsid w:val="00F478F2"/>
    <w:rsid w:val="00F51B8A"/>
    <w:rsid w:val="00F52818"/>
    <w:rsid w:val="00F52C3B"/>
    <w:rsid w:val="00F52D8A"/>
    <w:rsid w:val="00F532FC"/>
    <w:rsid w:val="00F53744"/>
    <w:rsid w:val="00F537D5"/>
    <w:rsid w:val="00F5424D"/>
    <w:rsid w:val="00F54DF3"/>
    <w:rsid w:val="00F55E3C"/>
    <w:rsid w:val="00F57C6B"/>
    <w:rsid w:val="00F57E9E"/>
    <w:rsid w:val="00F60151"/>
    <w:rsid w:val="00F60696"/>
    <w:rsid w:val="00F61579"/>
    <w:rsid w:val="00F61755"/>
    <w:rsid w:val="00F61B14"/>
    <w:rsid w:val="00F61B9D"/>
    <w:rsid w:val="00F61F08"/>
    <w:rsid w:val="00F62736"/>
    <w:rsid w:val="00F629E8"/>
    <w:rsid w:val="00F63161"/>
    <w:rsid w:val="00F639F4"/>
    <w:rsid w:val="00F63DB4"/>
    <w:rsid w:val="00F641CE"/>
    <w:rsid w:val="00F642B8"/>
    <w:rsid w:val="00F672E0"/>
    <w:rsid w:val="00F67443"/>
    <w:rsid w:val="00F67649"/>
    <w:rsid w:val="00F67A31"/>
    <w:rsid w:val="00F70E73"/>
    <w:rsid w:val="00F72ED2"/>
    <w:rsid w:val="00F74C05"/>
    <w:rsid w:val="00F74C5F"/>
    <w:rsid w:val="00F75E79"/>
    <w:rsid w:val="00F75F4F"/>
    <w:rsid w:val="00F7730E"/>
    <w:rsid w:val="00F77A96"/>
    <w:rsid w:val="00F81789"/>
    <w:rsid w:val="00F81C38"/>
    <w:rsid w:val="00F81FCF"/>
    <w:rsid w:val="00F8243D"/>
    <w:rsid w:val="00F82AE4"/>
    <w:rsid w:val="00F8315D"/>
    <w:rsid w:val="00F83450"/>
    <w:rsid w:val="00F835F1"/>
    <w:rsid w:val="00F83CE3"/>
    <w:rsid w:val="00F83CF6"/>
    <w:rsid w:val="00F83F95"/>
    <w:rsid w:val="00F84272"/>
    <w:rsid w:val="00F8594D"/>
    <w:rsid w:val="00F85D7B"/>
    <w:rsid w:val="00F862BF"/>
    <w:rsid w:val="00F869EF"/>
    <w:rsid w:val="00F86A98"/>
    <w:rsid w:val="00F87324"/>
    <w:rsid w:val="00F87B3F"/>
    <w:rsid w:val="00F90F8B"/>
    <w:rsid w:val="00F92334"/>
    <w:rsid w:val="00F926FB"/>
    <w:rsid w:val="00F928B2"/>
    <w:rsid w:val="00F92A70"/>
    <w:rsid w:val="00F92F9F"/>
    <w:rsid w:val="00F93592"/>
    <w:rsid w:val="00F95105"/>
    <w:rsid w:val="00F95A78"/>
    <w:rsid w:val="00F96396"/>
    <w:rsid w:val="00F963AC"/>
    <w:rsid w:val="00F96927"/>
    <w:rsid w:val="00F971DD"/>
    <w:rsid w:val="00F97A80"/>
    <w:rsid w:val="00FA01BB"/>
    <w:rsid w:val="00FA0653"/>
    <w:rsid w:val="00FA0F01"/>
    <w:rsid w:val="00FA1E77"/>
    <w:rsid w:val="00FA1F4A"/>
    <w:rsid w:val="00FA3E04"/>
    <w:rsid w:val="00FA4346"/>
    <w:rsid w:val="00FA45C0"/>
    <w:rsid w:val="00FA4B27"/>
    <w:rsid w:val="00FA4DA7"/>
    <w:rsid w:val="00FA4FE7"/>
    <w:rsid w:val="00FA55D1"/>
    <w:rsid w:val="00FA5676"/>
    <w:rsid w:val="00FA5B31"/>
    <w:rsid w:val="00FA6B5C"/>
    <w:rsid w:val="00FA7A2A"/>
    <w:rsid w:val="00FB1321"/>
    <w:rsid w:val="00FB1361"/>
    <w:rsid w:val="00FB278A"/>
    <w:rsid w:val="00FB33E2"/>
    <w:rsid w:val="00FB42B8"/>
    <w:rsid w:val="00FB4944"/>
    <w:rsid w:val="00FB4A9F"/>
    <w:rsid w:val="00FB4BFD"/>
    <w:rsid w:val="00FB4D28"/>
    <w:rsid w:val="00FB538F"/>
    <w:rsid w:val="00FB5783"/>
    <w:rsid w:val="00FB6411"/>
    <w:rsid w:val="00FB6B6E"/>
    <w:rsid w:val="00FB6E18"/>
    <w:rsid w:val="00FB6F4D"/>
    <w:rsid w:val="00FB7601"/>
    <w:rsid w:val="00FC20ED"/>
    <w:rsid w:val="00FC2615"/>
    <w:rsid w:val="00FC33D6"/>
    <w:rsid w:val="00FC39F4"/>
    <w:rsid w:val="00FC3A33"/>
    <w:rsid w:val="00FC4020"/>
    <w:rsid w:val="00FC5C03"/>
    <w:rsid w:val="00FC5E6C"/>
    <w:rsid w:val="00FC705B"/>
    <w:rsid w:val="00FD096A"/>
    <w:rsid w:val="00FD23F9"/>
    <w:rsid w:val="00FD3751"/>
    <w:rsid w:val="00FD3E02"/>
    <w:rsid w:val="00FD45C2"/>
    <w:rsid w:val="00FD4AA3"/>
    <w:rsid w:val="00FD4EF8"/>
    <w:rsid w:val="00FD5121"/>
    <w:rsid w:val="00FD51CD"/>
    <w:rsid w:val="00FD55EE"/>
    <w:rsid w:val="00FD736C"/>
    <w:rsid w:val="00FE065A"/>
    <w:rsid w:val="00FE0669"/>
    <w:rsid w:val="00FE09CC"/>
    <w:rsid w:val="00FE1CF9"/>
    <w:rsid w:val="00FE38A3"/>
    <w:rsid w:val="00FE437A"/>
    <w:rsid w:val="00FE4834"/>
    <w:rsid w:val="00FE4936"/>
    <w:rsid w:val="00FE5006"/>
    <w:rsid w:val="00FE630C"/>
    <w:rsid w:val="00FE682D"/>
    <w:rsid w:val="00FE7E96"/>
    <w:rsid w:val="00FF02AE"/>
    <w:rsid w:val="00FF2834"/>
    <w:rsid w:val="00FF35DB"/>
    <w:rsid w:val="00FF3754"/>
    <w:rsid w:val="00FF4D56"/>
    <w:rsid w:val="00FF5041"/>
    <w:rsid w:val="00FF537E"/>
    <w:rsid w:val="00FF54CA"/>
    <w:rsid w:val="00FF591B"/>
    <w:rsid w:val="00FF75E9"/>
    <w:rsid w:val="00FF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5DE2"/>
  <w15:docId w15:val="{72AD26AE-7D46-4A56-A492-21AB7CF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4B6"/>
    <w:pPr>
      <w:spacing w:after="5" w:line="271" w:lineRule="auto"/>
      <w:ind w:left="366" w:hanging="365"/>
      <w:jc w:val="both"/>
    </w:pPr>
    <w:rPr>
      <w:rFonts w:ascii="Century Gothic" w:eastAsia="Century Gothic" w:hAnsi="Century Gothic" w:cs="Century Gothic"/>
      <w:color w:val="000000"/>
      <w:sz w:val="18"/>
    </w:rPr>
  </w:style>
  <w:style w:type="paragraph" w:styleId="Nagwek1">
    <w:name w:val="heading 1"/>
    <w:next w:val="Normalny"/>
    <w:link w:val="Nagwek1Znak"/>
    <w:uiPriority w:val="9"/>
    <w:unhideWhenUsed/>
    <w:qFormat/>
    <w:pPr>
      <w:keepNext/>
      <w:keepLines/>
      <w:spacing w:after="157" w:line="265" w:lineRule="auto"/>
      <w:ind w:left="11" w:hanging="10"/>
      <w:outlineLvl w:val="0"/>
    </w:pPr>
    <w:rPr>
      <w:rFonts w:ascii="Century Gothic" w:eastAsia="Century Gothic" w:hAnsi="Century Gothic" w:cs="Century Gothic"/>
      <w:b/>
      <w:color w:val="000000"/>
      <w:sz w:val="20"/>
    </w:rPr>
  </w:style>
  <w:style w:type="paragraph" w:styleId="Nagwek2">
    <w:name w:val="heading 2"/>
    <w:next w:val="Normalny"/>
    <w:link w:val="Nagwek2Znak"/>
    <w:unhideWhenUsed/>
    <w:qFormat/>
    <w:pPr>
      <w:keepNext/>
      <w:keepLines/>
      <w:spacing w:after="157" w:line="265" w:lineRule="auto"/>
      <w:ind w:left="11" w:hanging="10"/>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57" w:line="265" w:lineRule="auto"/>
      <w:ind w:left="11" w:hanging="10"/>
      <w:outlineLvl w:val="2"/>
    </w:pPr>
    <w:rPr>
      <w:rFonts w:ascii="Century Gothic" w:eastAsia="Century Gothic" w:hAnsi="Century Gothic" w:cs="Century Gothic"/>
      <w:b/>
      <w:color w:val="000000"/>
      <w:sz w:val="20"/>
    </w:rPr>
  </w:style>
  <w:style w:type="paragraph" w:styleId="Nagwek4">
    <w:name w:val="heading 4"/>
    <w:aliases w:val="Nag.3,Org Heading 2,h2"/>
    <w:next w:val="Normalny"/>
    <w:link w:val="Nagwek4Znak"/>
    <w:unhideWhenUsed/>
    <w:qFormat/>
    <w:pPr>
      <w:keepNext/>
      <w:keepLines/>
      <w:spacing w:after="51"/>
      <w:ind w:left="10" w:right="64" w:hanging="10"/>
      <w:jc w:val="center"/>
      <w:outlineLvl w:val="3"/>
    </w:pPr>
    <w:rPr>
      <w:rFonts w:ascii="Century Gothic" w:eastAsia="Century Gothic" w:hAnsi="Century Gothic" w:cs="Century Gothic"/>
      <w:b/>
      <w:color w:val="000000"/>
      <w:sz w:val="18"/>
      <w:u w:val="single" w:color="000000"/>
    </w:rPr>
  </w:style>
  <w:style w:type="paragraph" w:styleId="Nagwek5">
    <w:name w:val="heading 5"/>
    <w:next w:val="Normalny"/>
    <w:link w:val="Nagwek5Znak"/>
    <w:uiPriority w:val="9"/>
    <w:unhideWhenUsed/>
    <w:qFormat/>
    <w:pPr>
      <w:keepNext/>
      <w:keepLines/>
      <w:spacing w:after="63"/>
      <w:ind w:left="731" w:hanging="10"/>
      <w:jc w:val="center"/>
      <w:outlineLvl w:val="4"/>
    </w:pPr>
    <w:rPr>
      <w:rFonts w:ascii="Century Gothic" w:eastAsia="Century Gothic" w:hAnsi="Century Gothic" w:cs="Century Gothic"/>
      <w:b/>
      <w:color w:val="000000"/>
      <w:sz w:val="18"/>
    </w:rPr>
  </w:style>
  <w:style w:type="paragraph" w:styleId="Nagwek6">
    <w:name w:val="heading 6"/>
    <w:next w:val="Normalny"/>
    <w:link w:val="Nagwek6Znak"/>
    <w:unhideWhenUsed/>
    <w:qFormat/>
    <w:pPr>
      <w:keepNext/>
      <w:keepLines/>
      <w:spacing w:after="191" w:line="265" w:lineRule="auto"/>
      <w:ind w:left="10" w:right="59" w:hanging="10"/>
      <w:jc w:val="right"/>
      <w:outlineLvl w:val="5"/>
    </w:pPr>
    <w:rPr>
      <w:rFonts w:ascii="Century Gothic" w:eastAsia="Century Gothic" w:hAnsi="Century Gothic" w:cs="Century Gothic"/>
      <w:b/>
      <w:i/>
      <w:color w:val="000000"/>
      <w:sz w:val="18"/>
    </w:rPr>
  </w:style>
  <w:style w:type="paragraph" w:styleId="Nagwek7">
    <w:name w:val="heading 7"/>
    <w:basedOn w:val="Normalny"/>
    <w:next w:val="Normalny"/>
    <w:link w:val="Nagwek7Znak"/>
    <w:qFormat/>
    <w:rsid w:val="00BB6169"/>
    <w:pPr>
      <w:tabs>
        <w:tab w:val="num" w:pos="1296"/>
      </w:tabs>
      <w:spacing w:before="240" w:after="60" w:line="240" w:lineRule="auto"/>
      <w:ind w:left="1296" w:hanging="1296"/>
      <w:jc w:val="left"/>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BB6169"/>
    <w:pPr>
      <w:tabs>
        <w:tab w:val="num" w:pos="1440"/>
      </w:tabs>
      <w:spacing w:before="240" w:after="60" w:line="240" w:lineRule="auto"/>
      <w:ind w:left="1440" w:hanging="144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BB6169"/>
    <w:pPr>
      <w:tabs>
        <w:tab w:val="num" w:pos="1584"/>
      </w:tabs>
      <w:spacing w:before="240" w:after="60" w:line="240" w:lineRule="auto"/>
      <w:ind w:left="1584" w:hanging="1584"/>
      <w:jc w:val="left"/>
      <w:outlineLvl w:val="8"/>
    </w:pPr>
    <w:rPr>
      <w:rFonts w:ascii="Arial" w:eastAsia="Times New Roman" w:hAnsi="Arial" w:cs="Arial"/>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Pr>
      <w:rFonts w:ascii="Century Gothic" w:eastAsia="Century Gothic" w:hAnsi="Century Gothic" w:cs="Century Gothic"/>
      <w:b/>
      <w:color w:val="000000"/>
      <w:sz w:val="18"/>
      <w:u w:val="single" w:color="000000"/>
    </w:rPr>
  </w:style>
  <w:style w:type="character" w:customStyle="1" w:styleId="Nagwek3Znak">
    <w:name w:val="Nagłówek 3 Znak"/>
    <w:link w:val="Nagwek3"/>
    <w:rPr>
      <w:rFonts w:ascii="Century Gothic" w:eastAsia="Century Gothic" w:hAnsi="Century Gothic" w:cs="Century Gothic"/>
      <w:b/>
      <w:color w:val="000000"/>
      <w:sz w:val="20"/>
    </w:rPr>
  </w:style>
  <w:style w:type="paragraph" w:customStyle="1" w:styleId="footnotedescription">
    <w:name w:val="footnote description"/>
    <w:next w:val="Normalny"/>
    <w:link w:val="footnotedescriptionChar"/>
    <w:hidden/>
    <w:pPr>
      <w:spacing w:after="151"/>
      <w:ind w:right="51"/>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5Znak">
    <w:name w:val="Nagłówek 5 Znak"/>
    <w:link w:val="Nagwek5"/>
    <w:uiPriority w:val="9"/>
    <w:rPr>
      <w:rFonts w:ascii="Century Gothic" w:eastAsia="Century Gothic" w:hAnsi="Century Gothic" w:cs="Century Gothic"/>
      <w:b/>
      <w:color w:val="000000"/>
      <w:sz w:val="18"/>
    </w:rPr>
  </w:style>
  <w:style w:type="character" w:customStyle="1" w:styleId="Nagwek6Znak">
    <w:name w:val="Nagłówek 6 Znak"/>
    <w:link w:val="Nagwek6"/>
    <w:rPr>
      <w:rFonts w:ascii="Century Gothic" w:eastAsia="Century Gothic" w:hAnsi="Century Gothic" w:cs="Century Gothic"/>
      <w:b/>
      <w:i/>
      <w:color w:val="000000"/>
      <w:sz w:val="18"/>
    </w:rPr>
  </w:style>
  <w:style w:type="character" w:customStyle="1" w:styleId="Nagwek1Znak">
    <w:name w:val="Nagłówek 1 Znak"/>
    <w:link w:val="Nagwek1"/>
    <w:uiPriority w:val="9"/>
    <w:rPr>
      <w:rFonts w:ascii="Century Gothic" w:eastAsia="Century Gothic" w:hAnsi="Century Gothic" w:cs="Century Gothic"/>
      <w:b/>
      <w:color w:val="000000"/>
      <w:sz w:val="20"/>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Nagłówek strony nieparzystej,Nagłówek strony"/>
    <w:basedOn w:val="Normalny"/>
    <w:link w:val="NagwekZnak"/>
    <w:uiPriority w:val="99"/>
    <w:unhideWhenUsed/>
    <w:rsid w:val="00B23121"/>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B23121"/>
    <w:rPr>
      <w:rFonts w:ascii="Century Gothic" w:eastAsia="Century Gothic" w:hAnsi="Century Gothic" w:cs="Century Gothic"/>
      <w:color w:val="000000"/>
      <w:sz w:val="18"/>
    </w:rPr>
  </w:style>
  <w:style w:type="character" w:styleId="Hipercze">
    <w:name w:val="Hyperlink"/>
    <w:uiPriority w:val="99"/>
    <w:rsid w:val="00D40DFC"/>
    <w:rPr>
      <w:color w:val="0000FF"/>
      <w:u w:val="single"/>
    </w:rPr>
  </w:style>
  <w:style w:type="paragraph" w:customStyle="1" w:styleId="Tekstpodstawowy32">
    <w:name w:val="Tekst podstawowy 32"/>
    <w:basedOn w:val="Normalny"/>
    <w:rsid w:val="00D40DFC"/>
    <w:pPr>
      <w:suppressAutoHyphens/>
      <w:spacing w:after="0" w:line="240" w:lineRule="auto"/>
      <w:ind w:left="0" w:firstLine="0"/>
    </w:pPr>
    <w:rPr>
      <w:rFonts w:ascii="Times New Roman" w:eastAsia="Times New Roman" w:hAnsi="Times New Roman" w:cs="Times New Roman"/>
      <w:color w:val="auto"/>
      <w:sz w:val="24"/>
      <w:szCs w:val="20"/>
      <w:lang w:eastAsia="ar-SA"/>
    </w:rPr>
  </w:style>
  <w:style w:type="paragraph" w:styleId="Akapitzlist">
    <w:name w:val="List Paragraph"/>
    <w:basedOn w:val="Normalny"/>
    <w:uiPriority w:val="34"/>
    <w:qFormat/>
    <w:rsid w:val="00237F09"/>
    <w:pPr>
      <w:ind w:left="720"/>
      <w:contextualSpacing/>
    </w:pPr>
  </w:style>
  <w:style w:type="character" w:styleId="UyteHipercze">
    <w:name w:val="FollowedHyperlink"/>
    <w:basedOn w:val="Domylnaczcionkaakapitu"/>
    <w:uiPriority w:val="99"/>
    <w:semiHidden/>
    <w:unhideWhenUsed/>
    <w:rsid w:val="00894BC3"/>
    <w:rPr>
      <w:color w:val="954F72" w:themeColor="followedHyperlink"/>
      <w:u w:val="single"/>
    </w:rPr>
  </w:style>
  <w:style w:type="paragraph" w:styleId="Tekstdymka">
    <w:name w:val="Balloon Text"/>
    <w:basedOn w:val="Normalny"/>
    <w:link w:val="TekstdymkaZnak"/>
    <w:semiHidden/>
    <w:unhideWhenUsed/>
    <w:rsid w:val="00D67A94"/>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67A94"/>
    <w:rPr>
      <w:rFonts w:ascii="Segoe UI" w:eastAsia="Century Gothic" w:hAnsi="Segoe UI" w:cs="Segoe UI"/>
      <w:color w:val="000000"/>
      <w:sz w:val="18"/>
      <w:szCs w:val="18"/>
    </w:rPr>
  </w:style>
  <w:style w:type="character" w:customStyle="1" w:styleId="Nagwek7Znak">
    <w:name w:val="Nagłówek 7 Znak"/>
    <w:basedOn w:val="Domylnaczcionkaakapitu"/>
    <w:link w:val="Nagwek7"/>
    <w:rsid w:val="00BB616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B6169"/>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B6169"/>
    <w:rPr>
      <w:rFonts w:ascii="Arial" w:eastAsia="Times New Roman" w:hAnsi="Arial" w:cs="Arial"/>
    </w:rPr>
  </w:style>
  <w:style w:type="table" w:styleId="Tabela-Siatka">
    <w:name w:val="Table Grid"/>
    <w:basedOn w:val="Standardowy"/>
    <w:uiPriority w:val="59"/>
    <w:rsid w:val="006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83CBB"/>
    <w:rPr>
      <w:sz w:val="16"/>
      <w:szCs w:val="16"/>
    </w:rPr>
  </w:style>
  <w:style w:type="paragraph" w:styleId="Tekstkomentarza">
    <w:name w:val="annotation text"/>
    <w:basedOn w:val="Normalny"/>
    <w:link w:val="TekstkomentarzaZnak"/>
    <w:semiHidden/>
    <w:unhideWhenUsed/>
    <w:rsid w:val="00B83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3CB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B83CBB"/>
    <w:rPr>
      <w:b/>
      <w:bCs/>
    </w:rPr>
  </w:style>
  <w:style w:type="character" w:customStyle="1" w:styleId="TematkomentarzaZnak">
    <w:name w:val="Temat komentarza Znak"/>
    <w:basedOn w:val="TekstkomentarzaZnak"/>
    <w:link w:val="Tematkomentarza"/>
    <w:uiPriority w:val="99"/>
    <w:semiHidden/>
    <w:rsid w:val="00B83CBB"/>
    <w:rPr>
      <w:rFonts w:ascii="Century Gothic" w:eastAsia="Century Gothic" w:hAnsi="Century Gothic" w:cs="Century Gothic"/>
      <w:b/>
      <w:bCs/>
      <w:color w:val="000000"/>
      <w:sz w:val="20"/>
      <w:szCs w:val="20"/>
    </w:rPr>
  </w:style>
  <w:style w:type="character" w:customStyle="1" w:styleId="st1">
    <w:name w:val="st1"/>
    <w:basedOn w:val="Domylnaczcionkaakapitu"/>
    <w:rsid w:val="005B432B"/>
  </w:style>
  <w:style w:type="paragraph" w:styleId="Tekstprzypisudolnego">
    <w:name w:val="footnote text"/>
    <w:basedOn w:val="Normalny"/>
    <w:link w:val="TekstprzypisudolnegoZnak"/>
    <w:uiPriority w:val="99"/>
    <w:unhideWhenUsed/>
    <w:rsid w:val="00A740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74003"/>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unhideWhenUsed/>
    <w:rsid w:val="00A74003"/>
    <w:rPr>
      <w:vertAlign w:val="superscript"/>
    </w:rPr>
  </w:style>
  <w:style w:type="paragraph" w:styleId="Tekstpodstawowy">
    <w:name w:val="Body Text"/>
    <w:basedOn w:val="Normalny"/>
    <w:link w:val="TekstpodstawowyZnak"/>
    <w:qFormat/>
    <w:rsid w:val="001047F5"/>
    <w:pPr>
      <w:widowControl w:val="0"/>
      <w:spacing w:after="0" w:line="240" w:lineRule="auto"/>
      <w:ind w:left="0" w:firstLine="0"/>
      <w:jc w:val="left"/>
    </w:pPr>
    <w:rPr>
      <w:rFonts w:ascii="Calibri" w:eastAsia="Calibri" w:hAnsi="Calibri" w:cs="Calibri"/>
      <w:color w:val="auto"/>
      <w:sz w:val="20"/>
      <w:szCs w:val="20"/>
      <w:lang w:val="en-US" w:eastAsia="en-US"/>
    </w:rPr>
  </w:style>
  <w:style w:type="character" w:customStyle="1" w:styleId="TekstpodstawowyZnak">
    <w:name w:val="Tekst podstawowy Znak"/>
    <w:basedOn w:val="Domylnaczcionkaakapitu"/>
    <w:link w:val="Tekstpodstawowy"/>
    <w:rsid w:val="001047F5"/>
    <w:rPr>
      <w:rFonts w:ascii="Calibri" w:eastAsia="Calibri" w:hAnsi="Calibri" w:cs="Calibri"/>
      <w:sz w:val="20"/>
      <w:szCs w:val="20"/>
      <w:lang w:val="en-US" w:eastAsia="en-US"/>
    </w:rPr>
  </w:style>
  <w:style w:type="table" w:customStyle="1" w:styleId="TableNormal">
    <w:name w:val="Table Normal"/>
    <w:uiPriority w:val="2"/>
    <w:semiHidden/>
    <w:unhideWhenUsed/>
    <w:qFormat/>
    <w:rsid w:val="00FC26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pistreci1">
    <w:name w:val="toc 1"/>
    <w:basedOn w:val="Normalny"/>
    <w:uiPriority w:val="1"/>
    <w:qFormat/>
    <w:rsid w:val="00FC2615"/>
    <w:pPr>
      <w:widowControl w:val="0"/>
      <w:spacing w:before="99" w:after="0" w:line="240" w:lineRule="auto"/>
      <w:ind w:left="360" w:firstLine="0"/>
      <w:jc w:val="left"/>
    </w:pPr>
    <w:rPr>
      <w:rFonts w:ascii="Calibri" w:eastAsia="Calibri" w:hAnsi="Calibri" w:cs="Calibri"/>
      <w:color w:val="auto"/>
      <w:szCs w:val="18"/>
      <w:lang w:val="en-US" w:eastAsia="en-US"/>
    </w:rPr>
  </w:style>
  <w:style w:type="paragraph" w:styleId="Spistreci2">
    <w:name w:val="toc 2"/>
    <w:basedOn w:val="Normalny"/>
    <w:uiPriority w:val="1"/>
    <w:qFormat/>
    <w:rsid w:val="00FC2615"/>
    <w:pPr>
      <w:widowControl w:val="0"/>
      <w:spacing w:after="0" w:line="240" w:lineRule="auto"/>
      <w:ind w:left="1080" w:firstLine="0"/>
      <w:jc w:val="left"/>
    </w:pPr>
    <w:rPr>
      <w:rFonts w:ascii="Calibri" w:eastAsia="Calibri" w:hAnsi="Calibri" w:cs="Calibri"/>
      <w:color w:val="auto"/>
      <w:szCs w:val="18"/>
      <w:lang w:val="en-US" w:eastAsia="en-US"/>
    </w:rPr>
  </w:style>
  <w:style w:type="paragraph" w:customStyle="1" w:styleId="TableParagraph">
    <w:name w:val="Table Paragraph"/>
    <w:basedOn w:val="Normalny"/>
    <w:uiPriority w:val="1"/>
    <w:qFormat/>
    <w:rsid w:val="00FC2615"/>
    <w:pPr>
      <w:widowControl w:val="0"/>
      <w:spacing w:after="0" w:line="240" w:lineRule="auto"/>
      <w:ind w:left="0" w:firstLine="0"/>
      <w:jc w:val="left"/>
    </w:pPr>
    <w:rPr>
      <w:rFonts w:ascii="Calibri" w:eastAsia="Calibri" w:hAnsi="Calibri" w:cs="Calibri"/>
      <w:color w:val="auto"/>
      <w:sz w:val="22"/>
      <w:lang w:val="en-US" w:eastAsia="en-US"/>
    </w:rPr>
  </w:style>
  <w:style w:type="paragraph" w:styleId="Stopka">
    <w:name w:val="footer"/>
    <w:basedOn w:val="Normalny"/>
    <w:link w:val="StopkaZnak"/>
    <w:uiPriority w:val="99"/>
    <w:unhideWhenUsed/>
    <w:rsid w:val="00FC2615"/>
    <w:pPr>
      <w:widowControl w:val="0"/>
      <w:tabs>
        <w:tab w:val="center" w:pos="4536"/>
        <w:tab w:val="right" w:pos="9072"/>
      </w:tabs>
      <w:spacing w:after="0" w:line="240" w:lineRule="auto"/>
      <w:ind w:left="0" w:firstLine="0"/>
      <w:jc w:val="left"/>
    </w:pPr>
    <w:rPr>
      <w:rFonts w:ascii="Calibri" w:eastAsia="Calibri" w:hAnsi="Calibri" w:cs="Calibri"/>
      <w:color w:val="auto"/>
      <w:sz w:val="22"/>
      <w:lang w:val="en-US" w:eastAsia="en-US"/>
    </w:rPr>
  </w:style>
  <w:style w:type="character" w:customStyle="1" w:styleId="StopkaZnak">
    <w:name w:val="Stopka Znak"/>
    <w:basedOn w:val="Domylnaczcionkaakapitu"/>
    <w:link w:val="Stopka"/>
    <w:uiPriority w:val="99"/>
    <w:rsid w:val="00FC2615"/>
    <w:rPr>
      <w:rFonts w:ascii="Calibri" w:eastAsia="Calibri" w:hAnsi="Calibri" w:cs="Calibri"/>
      <w:lang w:val="en-US" w:eastAsia="en-US"/>
    </w:rPr>
  </w:style>
  <w:style w:type="character" w:customStyle="1" w:styleId="Nierozpoznanawzmianka1">
    <w:name w:val="Nierozpoznana wzmianka1"/>
    <w:basedOn w:val="Domylnaczcionkaakapitu"/>
    <w:uiPriority w:val="99"/>
    <w:semiHidden/>
    <w:unhideWhenUsed/>
    <w:rsid w:val="00A64040"/>
    <w:rPr>
      <w:color w:val="808080"/>
      <w:shd w:val="clear" w:color="auto" w:fill="E6E6E6"/>
    </w:rPr>
  </w:style>
  <w:style w:type="paragraph" w:styleId="Tekstpodstawowywcity">
    <w:name w:val="Body Text Indent"/>
    <w:basedOn w:val="Normalny"/>
    <w:link w:val="TekstpodstawowywcityZnak"/>
    <w:uiPriority w:val="99"/>
    <w:rsid w:val="00FD3E02"/>
    <w:pPr>
      <w:spacing w:after="120" w:line="240" w:lineRule="auto"/>
      <w:ind w:left="283" w:firstLine="0"/>
      <w:jc w:val="left"/>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uiPriority w:val="99"/>
    <w:rsid w:val="00FD3E02"/>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CE22F1"/>
    <w:pPr>
      <w:spacing w:after="120"/>
    </w:pPr>
    <w:rPr>
      <w:sz w:val="16"/>
      <w:szCs w:val="16"/>
    </w:rPr>
  </w:style>
  <w:style w:type="character" w:customStyle="1" w:styleId="Tekstpodstawowy3Znak">
    <w:name w:val="Tekst podstawowy 3 Znak"/>
    <w:basedOn w:val="Domylnaczcionkaakapitu"/>
    <w:link w:val="Tekstpodstawowy3"/>
    <w:rsid w:val="00CE22F1"/>
    <w:rPr>
      <w:rFonts w:ascii="Century Gothic" w:eastAsia="Century Gothic" w:hAnsi="Century Gothic" w:cs="Century Gothic"/>
      <w:color w:val="000000"/>
      <w:sz w:val="16"/>
      <w:szCs w:val="16"/>
    </w:rPr>
  </w:style>
  <w:style w:type="paragraph" w:customStyle="1" w:styleId="pkt">
    <w:name w:val="pkt"/>
    <w:basedOn w:val="Normalny"/>
    <w:rsid w:val="00CE22F1"/>
    <w:pPr>
      <w:spacing w:before="60" w:after="60" w:line="240" w:lineRule="auto"/>
      <w:ind w:left="851" w:hanging="295"/>
    </w:pPr>
    <w:rPr>
      <w:rFonts w:ascii="Times New Roman" w:eastAsia="Times New Roman" w:hAnsi="Times New Roman" w:cs="Times New Roman"/>
      <w:color w:val="auto"/>
      <w:sz w:val="24"/>
      <w:szCs w:val="20"/>
    </w:rPr>
  </w:style>
  <w:style w:type="paragraph" w:customStyle="1" w:styleId="pkt1">
    <w:name w:val="pkt1"/>
    <w:basedOn w:val="pkt"/>
    <w:rsid w:val="00CE22F1"/>
    <w:pPr>
      <w:ind w:left="850" w:hanging="425"/>
    </w:pPr>
  </w:style>
  <w:style w:type="paragraph" w:styleId="Tytu">
    <w:name w:val="Title"/>
    <w:basedOn w:val="Normalny"/>
    <w:next w:val="Normalny"/>
    <w:link w:val="TytuZnak"/>
    <w:autoRedefine/>
    <w:qFormat/>
    <w:rsid w:val="00CE22F1"/>
    <w:pPr>
      <w:spacing w:before="240" w:after="60" w:line="240" w:lineRule="auto"/>
      <w:ind w:left="0" w:firstLine="0"/>
      <w:jc w:val="center"/>
      <w:outlineLvl w:val="0"/>
    </w:pPr>
    <w:rPr>
      <w:rFonts w:ascii="Times New Roman" w:eastAsia="Times New Roman" w:hAnsi="Times New Roman" w:cs="Arial"/>
      <w:b/>
      <w:bCs/>
      <w:color w:val="auto"/>
      <w:kern w:val="28"/>
      <w:sz w:val="36"/>
      <w:szCs w:val="32"/>
    </w:rPr>
  </w:style>
  <w:style w:type="character" w:customStyle="1" w:styleId="TytuZnak">
    <w:name w:val="Tytuł Znak"/>
    <w:basedOn w:val="Domylnaczcionkaakapitu"/>
    <w:link w:val="Tytu"/>
    <w:rsid w:val="00CE22F1"/>
    <w:rPr>
      <w:rFonts w:ascii="Times New Roman" w:eastAsia="Times New Roman" w:hAnsi="Times New Roman" w:cs="Arial"/>
      <w:b/>
      <w:bCs/>
      <w:kern w:val="28"/>
      <w:sz w:val="36"/>
      <w:szCs w:val="32"/>
    </w:rPr>
  </w:style>
  <w:style w:type="character" w:styleId="Numerstrony">
    <w:name w:val="page number"/>
    <w:basedOn w:val="Domylnaczcionkaakapitu"/>
    <w:rsid w:val="00CE22F1"/>
  </w:style>
  <w:style w:type="paragraph" w:customStyle="1" w:styleId="StylNagwek4NiePogrubienieZlewej0cmPierwszywiersz">
    <w:name w:val="Styl Nagłówek 4 + Nie Pogrubienie Z lewej:  0 cm Pierwszy wiersz..."/>
    <w:basedOn w:val="Nagwek4"/>
    <w:rsid w:val="00CE22F1"/>
    <w:pPr>
      <w:keepLines w:val="0"/>
      <w:spacing w:before="60" w:after="60" w:line="240" w:lineRule="auto"/>
      <w:ind w:left="0" w:right="0" w:firstLine="0"/>
      <w:jc w:val="left"/>
    </w:pPr>
    <w:rPr>
      <w:rFonts w:ascii="Times New Roman" w:eastAsia="Times New Roman" w:hAnsi="Times New Roman" w:cs="Times New Roman"/>
      <w:iCs/>
      <w:color w:val="auto"/>
      <w:sz w:val="24"/>
      <w:szCs w:val="20"/>
      <w:u w:val="none"/>
    </w:rPr>
  </w:style>
  <w:style w:type="paragraph" w:styleId="Tekstpodstawowy2">
    <w:name w:val="Body Text 2"/>
    <w:basedOn w:val="Normalny"/>
    <w:link w:val="Tekstpodstawowy2Znak"/>
    <w:uiPriority w:val="99"/>
    <w:rsid w:val="00CE22F1"/>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rsid w:val="00CE22F1"/>
    <w:rPr>
      <w:rFonts w:ascii="Times New Roman" w:eastAsia="Times New Roman" w:hAnsi="Times New Roman" w:cs="Times New Roman"/>
      <w:sz w:val="24"/>
      <w:szCs w:val="24"/>
    </w:rPr>
  </w:style>
  <w:style w:type="paragraph" w:customStyle="1" w:styleId="StylNagwek3Wyjustowany">
    <w:name w:val="Styl Nagłówek 3 + Wyjustowany"/>
    <w:basedOn w:val="Nagwek3"/>
    <w:rsid w:val="00CE22F1"/>
    <w:pPr>
      <w:keepNext w:val="0"/>
      <w:keepLines w:val="0"/>
      <w:tabs>
        <w:tab w:val="left" w:pos="720"/>
        <w:tab w:val="num" w:pos="1068"/>
      </w:tabs>
      <w:spacing w:before="60" w:after="120" w:line="240" w:lineRule="auto"/>
      <w:ind w:left="1068" w:hanging="360"/>
      <w:jc w:val="both"/>
    </w:pPr>
    <w:rPr>
      <w:rFonts w:ascii="Times New Roman" w:eastAsia="Times New Roman" w:hAnsi="Times New Roman" w:cs="Times New Roman"/>
      <w:b w:val="0"/>
      <w:color w:val="auto"/>
      <w:sz w:val="24"/>
      <w:szCs w:val="20"/>
    </w:rPr>
  </w:style>
  <w:style w:type="paragraph" w:customStyle="1" w:styleId="Plandokumentu1">
    <w:name w:val="Plan dokumentu1"/>
    <w:basedOn w:val="Normalny"/>
    <w:semiHidden/>
    <w:rsid w:val="00CE22F1"/>
    <w:pPr>
      <w:shd w:val="clear" w:color="auto" w:fill="000080"/>
      <w:spacing w:after="0" w:line="240" w:lineRule="auto"/>
      <w:ind w:left="0" w:firstLine="0"/>
      <w:jc w:val="left"/>
    </w:pPr>
    <w:rPr>
      <w:rFonts w:ascii="Tahoma" w:eastAsia="Times New Roman" w:hAnsi="Tahoma" w:cs="Tahoma"/>
      <w:color w:val="auto"/>
      <w:sz w:val="24"/>
      <w:szCs w:val="24"/>
    </w:rPr>
  </w:style>
  <w:style w:type="paragraph" w:customStyle="1" w:styleId="NormalnyWyjustowany">
    <w:name w:val="Normalny + Wyjustowany"/>
    <w:aliases w:val="Przed:  3 pt,Po:  6 pt"/>
    <w:basedOn w:val="Nagwek2"/>
    <w:rsid w:val="00CE22F1"/>
    <w:pPr>
      <w:keepNext w:val="0"/>
      <w:keepLines w:val="0"/>
      <w:tabs>
        <w:tab w:val="num" w:pos="1361"/>
      </w:tabs>
      <w:spacing w:before="60" w:after="120" w:line="240" w:lineRule="auto"/>
      <w:ind w:left="1361" w:hanging="284"/>
      <w:jc w:val="both"/>
    </w:pPr>
    <w:rPr>
      <w:rFonts w:ascii="Verdana" w:eastAsia="Times New Roman" w:hAnsi="Verdana" w:cs="Times New Roman"/>
      <w:b w:val="0"/>
      <w:bCs/>
      <w:iCs/>
      <w:color w:val="auto"/>
      <w:sz w:val="18"/>
      <w:szCs w:val="18"/>
    </w:rPr>
  </w:style>
  <w:style w:type="paragraph" w:styleId="NormalnyWeb">
    <w:name w:val="Normal (Web)"/>
    <w:basedOn w:val="Normalny"/>
    <w:uiPriority w:val="99"/>
    <w:unhideWhenUsed/>
    <w:rsid w:val="00CE22F1"/>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ust">
    <w:name w:val="ust"/>
    <w:rsid w:val="00CE22F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lit">
    <w:name w:val="lit"/>
    <w:rsid w:val="00CE22F1"/>
    <w:pPr>
      <w:spacing w:before="60" w:after="60" w:line="240" w:lineRule="auto"/>
      <w:ind w:left="1281" w:hanging="272"/>
      <w:jc w:val="both"/>
    </w:pPr>
    <w:rPr>
      <w:rFonts w:ascii="Times New Roman" w:eastAsia="Times New Roman" w:hAnsi="Times New Roman" w:cs="Times New Roman"/>
      <w:sz w:val="24"/>
      <w:szCs w:val="20"/>
    </w:rPr>
  </w:style>
  <w:style w:type="paragraph" w:customStyle="1" w:styleId="tekst">
    <w:name w:val="tekst"/>
    <w:basedOn w:val="Normalny"/>
    <w:rsid w:val="00CE22F1"/>
    <w:pPr>
      <w:suppressLineNumbers/>
      <w:spacing w:before="60" w:after="60" w:line="240" w:lineRule="auto"/>
      <w:ind w:left="0" w:firstLine="0"/>
    </w:pPr>
    <w:rPr>
      <w:rFonts w:ascii="Times New Roman" w:eastAsia="Times New Roman" w:hAnsi="Times New Roman" w:cs="Times New Roman"/>
      <w:color w:val="auto"/>
      <w:sz w:val="24"/>
      <w:szCs w:val="20"/>
    </w:rPr>
  </w:style>
  <w:style w:type="paragraph" w:customStyle="1" w:styleId="Standard">
    <w:name w:val="Standard"/>
    <w:uiPriority w:val="99"/>
    <w:rsid w:val="00CE22F1"/>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character" w:customStyle="1" w:styleId="apple-style-span">
    <w:name w:val="apple-style-span"/>
    <w:basedOn w:val="Domylnaczcionkaakapitu"/>
    <w:rsid w:val="00CE22F1"/>
  </w:style>
  <w:style w:type="character" w:customStyle="1" w:styleId="apple-converted-space">
    <w:name w:val="apple-converted-space"/>
    <w:basedOn w:val="Domylnaczcionkaakapitu"/>
    <w:rsid w:val="00CE22F1"/>
  </w:style>
  <w:style w:type="character" w:customStyle="1" w:styleId="WW-Absatz-Standardschriftart1">
    <w:name w:val="WW-Absatz-Standardschriftart1"/>
    <w:rsid w:val="00CE22F1"/>
  </w:style>
  <w:style w:type="paragraph" w:customStyle="1" w:styleId="Default">
    <w:name w:val="Default"/>
    <w:rsid w:val="00CE22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unhideWhenUsed/>
    <w:rsid w:val="00CE22F1"/>
    <w:pPr>
      <w:spacing w:after="120" w:line="276" w:lineRule="auto"/>
      <w:ind w:left="283" w:firstLine="0"/>
      <w:jc w:val="left"/>
    </w:pPr>
    <w:rPr>
      <w:rFonts w:ascii="Calibri" w:eastAsia="Times New Roman" w:hAnsi="Calibri"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CE22F1"/>
    <w:rPr>
      <w:rFonts w:ascii="Calibri" w:eastAsia="Times New Roman" w:hAnsi="Calibri" w:cs="Times New Roman"/>
      <w:sz w:val="16"/>
      <w:szCs w:val="16"/>
    </w:rPr>
  </w:style>
  <w:style w:type="paragraph" w:customStyle="1" w:styleId="Zwykytekst2">
    <w:name w:val="Zwykły tekst2"/>
    <w:basedOn w:val="Normalny"/>
    <w:rsid w:val="00CE22F1"/>
    <w:pPr>
      <w:spacing w:after="0" w:line="240" w:lineRule="auto"/>
      <w:ind w:left="0" w:firstLine="0"/>
      <w:jc w:val="left"/>
    </w:pPr>
    <w:rPr>
      <w:rFonts w:ascii="Courier New" w:eastAsia="Times New Roman" w:hAnsi="Courier New" w:cs="Times New Roman"/>
      <w:color w:val="auto"/>
      <w:sz w:val="20"/>
      <w:szCs w:val="20"/>
      <w:lang w:eastAsia="ar-SA"/>
    </w:rPr>
  </w:style>
  <w:style w:type="paragraph" w:customStyle="1" w:styleId="Zwykytekst1">
    <w:name w:val="Zwykły tekst1"/>
    <w:basedOn w:val="Normalny"/>
    <w:rsid w:val="00CE22F1"/>
    <w:pPr>
      <w:spacing w:after="0" w:line="240" w:lineRule="auto"/>
      <w:ind w:left="0" w:firstLine="0"/>
      <w:jc w:val="left"/>
    </w:pPr>
    <w:rPr>
      <w:rFonts w:ascii="Courier New" w:eastAsia="Times New Roman" w:hAnsi="Courier New" w:cs="Times New Roman"/>
      <w:color w:val="auto"/>
      <w:sz w:val="20"/>
      <w:szCs w:val="20"/>
      <w:lang w:eastAsia="ar-SA"/>
    </w:rPr>
  </w:style>
  <w:style w:type="paragraph" w:customStyle="1" w:styleId="Zwykytekst3">
    <w:name w:val="Zwykły tekst3"/>
    <w:basedOn w:val="Normalny"/>
    <w:rsid w:val="00CE22F1"/>
    <w:pPr>
      <w:widowControl w:val="0"/>
      <w:suppressAutoHyphens/>
      <w:spacing w:after="0" w:line="240" w:lineRule="auto"/>
      <w:ind w:left="0" w:firstLine="0"/>
      <w:jc w:val="left"/>
    </w:pPr>
    <w:rPr>
      <w:rFonts w:ascii="Courier New" w:eastAsia="Lucida Sans Unicode" w:hAnsi="Courier New" w:cs="Times New Roman"/>
      <w:color w:val="auto"/>
      <w:sz w:val="24"/>
      <w:szCs w:val="24"/>
      <w:lang w:eastAsia="ar-SA"/>
    </w:rPr>
  </w:style>
  <w:style w:type="paragraph" w:customStyle="1" w:styleId="11111tomek1">
    <w:name w:val="11111tomek1"/>
    <w:basedOn w:val="Normalny"/>
    <w:link w:val="11111tomek1Znak1"/>
    <w:rsid w:val="00CE22F1"/>
    <w:pPr>
      <w:tabs>
        <w:tab w:val="left" w:pos="284"/>
      </w:tabs>
      <w:suppressAutoHyphens/>
      <w:spacing w:after="0" w:line="240" w:lineRule="auto"/>
      <w:ind w:left="0" w:firstLine="0"/>
    </w:pPr>
    <w:rPr>
      <w:rFonts w:ascii="Arial Narrow" w:eastAsia="Times New Roman" w:hAnsi="Arial Narrow" w:cs="Times New Roman"/>
      <w:b/>
      <w:color w:val="auto"/>
      <w:sz w:val="20"/>
      <w:szCs w:val="20"/>
      <w:lang w:eastAsia="ar-SA"/>
    </w:rPr>
  </w:style>
  <w:style w:type="character" w:customStyle="1" w:styleId="11111tomek1Znak1">
    <w:name w:val="11111tomek1 Znak1"/>
    <w:link w:val="11111tomek1"/>
    <w:rsid w:val="00CE22F1"/>
    <w:rPr>
      <w:rFonts w:ascii="Arial Narrow" w:eastAsia="Times New Roman" w:hAnsi="Arial Narrow" w:cs="Times New Roman"/>
      <w:b/>
      <w:sz w:val="20"/>
      <w:szCs w:val="20"/>
      <w:lang w:eastAsia="ar-SA"/>
    </w:rPr>
  </w:style>
  <w:style w:type="character" w:styleId="Wyrnienieintensywne">
    <w:name w:val="Intense Emphasis"/>
    <w:uiPriority w:val="21"/>
    <w:qFormat/>
    <w:rsid w:val="00CE22F1"/>
    <w:rPr>
      <w:b/>
      <w:bCs/>
      <w:i/>
      <w:iCs/>
      <w:color w:val="4F81BD"/>
    </w:rPr>
  </w:style>
  <w:style w:type="paragraph" w:customStyle="1" w:styleId="Style1">
    <w:name w:val="Style 1"/>
    <w:basedOn w:val="Normalny"/>
    <w:rsid w:val="00CE22F1"/>
    <w:pPr>
      <w:widowControl w:val="0"/>
      <w:autoSpaceDE w:val="0"/>
      <w:autoSpaceDN w:val="0"/>
      <w:spacing w:after="0" w:line="216" w:lineRule="exact"/>
      <w:ind w:left="216" w:hanging="216"/>
    </w:pPr>
    <w:rPr>
      <w:rFonts w:ascii="Times New Roman" w:eastAsia="Times New Roman" w:hAnsi="Times New Roman" w:cs="Times New Roman"/>
      <w:color w:val="auto"/>
      <w:sz w:val="24"/>
      <w:szCs w:val="24"/>
    </w:rPr>
  </w:style>
  <w:style w:type="character" w:customStyle="1" w:styleId="Domylnaczcionkaakapitu1">
    <w:name w:val="Domyślna czcionka akapitu1"/>
    <w:rsid w:val="00CE22F1"/>
  </w:style>
  <w:style w:type="paragraph" w:customStyle="1" w:styleId="Normalny2">
    <w:name w:val="Normalny2"/>
    <w:rsid w:val="00CE22F1"/>
    <w:pPr>
      <w:suppressAutoHyphens/>
      <w:spacing w:after="0" w:line="100" w:lineRule="atLeast"/>
    </w:pPr>
    <w:rPr>
      <w:rFonts w:ascii="Times New Roman" w:eastAsia="Times New Roman" w:hAnsi="Times New Roman" w:cs="Times New Roman"/>
      <w:sz w:val="24"/>
      <w:szCs w:val="24"/>
    </w:rPr>
  </w:style>
  <w:style w:type="paragraph" w:styleId="Bezodstpw">
    <w:name w:val="No Spacing"/>
    <w:link w:val="BezodstpwZnak"/>
    <w:uiPriority w:val="1"/>
    <w:qFormat/>
    <w:rsid w:val="00CE22F1"/>
    <w:pPr>
      <w:suppressAutoHyphens/>
      <w:spacing w:after="0" w:line="240" w:lineRule="auto"/>
    </w:pPr>
    <w:rPr>
      <w:rFonts w:ascii="Calibri" w:eastAsia="Calibri" w:hAnsi="Calibri" w:cs="Times New Roman"/>
      <w:lang w:eastAsia="en-US"/>
    </w:rPr>
  </w:style>
  <w:style w:type="paragraph" w:styleId="Tekstpodstawowywcity2">
    <w:name w:val="Body Text Indent 2"/>
    <w:basedOn w:val="Normalny"/>
    <w:link w:val="Tekstpodstawowywcity2Znak"/>
    <w:rsid w:val="00CE22F1"/>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CE22F1"/>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CE22F1"/>
    <w:rPr>
      <w:color w:val="808080"/>
    </w:rPr>
  </w:style>
  <w:style w:type="character" w:customStyle="1" w:styleId="Styl1">
    <w:name w:val="Styl1"/>
    <w:basedOn w:val="Domylnaczcionkaakapitu"/>
    <w:uiPriority w:val="1"/>
    <w:rsid w:val="00CE22F1"/>
    <w:rPr>
      <w:sz w:val="20"/>
    </w:rPr>
  </w:style>
  <w:style w:type="character" w:customStyle="1" w:styleId="Styl2">
    <w:name w:val="Styl2"/>
    <w:basedOn w:val="Domylnaczcionkaakapitu"/>
    <w:uiPriority w:val="1"/>
    <w:rsid w:val="00CE22F1"/>
    <w:rPr>
      <w:rFonts w:ascii="Arial Narrow" w:hAnsi="Arial Narrow"/>
      <w:sz w:val="22"/>
    </w:rPr>
  </w:style>
  <w:style w:type="character" w:customStyle="1" w:styleId="Styl3">
    <w:name w:val="Styl3"/>
    <w:basedOn w:val="Domylnaczcionkaakapitu"/>
    <w:uiPriority w:val="1"/>
    <w:qFormat/>
    <w:rsid w:val="00CE22F1"/>
    <w:rPr>
      <w:rFonts w:ascii="Arial Narrow" w:hAnsi="Arial Narrow"/>
      <w:sz w:val="20"/>
    </w:rPr>
  </w:style>
  <w:style w:type="character" w:customStyle="1" w:styleId="Styl4">
    <w:name w:val="Styl4"/>
    <w:basedOn w:val="Domylnaczcionkaakapitu"/>
    <w:uiPriority w:val="1"/>
    <w:qFormat/>
    <w:rsid w:val="00CE22F1"/>
    <w:rPr>
      <w:rFonts w:ascii="Arial Narrow" w:hAnsi="Arial Narrow"/>
      <w:color w:val="FF0000"/>
      <w:sz w:val="20"/>
    </w:rPr>
  </w:style>
  <w:style w:type="character" w:customStyle="1" w:styleId="Styl5">
    <w:name w:val="Styl5"/>
    <w:basedOn w:val="Domylnaczcionkaakapitu"/>
    <w:uiPriority w:val="1"/>
    <w:qFormat/>
    <w:rsid w:val="00CE22F1"/>
    <w:rPr>
      <w:rFonts w:ascii="Arial Narrow" w:hAnsi="Arial Narrow"/>
      <w:b/>
      <w:color w:val="FF0000"/>
      <w:sz w:val="28"/>
    </w:rPr>
  </w:style>
  <w:style w:type="paragraph" w:styleId="Mapadokumentu">
    <w:name w:val="Document Map"/>
    <w:basedOn w:val="Normalny"/>
    <w:link w:val="MapadokumentuZnak"/>
    <w:rsid w:val="00CE22F1"/>
    <w:pPr>
      <w:shd w:val="clear" w:color="auto" w:fill="000080"/>
      <w:spacing w:after="0" w:line="240" w:lineRule="auto"/>
      <w:ind w:left="0" w:firstLine="0"/>
      <w:jc w:val="left"/>
    </w:pPr>
    <w:rPr>
      <w:rFonts w:ascii="Tahoma" w:eastAsia="Times New Roman" w:hAnsi="Tahoma" w:cs="Tahoma"/>
      <w:color w:val="auto"/>
      <w:sz w:val="24"/>
      <w:szCs w:val="24"/>
    </w:rPr>
  </w:style>
  <w:style w:type="character" w:customStyle="1" w:styleId="MapadokumentuZnak">
    <w:name w:val="Mapa dokumentu Znak"/>
    <w:basedOn w:val="Domylnaczcionkaakapitu"/>
    <w:link w:val="Mapadokumentu"/>
    <w:rsid w:val="00CE22F1"/>
    <w:rPr>
      <w:rFonts w:ascii="Tahoma" w:eastAsia="Times New Roman" w:hAnsi="Tahoma" w:cs="Tahoma"/>
      <w:sz w:val="24"/>
      <w:szCs w:val="24"/>
      <w:shd w:val="clear" w:color="auto" w:fill="000080"/>
    </w:rPr>
  </w:style>
  <w:style w:type="paragraph" w:styleId="Zwykytekst">
    <w:name w:val="Plain Text"/>
    <w:aliases w:val=" Znak,Znak Znak Znak,Znak Znak Znak Znak,Znak Znak"/>
    <w:basedOn w:val="Normalny"/>
    <w:link w:val="ZwykytekstZnak"/>
    <w:rsid w:val="00CE22F1"/>
    <w:pPr>
      <w:spacing w:after="0" w:line="240" w:lineRule="auto"/>
      <w:ind w:left="0" w:firstLine="0"/>
      <w:jc w:val="left"/>
    </w:pPr>
    <w:rPr>
      <w:rFonts w:ascii="Courier New" w:eastAsia="Times New Roman" w:hAnsi="Courier New" w:cs="Times New Roman"/>
      <w:color w:val="auto"/>
      <w:sz w:val="24"/>
      <w:szCs w:val="24"/>
    </w:rPr>
  </w:style>
  <w:style w:type="character" w:customStyle="1" w:styleId="ZwykytekstZnak">
    <w:name w:val="Zwykły tekst Znak"/>
    <w:aliases w:val=" Znak Znak,Znak Znak Znak Znak1,Znak Znak Znak Znak Znak,Znak Znak Znak1"/>
    <w:basedOn w:val="Domylnaczcionkaakapitu"/>
    <w:link w:val="Zwykytekst"/>
    <w:rsid w:val="00CE22F1"/>
    <w:rPr>
      <w:rFonts w:ascii="Courier New" w:eastAsia="Times New Roman" w:hAnsi="Courier New" w:cs="Times New Roman"/>
      <w:sz w:val="24"/>
      <w:szCs w:val="24"/>
    </w:rPr>
  </w:style>
  <w:style w:type="paragraph" w:customStyle="1" w:styleId="Tekstpodstawowy21">
    <w:name w:val="Tekst podstawowy 21"/>
    <w:basedOn w:val="Normalny"/>
    <w:rsid w:val="00CE22F1"/>
    <w:pPr>
      <w:widowControl w:val="0"/>
      <w:spacing w:after="0" w:line="240" w:lineRule="auto"/>
      <w:ind w:left="0" w:firstLine="0"/>
    </w:pPr>
    <w:rPr>
      <w:rFonts w:ascii="Arial" w:eastAsia="Times New Roman" w:hAnsi="Arial" w:cs="Times New Roman"/>
      <w:color w:val="auto"/>
      <w:sz w:val="22"/>
      <w:szCs w:val="20"/>
    </w:rPr>
  </w:style>
  <w:style w:type="paragraph" w:styleId="Tekstprzypisukocowego">
    <w:name w:val="endnote text"/>
    <w:basedOn w:val="Normalny"/>
    <w:link w:val="TekstprzypisukocowegoZnak"/>
    <w:uiPriority w:val="99"/>
    <w:unhideWhenUsed/>
    <w:rsid w:val="00CE22F1"/>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CE22F1"/>
    <w:rPr>
      <w:rFonts w:ascii="Times New Roman" w:eastAsia="Times New Roman" w:hAnsi="Times New Roman" w:cs="Times New Roman"/>
      <w:sz w:val="20"/>
      <w:szCs w:val="20"/>
    </w:rPr>
  </w:style>
  <w:style w:type="character" w:styleId="Odwoanieprzypisukocowego">
    <w:name w:val="endnote reference"/>
    <w:uiPriority w:val="99"/>
    <w:unhideWhenUsed/>
    <w:rsid w:val="00CE22F1"/>
    <w:rPr>
      <w:vertAlign w:val="superscript"/>
    </w:rPr>
  </w:style>
  <w:style w:type="paragraph" w:customStyle="1" w:styleId="Tekstpodstawowy22">
    <w:name w:val="Tekst podstawowy 22"/>
    <w:basedOn w:val="Normalny"/>
    <w:rsid w:val="00CE22F1"/>
    <w:pPr>
      <w:widowControl w:val="0"/>
      <w:tabs>
        <w:tab w:val="left" w:pos="0"/>
      </w:tabs>
      <w:spacing w:after="0" w:line="264" w:lineRule="auto"/>
      <w:ind w:left="0" w:firstLine="0"/>
    </w:pPr>
    <w:rPr>
      <w:rFonts w:ascii="Times New Roman" w:eastAsia="Times New Roman" w:hAnsi="Times New Roman" w:cs="Times New Roman"/>
      <w:b/>
      <w:color w:val="auto"/>
      <w:sz w:val="22"/>
      <w:szCs w:val="20"/>
    </w:rPr>
  </w:style>
  <w:style w:type="paragraph" w:styleId="Podtytu">
    <w:name w:val="Subtitle"/>
    <w:basedOn w:val="Normalny"/>
    <w:link w:val="PodtytuZnak"/>
    <w:qFormat/>
    <w:rsid w:val="00CE22F1"/>
    <w:pPr>
      <w:spacing w:after="0" w:line="240" w:lineRule="auto"/>
      <w:ind w:left="0" w:firstLine="0"/>
      <w:jc w:val="left"/>
    </w:pPr>
    <w:rPr>
      <w:rFonts w:ascii="Times New Roman" w:eastAsia="Times New Roman" w:hAnsi="Times New Roman" w:cs="Times New Roman"/>
      <w:bCs/>
      <w:color w:val="auto"/>
      <w:sz w:val="28"/>
      <w:szCs w:val="24"/>
    </w:rPr>
  </w:style>
  <w:style w:type="character" w:customStyle="1" w:styleId="PodtytuZnak">
    <w:name w:val="Podtytuł Znak"/>
    <w:basedOn w:val="Domylnaczcionkaakapitu"/>
    <w:link w:val="Podtytu"/>
    <w:rsid w:val="00CE22F1"/>
    <w:rPr>
      <w:rFonts w:ascii="Times New Roman" w:eastAsia="Times New Roman" w:hAnsi="Times New Roman" w:cs="Times New Roman"/>
      <w:bCs/>
      <w:sz w:val="28"/>
      <w:szCs w:val="24"/>
    </w:rPr>
  </w:style>
  <w:style w:type="character" w:styleId="Uwydatnienie">
    <w:name w:val="Emphasis"/>
    <w:basedOn w:val="Domylnaczcionkaakapitu"/>
    <w:uiPriority w:val="20"/>
    <w:qFormat/>
    <w:rsid w:val="00CE22F1"/>
    <w:rPr>
      <w:i/>
      <w:iCs/>
    </w:rPr>
  </w:style>
  <w:style w:type="character" w:customStyle="1" w:styleId="TeksttreciPogrubienie">
    <w:name w:val="Tekst treści + Pogrubienie"/>
    <w:basedOn w:val="Domylnaczcionkaakapitu"/>
    <w:rsid w:val="00CE22F1"/>
    <w:rPr>
      <w:rFonts w:ascii="Verdana" w:eastAsia="Verdana" w:hAnsi="Verdana" w:cs="Verdana"/>
      <w:b/>
      <w:bCs/>
      <w:i w:val="0"/>
      <w:iCs w:val="0"/>
      <w:smallCaps w:val="0"/>
      <w:strike w:val="0"/>
      <w:spacing w:val="0"/>
      <w:sz w:val="17"/>
      <w:szCs w:val="17"/>
      <w:shd w:val="clear" w:color="auto" w:fill="FFFFFF"/>
    </w:rPr>
  </w:style>
  <w:style w:type="character" w:customStyle="1" w:styleId="Teksttreci2">
    <w:name w:val="Tekst treści (2)"/>
    <w:basedOn w:val="Domylnaczcionkaakapitu"/>
    <w:rsid w:val="00CE22F1"/>
    <w:rPr>
      <w:rFonts w:ascii="Verdana" w:eastAsia="Verdana" w:hAnsi="Verdana" w:cs="Verdana"/>
      <w:b w:val="0"/>
      <w:bCs w:val="0"/>
      <w:i w:val="0"/>
      <w:iCs w:val="0"/>
      <w:smallCaps w:val="0"/>
      <w:strike w:val="0"/>
      <w:spacing w:val="0"/>
      <w:sz w:val="17"/>
      <w:szCs w:val="17"/>
    </w:rPr>
  </w:style>
  <w:style w:type="character" w:customStyle="1" w:styleId="Teksttreci">
    <w:name w:val="Tekst treści_"/>
    <w:basedOn w:val="Domylnaczcionkaakapitu"/>
    <w:link w:val="Teksttreci0"/>
    <w:rsid w:val="00CE22F1"/>
    <w:rPr>
      <w:rFonts w:ascii="Book Antiqua" w:eastAsia="Book Antiqua" w:hAnsi="Book Antiqua" w:cs="Book Antiqua"/>
      <w:shd w:val="clear" w:color="auto" w:fill="FFFFFF"/>
    </w:rPr>
  </w:style>
  <w:style w:type="paragraph" w:customStyle="1" w:styleId="Teksttreci0">
    <w:name w:val="Tekst treści"/>
    <w:basedOn w:val="Normalny"/>
    <w:link w:val="Teksttreci"/>
    <w:rsid w:val="00CE22F1"/>
    <w:pPr>
      <w:shd w:val="clear" w:color="auto" w:fill="FFFFFF"/>
      <w:spacing w:before="1080" w:after="480" w:line="0" w:lineRule="atLeast"/>
      <w:ind w:left="0" w:firstLine="0"/>
      <w:jc w:val="right"/>
    </w:pPr>
    <w:rPr>
      <w:rFonts w:ascii="Book Antiqua" w:eastAsia="Book Antiqua" w:hAnsi="Book Antiqua" w:cs="Book Antiqua"/>
      <w:color w:val="auto"/>
      <w:sz w:val="22"/>
    </w:rPr>
  </w:style>
  <w:style w:type="paragraph" w:customStyle="1" w:styleId="Domylnie">
    <w:name w:val="Domyślnie"/>
    <w:rsid w:val="00CE22F1"/>
    <w:pPr>
      <w:tabs>
        <w:tab w:val="left" w:pos="708"/>
      </w:tabs>
      <w:suppressAutoHyphens/>
      <w:spacing w:after="0" w:line="100" w:lineRule="atLeast"/>
    </w:pPr>
    <w:rPr>
      <w:rFonts w:ascii="Times New Roman" w:eastAsia="Times New Roman" w:hAnsi="Times New Roman" w:cs="Times New Roman"/>
      <w:color w:val="00000A"/>
      <w:sz w:val="24"/>
      <w:szCs w:val="24"/>
    </w:rPr>
  </w:style>
  <w:style w:type="paragraph" w:customStyle="1" w:styleId="Tretekstu">
    <w:name w:val="Treść tekstu"/>
    <w:basedOn w:val="Domylnie"/>
    <w:rsid w:val="00CE22F1"/>
    <w:pPr>
      <w:spacing w:after="120"/>
    </w:pPr>
  </w:style>
  <w:style w:type="character" w:customStyle="1" w:styleId="postbody1">
    <w:name w:val="postbody1"/>
    <w:basedOn w:val="Domylnaczcionkaakapitu"/>
    <w:rsid w:val="00CE22F1"/>
  </w:style>
  <w:style w:type="character" w:customStyle="1" w:styleId="TeksttreciKursywa">
    <w:name w:val="Tekst treści + Kursywa"/>
    <w:rsid w:val="00CE22F1"/>
    <w:rPr>
      <w:i/>
      <w:iCs/>
      <w:color w:val="000000"/>
      <w:sz w:val="21"/>
      <w:szCs w:val="21"/>
      <w:lang w:eastAsia="pl-PL" w:bidi="ar-SA"/>
    </w:rPr>
  </w:style>
  <w:style w:type="paragraph" w:customStyle="1" w:styleId="WW-Tekstpodstawowywcity3">
    <w:name w:val="WW-Tekst podstawowy wci?ty 3"/>
    <w:basedOn w:val="Standard"/>
    <w:rsid w:val="00CE22F1"/>
    <w:pPr>
      <w:suppressAutoHyphens w:val="0"/>
      <w:autoSpaceDE w:val="0"/>
      <w:autoSpaceDN w:val="0"/>
      <w:spacing w:after="120"/>
      <w:ind w:left="283" w:firstLine="1"/>
      <w:textAlignment w:val="auto"/>
    </w:pPr>
    <w:rPr>
      <w:rFonts w:eastAsia="Times New Roman" w:cs="Times New Roman"/>
      <w:kern w:val="0"/>
      <w:sz w:val="16"/>
      <w:szCs w:val="16"/>
      <w:lang w:eastAsia="pl-PL"/>
    </w:rPr>
  </w:style>
  <w:style w:type="paragraph" w:customStyle="1" w:styleId="rozdzia">
    <w:name w:val="rozdział"/>
    <w:basedOn w:val="Normalny"/>
    <w:rsid w:val="00CE22F1"/>
    <w:pPr>
      <w:suppressAutoHyphens/>
      <w:spacing w:after="0" w:line="240" w:lineRule="auto"/>
      <w:ind w:left="540" w:hanging="540"/>
    </w:pPr>
    <w:rPr>
      <w:rFonts w:ascii="Verdana" w:eastAsia="Times New Roman" w:hAnsi="Verdana" w:cs="Times New Roman"/>
      <w:b/>
      <w:iCs/>
      <w:color w:val="auto"/>
      <w:sz w:val="20"/>
      <w:szCs w:val="20"/>
      <w:lang w:eastAsia="ar-SA"/>
    </w:rPr>
  </w:style>
  <w:style w:type="paragraph" w:customStyle="1" w:styleId="Znak1">
    <w:name w:val="Znak1"/>
    <w:basedOn w:val="Normalny"/>
    <w:rsid w:val="00CE22F1"/>
    <w:pPr>
      <w:spacing w:after="0" w:line="240" w:lineRule="auto"/>
      <w:ind w:left="0" w:firstLine="0"/>
      <w:jc w:val="left"/>
    </w:pPr>
    <w:rPr>
      <w:rFonts w:ascii="Arial" w:eastAsia="Calibri" w:hAnsi="Arial" w:cs="Arial"/>
      <w:color w:val="auto"/>
      <w:sz w:val="24"/>
      <w:szCs w:val="24"/>
    </w:rPr>
  </w:style>
  <w:style w:type="paragraph" w:customStyle="1" w:styleId="Akapitzlist1">
    <w:name w:val="Akapit z listą1"/>
    <w:basedOn w:val="Normalny"/>
    <w:rsid w:val="00CE22F1"/>
    <w:pPr>
      <w:spacing w:after="0" w:line="240" w:lineRule="auto"/>
      <w:ind w:left="720" w:firstLine="0"/>
      <w:contextualSpacing/>
      <w:jc w:val="left"/>
    </w:pPr>
    <w:rPr>
      <w:rFonts w:ascii="Times New Roman" w:eastAsia="Calibri" w:hAnsi="Times New Roman" w:cs="Times New Roman"/>
      <w:color w:val="auto"/>
      <w:sz w:val="20"/>
      <w:szCs w:val="20"/>
      <w:lang w:val="en-US"/>
    </w:rPr>
  </w:style>
  <w:style w:type="paragraph" w:customStyle="1" w:styleId="xl63">
    <w:name w:val="xl63"/>
    <w:basedOn w:val="Normalny"/>
    <w:rsid w:val="00CE22F1"/>
    <w:pPr>
      <w:pBdr>
        <w:top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4">
    <w:name w:val="xl64"/>
    <w:basedOn w:val="Normalny"/>
    <w:rsid w:val="00CE22F1"/>
    <w:pPr>
      <w:pBdr>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5">
    <w:name w:val="xl65"/>
    <w:basedOn w:val="Normalny"/>
    <w:rsid w:val="00CE22F1"/>
    <w:pPr>
      <w:pBdr>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6">
    <w:name w:val="xl66"/>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67">
    <w:name w:val="xl67"/>
    <w:basedOn w:val="Normalny"/>
    <w:rsid w:val="00CE22F1"/>
    <w:pPr>
      <w:pBdr>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68">
    <w:name w:val="xl68"/>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69">
    <w:name w:val="xl69"/>
    <w:basedOn w:val="Normalny"/>
    <w:rsid w:val="00CE22F1"/>
    <w:pPr>
      <w:pBdr>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0">
    <w:name w:val="xl70"/>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71">
    <w:name w:val="xl71"/>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2">
    <w:name w:val="xl72"/>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3">
    <w:name w:val="xl73"/>
    <w:basedOn w:val="Normalny"/>
    <w:rsid w:val="00CE22F1"/>
    <w:pPr>
      <w:pBdr>
        <w:top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75">
    <w:name w:val="xl75"/>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6">
    <w:name w:val="xl76"/>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7">
    <w:name w:val="xl77"/>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8">
    <w:name w:val="xl78"/>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79">
    <w:name w:val="xl79"/>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80">
    <w:name w:val="xl80"/>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81">
    <w:name w:val="xl81"/>
    <w:basedOn w:val="Normalny"/>
    <w:rsid w:val="00CE22F1"/>
    <w:pPr>
      <w:pBdr>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36"/>
      <w:szCs w:val="36"/>
    </w:rPr>
  </w:style>
  <w:style w:type="paragraph" w:customStyle="1" w:styleId="xl82">
    <w:name w:val="xl82"/>
    <w:basedOn w:val="Normalny"/>
    <w:rsid w:val="00CE22F1"/>
    <w:pPr>
      <w:pBdr>
        <w:top w:val="single" w:sz="8" w:space="0" w:color="auto"/>
        <w:left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3">
    <w:name w:val="xl83"/>
    <w:basedOn w:val="Normalny"/>
    <w:rsid w:val="00CE22F1"/>
    <w:pPr>
      <w:pBdr>
        <w:left w:val="single" w:sz="8" w:space="0" w:color="auto"/>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4">
    <w:name w:val="xl84"/>
    <w:basedOn w:val="Normalny"/>
    <w:rsid w:val="00CE22F1"/>
    <w:pPr>
      <w:pBdr>
        <w:top w:val="single" w:sz="8" w:space="0" w:color="auto"/>
        <w:left w:val="single" w:sz="8" w:space="0" w:color="auto"/>
        <w:bottom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5">
    <w:name w:val="xl85"/>
    <w:basedOn w:val="Normalny"/>
    <w:rsid w:val="00CE22F1"/>
    <w:pPr>
      <w:pBdr>
        <w:top w:val="single" w:sz="8" w:space="0" w:color="auto"/>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msonormal0">
    <w:name w:val="msonormal"/>
    <w:basedOn w:val="Normalny"/>
    <w:rsid w:val="00CE22F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4">
    <w:name w:val="xl74"/>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Tekstpodstawowy23">
    <w:name w:val="Tekst podstawowy 23"/>
    <w:basedOn w:val="Normalny"/>
    <w:rsid w:val="00CE22F1"/>
    <w:pPr>
      <w:widowControl w:val="0"/>
      <w:tabs>
        <w:tab w:val="left" w:pos="0"/>
      </w:tabs>
      <w:spacing w:after="0" w:line="264" w:lineRule="auto"/>
      <w:ind w:left="0" w:firstLine="0"/>
    </w:pPr>
    <w:rPr>
      <w:rFonts w:ascii="Times New Roman" w:eastAsia="Times New Roman" w:hAnsi="Times New Roman" w:cs="Times New Roman"/>
      <w:b/>
      <w:color w:val="auto"/>
      <w:sz w:val="22"/>
      <w:szCs w:val="20"/>
    </w:rPr>
  </w:style>
  <w:style w:type="paragraph" w:customStyle="1" w:styleId="Estndar">
    <w:name w:val="Estándar"/>
    <w:rsid w:val="00955418"/>
    <w:pPr>
      <w:pBdr>
        <w:top w:val="nil"/>
        <w:left w:val="nil"/>
        <w:bottom w:val="nil"/>
        <w:right w:val="nil"/>
        <w:between w:val="nil"/>
        <w:bar w:val="nil"/>
      </w:pBdr>
      <w:suppressAutoHyphens/>
      <w:spacing w:after="200" w:line="240" w:lineRule="auto"/>
    </w:pPr>
    <w:rPr>
      <w:rFonts w:ascii="Times New Roman" w:eastAsia="Arial Unicode MS" w:hAnsi="Times New Roman" w:cs="Arial Unicode MS"/>
      <w:color w:val="000000"/>
      <w:sz w:val="24"/>
      <w:szCs w:val="24"/>
      <w:u w:color="000000"/>
      <w:bdr w:val="nil"/>
      <w:lang w:val="es-ES_tradnl"/>
    </w:rPr>
  </w:style>
  <w:style w:type="paragraph" w:customStyle="1" w:styleId="Tekstpodstawowy1">
    <w:name w:val="Tekst podstawowy1"/>
    <w:basedOn w:val="Normalny"/>
    <w:rsid w:val="009649AF"/>
    <w:pPr>
      <w:widowControl w:val="0"/>
      <w:suppressAutoHyphens/>
      <w:spacing w:after="120" w:line="240" w:lineRule="auto"/>
      <w:ind w:left="0" w:firstLine="0"/>
      <w:jc w:val="left"/>
    </w:pPr>
    <w:rPr>
      <w:rFonts w:ascii="Times New Roman" w:eastAsia="Lucida Sans Unicode" w:hAnsi="Times New Roman" w:cs="Tahoma"/>
      <w:color w:val="auto"/>
      <w:sz w:val="24"/>
      <w:szCs w:val="24"/>
      <w:lang w:eastAsia="hi-IN" w:bidi="hi-IN"/>
    </w:rPr>
  </w:style>
  <w:style w:type="character" w:customStyle="1" w:styleId="BezodstpwZnak">
    <w:name w:val="Bez odstępów Znak"/>
    <w:link w:val="Bezodstpw"/>
    <w:uiPriority w:val="1"/>
    <w:rsid w:val="00815A65"/>
    <w:rPr>
      <w:rFonts w:ascii="Calibri" w:eastAsia="Calibri" w:hAnsi="Calibri" w:cs="Times New Roman"/>
      <w:lang w:eastAsia="en-US"/>
    </w:rPr>
  </w:style>
  <w:style w:type="character" w:customStyle="1" w:styleId="Nierozpoznanawzmianka2">
    <w:name w:val="Nierozpoznana wzmianka2"/>
    <w:basedOn w:val="Domylnaczcionkaakapitu"/>
    <w:uiPriority w:val="99"/>
    <w:semiHidden/>
    <w:unhideWhenUsed/>
    <w:rsid w:val="00D12B0C"/>
    <w:rPr>
      <w:color w:val="808080"/>
      <w:shd w:val="clear" w:color="auto" w:fill="E6E6E6"/>
    </w:rPr>
  </w:style>
  <w:style w:type="character" w:styleId="Pogrubienie">
    <w:name w:val="Strong"/>
    <w:basedOn w:val="Domylnaczcionkaakapitu"/>
    <w:uiPriority w:val="22"/>
    <w:qFormat/>
    <w:rsid w:val="00DF1FC7"/>
    <w:rPr>
      <w:b/>
      <w:bCs/>
    </w:rPr>
  </w:style>
  <w:style w:type="table" w:customStyle="1" w:styleId="TableGrid2">
    <w:name w:val="TableGrid2"/>
    <w:rsid w:val="00C24344"/>
    <w:pPr>
      <w:spacing w:before="100" w:after="0" w:line="240" w:lineRule="auto"/>
    </w:pPr>
    <w:rPr>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165">
      <w:bodyDiv w:val="1"/>
      <w:marLeft w:val="0"/>
      <w:marRight w:val="0"/>
      <w:marTop w:val="0"/>
      <w:marBottom w:val="0"/>
      <w:divBdr>
        <w:top w:val="none" w:sz="0" w:space="0" w:color="auto"/>
        <w:left w:val="none" w:sz="0" w:space="0" w:color="auto"/>
        <w:bottom w:val="none" w:sz="0" w:space="0" w:color="auto"/>
        <w:right w:val="none" w:sz="0" w:space="0" w:color="auto"/>
      </w:divBdr>
    </w:div>
    <w:div w:id="217395931">
      <w:bodyDiv w:val="1"/>
      <w:marLeft w:val="0"/>
      <w:marRight w:val="0"/>
      <w:marTop w:val="0"/>
      <w:marBottom w:val="0"/>
      <w:divBdr>
        <w:top w:val="none" w:sz="0" w:space="0" w:color="auto"/>
        <w:left w:val="none" w:sz="0" w:space="0" w:color="auto"/>
        <w:bottom w:val="none" w:sz="0" w:space="0" w:color="auto"/>
        <w:right w:val="none" w:sz="0" w:space="0" w:color="auto"/>
      </w:divBdr>
    </w:div>
    <w:div w:id="235868537">
      <w:bodyDiv w:val="1"/>
      <w:marLeft w:val="0"/>
      <w:marRight w:val="0"/>
      <w:marTop w:val="0"/>
      <w:marBottom w:val="0"/>
      <w:divBdr>
        <w:top w:val="none" w:sz="0" w:space="0" w:color="auto"/>
        <w:left w:val="none" w:sz="0" w:space="0" w:color="auto"/>
        <w:bottom w:val="none" w:sz="0" w:space="0" w:color="auto"/>
        <w:right w:val="none" w:sz="0" w:space="0" w:color="auto"/>
      </w:divBdr>
    </w:div>
    <w:div w:id="240989065">
      <w:bodyDiv w:val="1"/>
      <w:marLeft w:val="0"/>
      <w:marRight w:val="0"/>
      <w:marTop w:val="0"/>
      <w:marBottom w:val="0"/>
      <w:divBdr>
        <w:top w:val="none" w:sz="0" w:space="0" w:color="auto"/>
        <w:left w:val="none" w:sz="0" w:space="0" w:color="auto"/>
        <w:bottom w:val="none" w:sz="0" w:space="0" w:color="auto"/>
        <w:right w:val="none" w:sz="0" w:space="0" w:color="auto"/>
      </w:divBdr>
    </w:div>
    <w:div w:id="300698061">
      <w:bodyDiv w:val="1"/>
      <w:marLeft w:val="0"/>
      <w:marRight w:val="0"/>
      <w:marTop w:val="0"/>
      <w:marBottom w:val="0"/>
      <w:divBdr>
        <w:top w:val="none" w:sz="0" w:space="0" w:color="auto"/>
        <w:left w:val="none" w:sz="0" w:space="0" w:color="auto"/>
        <w:bottom w:val="none" w:sz="0" w:space="0" w:color="auto"/>
        <w:right w:val="none" w:sz="0" w:space="0" w:color="auto"/>
      </w:divBdr>
    </w:div>
    <w:div w:id="325938807">
      <w:bodyDiv w:val="1"/>
      <w:marLeft w:val="0"/>
      <w:marRight w:val="0"/>
      <w:marTop w:val="0"/>
      <w:marBottom w:val="0"/>
      <w:divBdr>
        <w:top w:val="none" w:sz="0" w:space="0" w:color="auto"/>
        <w:left w:val="none" w:sz="0" w:space="0" w:color="auto"/>
        <w:bottom w:val="none" w:sz="0" w:space="0" w:color="auto"/>
        <w:right w:val="none" w:sz="0" w:space="0" w:color="auto"/>
      </w:divBdr>
    </w:div>
    <w:div w:id="338508887">
      <w:bodyDiv w:val="1"/>
      <w:marLeft w:val="0"/>
      <w:marRight w:val="0"/>
      <w:marTop w:val="0"/>
      <w:marBottom w:val="0"/>
      <w:divBdr>
        <w:top w:val="none" w:sz="0" w:space="0" w:color="auto"/>
        <w:left w:val="none" w:sz="0" w:space="0" w:color="auto"/>
        <w:bottom w:val="none" w:sz="0" w:space="0" w:color="auto"/>
        <w:right w:val="none" w:sz="0" w:space="0" w:color="auto"/>
      </w:divBdr>
    </w:div>
    <w:div w:id="441149041">
      <w:bodyDiv w:val="1"/>
      <w:marLeft w:val="0"/>
      <w:marRight w:val="0"/>
      <w:marTop w:val="0"/>
      <w:marBottom w:val="0"/>
      <w:divBdr>
        <w:top w:val="none" w:sz="0" w:space="0" w:color="auto"/>
        <w:left w:val="none" w:sz="0" w:space="0" w:color="auto"/>
        <w:bottom w:val="none" w:sz="0" w:space="0" w:color="auto"/>
        <w:right w:val="none" w:sz="0" w:space="0" w:color="auto"/>
      </w:divBdr>
    </w:div>
    <w:div w:id="455102072">
      <w:bodyDiv w:val="1"/>
      <w:marLeft w:val="0"/>
      <w:marRight w:val="0"/>
      <w:marTop w:val="0"/>
      <w:marBottom w:val="0"/>
      <w:divBdr>
        <w:top w:val="none" w:sz="0" w:space="0" w:color="auto"/>
        <w:left w:val="none" w:sz="0" w:space="0" w:color="auto"/>
        <w:bottom w:val="none" w:sz="0" w:space="0" w:color="auto"/>
        <w:right w:val="none" w:sz="0" w:space="0" w:color="auto"/>
      </w:divBdr>
    </w:div>
    <w:div w:id="804350974">
      <w:bodyDiv w:val="1"/>
      <w:marLeft w:val="0"/>
      <w:marRight w:val="0"/>
      <w:marTop w:val="0"/>
      <w:marBottom w:val="0"/>
      <w:divBdr>
        <w:top w:val="none" w:sz="0" w:space="0" w:color="auto"/>
        <w:left w:val="none" w:sz="0" w:space="0" w:color="auto"/>
        <w:bottom w:val="none" w:sz="0" w:space="0" w:color="auto"/>
        <w:right w:val="none" w:sz="0" w:space="0" w:color="auto"/>
      </w:divBdr>
    </w:div>
    <w:div w:id="824976537">
      <w:bodyDiv w:val="1"/>
      <w:marLeft w:val="0"/>
      <w:marRight w:val="0"/>
      <w:marTop w:val="0"/>
      <w:marBottom w:val="0"/>
      <w:divBdr>
        <w:top w:val="none" w:sz="0" w:space="0" w:color="auto"/>
        <w:left w:val="none" w:sz="0" w:space="0" w:color="auto"/>
        <w:bottom w:val="none" w:sz="0" w:space="0" w:color="auto"/>
        <w:right w:val="none" w:sz="0" w:space="0" w:color="auto"/>
      </w:divBdr>
    </w:div>
    <w:div w:id="1096632388">
      <w:bodyDiv w:val="1"/>
      <w:marLeft w:val="0"/>
      <w:marRight w:val="0"/>
      <w:marTop w:val="0"/>
      <w:marBottom w:val="0"/>
      <w:divBdr>
        <w:top w:val="none" w:sz="0" w:space="0" w:color="auto"/>
        <w:left w:val="none" w:sz="0" w:space="0" w:color="auto"/>
        <w:bottom w:val="none" w:sz="0" w:space="0" w:color="auto"/>
        <w:right w:val="none" w:sz="0" w:space="0" w:color="auto"/>
      </w:divBdr>
      <w:divsChild>
        <w:div w:id="73280383">
          <w:marLeft w:val="0"/>
          <w:marRight w:val="0"/>
          <w:marTop w:val="0"/>
          <w:marBottom w:val="0"/>
          <w:divBdr>
            <w:top w:val="none" w:sz="0" w:space="0" w:color="auto"/>
            <w:left w:val="none" w:sz="0" w:space="0" w:color="auto"/>
            <w:bottom w:val="none" w:sz="0" w:space="0" w:color="auto"/>
            <w:right w:val="none" w:sz="0" w:space="0" w:color="auto"/>
          </w:divBdr>
          <w:divsChild>
            <w:div w:id="422146002">
              <w:marLeft w:val="0"/>
              <w:marRight w:val="0"/>
              <w:marTop w:val="0"/>
              <w:marBottom w:val="0"/>
              <w:divBdr>
                <w:top w:val="none" w:sz="0" w:space="0" w:color="auto"/>
                <w:left w:val="none" w:sz="0" w:space="0" w:color="auto"/>
                <w:bottom w:val="none" w:sz="0" w:space="0" w:color="auto"/>
                <w:right w:val="none" w:sz="0" w:space="0" w:color="auto"/>
              </w:divBdr>
              <w:divsChild>
                <w:div w:id="803936001">
                  <w:marLeft w:val="0"/>
                  <w:marRight w:val="0"/>
                  <w:marTop w:val="0"/>
                  <w:marBottom w:val="0"/>
                  <w:divBdr>
                    <w:top w:val="none" w:sz="0" w:space="0" w:color="auto"/>
                    <w:left w:val="none" w:sz="0" w:space="0" w:color="auto"/>
                    <w:bottom w:val="none" w:sz="0" w:space="0" w:color="auto"/>
                    <w:right w:val="none" w:sz="0" w:space="0" w:color="auto"/>
                  </w:divBdr>
                  <w:divsChild>
                    <w:div w:id="1196772078">
                      <w:marLeft w:val="0"/>
                      <w:marRight w:val="0"/>
                      <w:marTop w:val="0"/>
                      <w:marBottom w:val="0"/>
                      <w:divBdr>
                        <w:top w:val="none" w:sz="0" w:space="0" w:color="auto"/>
                        <w:left w:val="none" w:sz="0" w:space="0" w:color="auto"/>
                        <w:bottom w:val="none" w:sz="0" w:space="0" w:color="auto"/>
                        <w:right w:val="none" w:sz="0" w:space="0" w:color="auto"/>
                      </w:divBdr>
                      <w:divsChild>
                        <w:div w:id="648631677">
                          <w:marLeft w:val="0"/>
                          <w:marRight w:val="0"/>
                          <w:marTop w:val="0"/>
                          <w:marBottom w:val="150"/>
                          <w:divBdr>
                            <w:top w:val="none" w:sz="0" w:space="0" w:color="auto"/>
                            <w:left w:val="none" w:sz="0" w:space="0" w:color="auto"/>
                            <w:bottom w:val="none" w:sz="0" w:space="0" w:color="auto"/>
                            <w:right w:val="single" w:sz="6" w:space="4" w:color="E5E5E5"/>
                          </w:divBdr>
                          <w:divsChild>
                            <w:div w:id="1005207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6466">
      <w:bodyDiv w:val="1"/>
      <w:marLeft w:val="0"/>
      <w:marRight w:val="0"/>
      <w:marTop w:val="0"/>
      <w:marBottom w:val="0"/>
      <w:divBdr>
        <w:top w:val="none" w:sz="0" w:space="0" w:color="auto"/>
        <w:left w:val="none" w:sz="0" w:space="0" w:color="auto"/>
        <w:bottom w:val="none" w:sz="0" w:space="0" w:color="auto"/>
        <w:right w:val="none" w:sz="0" w:space="0" w:color="auto"/>
      </w:divBdr>
    </w:div>
    <w:div w:id="1138186172">
      <w:bodyDiv w:val="1"/>
      <w:marLeft w:val="0"/>
      <w:marRight w:val="0"/>
      <w:marTop w:val="0"/>
      <w:marBottom w:val="0"/>
      <w:divBdr>
        <w:top w:val="none" w:sz="0" w:space="0" w:color="auto"/>
        <w:left w:val="none" w:sz="0" w:space="0" w:color="auto"/>
        <w:bottom w:val="none" w:sz="0" w:space="0" w:color="auto"/>
        <w:right w:val="none" w:sz="0" w:space="0" w:color="auto"/>
      </w:divBdr>
    </w:div>
    <w:div w:id="1221481611">
      <w:bodyDiv w:val="1"/>
      <w:marLeft w:val="0"/>
      <w:marRight w:val="0"/>
      <w:marTop w:val="0"/>
      <w:marBottom w:val="0"/>
      <w:divBdr>
        <w:top w:val="none" w:sz="0" w:space="0" w:color="auto"/>
        <w:left w:val="none" w:sz="0" w:space="0" w:color="auto"/>
        <w:bottom w:val="none" w:sz="0" w:space="0" w:color="auto"/>
        <w:right w:val="none" w:sz="0" w:space="0" w:color="auto"/>
      </w:divBdr>
    </w:div>
    <w:div w:id="1293092211">
      <w:bodyDiv w:val="1"/>
      <w:marLeft w:val="0"/>
      <w:marRight w:val="0"/>
      <w:marTop w:val="0"/>
      <w:marBottom w:val="0"/>
      <w:divBdr>
        <w:top w:val="none" w:sz="0" w:space="0" w:color="auto"/>
        <w:left w:val="none" w:sz="0" w:space="0" w:color="auto"/>
        <w:bottom w:val="none" w:sz="0" w:space="0" w:color="auto"/>
        <w:right w:val="none" w:sz="0" w:space="0" w:color="auto"/>
      </w:divBdr>
    </w:div>
    <w:div w:id="1455127386">
      <w:bodyDiv w:val="1"/>
      <w:marLeft w:val="0"/>
      <w:marRight w:val="0"/>
      <w:marTop w:val="0"/>
      <w:marBottom w:val="0"/>
      <w:divBdr>
        <w:top w:val="none" w:sz="0" w:space="0" w:color="auto"/>
        <w:left w:val="none" w:sz="0" w:space="0" w:color="auto"/>
        <w:bottom w:val="none" w:sz="0" w:space="0" w:color="auto"/>
        <w:right w:val="none" w:sz="0" w:space="0" w:color="auto"/>
      </w:divBdr>
    </w:div>
    <w:div w:id="1544102023">
      <w:bodyDiv w:val="1"/>
      <w:marLeft w:val="0"/>
      <w:marRight w:val="0"/>
      <w:marTop w:val="0"/>
      <w:marBottom w:val="0"/>
      <w:divBdr>
        <w:top w:val="none" w:sz="0" w:space="0" w:color="auto"/>
        <w:left w:val="none" w:sz="0" w:space="0" w:color="auto"/>
        <w:bottom w:val="none" w:sz="0" w:space="0" w:color="auto"/>
        <w:right w:val="none" w:sz="0" w:space="0" w:color="auto"/>
      </w:divBdr>
    </w:div>
    <w:div w:id="1579943272">
      <w:bodyDiv w:val="1"/>
      <w:marLeft w:val="0"/>
      <w:marRight w:val="0"/>
      <w:marTop w:val="0"/>
      <w:marBottom w:val="0"/>
      <w:divBdr>
        <w:top w:val="none" w:sz="0" w:space="0" w:color="auto"/>
        <w:left w:val="none" w:sz="0" w:space="0" w:color="auto"/>
        <w:bottom w:val="none" w:sz="0" w:space="0" w:color="auto"/>
        <w:right w:val="none" w:sz="0" w:space="0" w:color="auto"/>
      </w:divBdr>
    </w:div>
    <w:div w:id="1763989283">
      <w:bodyDiv w:val="1"/>
      <w:marLeft w:val="0"/>
      <w:marRight w:val="0"/>
      <w:marTop w:val="0"/>
      <w:marBottom w:val="0"/>
      <w:divBdr>
        <w:top w:val="none" w:sz="0" w:space="0" w:color="auto"/>
        <w:left w:val="none" w:sz="0" w:space="0" w:color="auto"/>
        <w:bottom w:val="none" w:sz="0" w:space="0" w:color="auto"/>
        <w:right w:val="none" w:sz="0" w:space="0" w:color="auto"/>
      </w:divBdr>
    </w:div>
    <w:div w:id="1774008941">
      <w:bodyDiv w:val="1"/>
      <w:marLeft w:val="0"/>
      <w:marRight w:val="0"/>
      <w:marTop w:val="0"/>
      <w:marBottom w:val="0"/>
      <w:divBdr>
        <w:top w:val="none" w:sz="0" w:space="0" w:color="auto"/>
        <w:left w:val="none" w:sz="0" w:space="0" w:color="auto"/>
        <w:bottom w:val="none" w:sz="0" w:space="0" w:color="auto"/>
        <w:right w:val="none" w:sz="0" w:space="0" w:color="auto"/>
      </w:divBdr>
    </w:div>
    <w:div w:id="1845511513">
      <w:bodyDiv w:val="1"/>
      <w:marLeft w:val="0"/>
      <w:marRight w:val="0"/>
      <w:marTop w:val="0"/>
      <w:marBottom w:val="0"/>
      <w:divBdr>
        <w:top w:val="none" w:sz="0" w:space="0" w:color="auto"/>
        <w:left w:val="none" w:sz="0" w:space="0" w:color="auto"/>
        <w:bottom w:val="none" w:sz="0" w:space="0" w:color="auto"/>
        <w:right w:val="none" w:sz="0" w:space="0" w:color="auto"/>
      </w:divBdr>
    </w:div>
    <w:div w:id="1889877669">
      <w:bodyDiv w:val="1"/>
      <w:marLeft w:val="0"/>
      <w:marRight w:val="0"/>
      <w:marTop w:val="0"/>
      <w:marBottom w:val="0"/>
      <w:divBdr>
        <w:top w:val="none" w:sz="0" w:space="0" w:color="auto"/>
        <w:left w:val="none" w:sz="0" w:space="0" w:color="auto"/>
        <w:bottom w:val="none" w:sz="0" w:space="0" w:color="auto"/>
        <w:right w:val="none" w:sz="0" w:space="0" w:color="auto"/>
      </w:divBdr>
    </w:div>
    <w:div w:id="200829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0191-20F6-4BFF-854C-3ECA8CAA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24130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Leszczewski</dc:creator>
  <cp:keywords/>
  <cp:lastModifiedBy>Piotr</cp:lastModifiedBy>
  <cp:revision>2</cp:revision>
  <cp:lastPrinted>2018-03-26T09:04:00Z</cp:lastPrinted>
  <dcterms:created xsi:type="dcterms:W3CDTF">2018-03-26T13:03:00Z</dcterms:created>
  <dcterms:modified xsi:type="dcterms:W3CDTF">2018-03-26T13:03:00Z</dcterms:modified>
</cp:coreProperties>
</file>