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4E" w:rsidRDefault="00D0014E" w:rsidP="00011032">
      <w:pPr>
        <w:ind w:left="5245"/>
      </w:pPr>
    </w:p>
    <w:p w:rsidR="00D0014E" w:rsidRDefault="00D0014E" w:rsidP="00011032">
      <w:pPr>
        <w:ind w:left="5245"/>
      </w:pPr>
    </w:p>
    <w:p w:rsidR="00011032" w:rsidRDefault="00011032" w:rsidP="00011032">
      <w:pPr>
        <w:ind w:left="5245"/>
      </w:pPr>
      <w:r>
        <w:t xml:space="preserve">Przedstawiciele </w:t>
      </w:r>
    </w:p>
    <w:p w:rsidR="00011032" w:rsidRDefault="00011032" w:rsidP="00011032">
      <w:pPr>
        <w:ind w:left="5245"/>
      </w:pPr>
      <w:r>
        <w:t>Organizacji Pozarządowych</w:t>
      </w:r>
    </w:p>
    <w:p w:rsidR="00011032" w:rsidRDefault="00CB3CF4" w:rsidP="00011032">
      <w:pPr>
        <w:ind w:left="5245"/>
      </w:pPr>
      <w:r>
        <w:t>w</w:t>
      </w:r>
      <w:r w:rsidR="00011032">
        <w:t xml:space="preserve"> Gminie Morąg</w:t>
      </w:r>
    </w:p>
    <w:p w:rsidR="00011032" w:rsidRDefault="00011032"/>
    <w:p w:rsidR="00011032" w:rsidRDefault="00011032">
      <w:r>
        <w:t>Pr. 522.2.2015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 13.04.2015 r.</w:t>
      </w:r>
    </w:p>
    <w:p w:rsidR="00CB3CF4" w:rsidRDefault="00CB3CF4"/>
    <w:p w:rsidR="00011032" w:rsidRDefault="003D0D03" w:rsidP="00E01B45">
      <w:pPr>
        <w:spacing w:after="0" w:line="240" w:lineRule="auto"/>
      </w:pPr>
      <w:r>
        <w:t>Szanowni Państwo,</w:t>
      </w:r>
    </w:p>
    <w:p w:rsidR="00ED12FA" w:rsidRDefault="00ED12FA" w:rsidP="00E01B45">
      <w:pPr>
        <w:spacing w:after="0" w:line="240" w:lineRule="auto"/>
        <w:ind w:firstLine="708"/>
        <w:jc w:val="both"/>
      </w:pPr>
      <w:r>
        <w:t>Serdecznie zapraszam</w:t>
      </w:r>
      <w:r w:rsidR="00E01B45">
        <w:t xml:space="preserve"> przedstawiciela Waszej Organizacji</w:t>
      </w:r>
      <w:r>
        <w:t xml:space="preserve"> na spotkanie</w:t>
      </w:r>
      <w:r w:rsidR="00E01B45">
        <w:t xml:space="preserve">, które odbędzie się </w:t>
      </w:r>
      <w:r>
        <w:t>w dniu 27 kwietnia br. , w sali nr 26 Urzędu Miejskiego o godz. 13.30, na którym zostaną poruszone zagadnienia dotyczące współpracy morąski</w:t>
      </w:r>
      <w:r w:rsidR="00E01B45">
        <w:t>ego</w:t>
      </w:r>
      <w:r>
        <w:t xml:space="preserve"> samorząd</w:t>
      </w:r>
      <w:r w:rsidR="00E01B45">
        <w:t>u</w:t>
      </w:r>
      <w:r>
        <w:t xml:space="preserve"> </w:t>
      </w:r>
      <w:r w:rsidR="00E01B45">
        <w:t xml:space="preserve">z organizacjami pozarządowymi </w:t>
      </w:r>
      <w:r>
        <w:t xml:space="preserve">oraz </w:t>
      </w:r>
      <w:r w:rsidR="00E01B45">
        <w:t>omówione</w:t>
      </w:r>
      <w:r>
        <w:t xml:space="preserve"> zasad</w:t>
      </w:r>
      <w:r w:rsidR="00E01B45">
        <w:t>y</w:t>
      </w:r>
      <w:r>
        <w:t xml:space="preserve"> realizacji zadań publicznych Gminy Morąg prze</w:t>
      </w:r>
      <w:r w:rsidR="00E01B45">
        <w:t>z organizacje pozarządowe, a w szczególności:</w:t>
      </w:r>
    </w:p>
    <w:p w:rsidR="00E01B45" w:rsidRPr="000C22EC" w:rsidRDefault="00E01B45" w:rsidP="00E01B4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eastAsia="Arial" w:cs="Arial"/>
          <w:b/>
        </w:rPr>
      </w:pPr>
      <w:r w:rsidRPr="000C22EC">
        <w:rPr>
          <w:rFonts w:eastAsia="Times New Roman" w:cs="Arial"/>
          <w:b/>
          <w:lang w:eastAsia="ar-SA"/>
        </w:rPr>
        <w:t xml:space="preserve">Wybór </w:t>
      </w:r>
      <w:r w:rsidR="001C5016" w:rsidRPr="000C22EC">
        <w:rPr>
          <w:rFonts w:eastAsia="Times New Roman" w:cs="Arial"/>
          <w:b/>
          <w:lang w:eastAsia="ar-SA"/>
        </w:rPr>
        <w:t xml:space="preserve">3 </w:t>
      </w:r>
      <w:r w:rsidRPr="000C22EC">
        <w:rPr>
          <w:rFonts w:eastAsia="Times New Roman" w:cs="Arial"/>
          <w:b/>
          <w:lang w:eastAsia="ar-SA"/>
        </w:rPr>
        <w:t xml:space="preserve">przedstawicieli organizacji pozarządowych Gminy Morąg do Wspólnego Zespołu Opiniującego. </w:t>
      </w:r>
    </w:p>
    <w:p w:rsidR="007F1AA0" w:rsidRDefault="00ED12FA" w:rsidP="006A783D">
      <w:pPr>
        <w:spacing w:after="0" w:line="240" w:lineRule="auto"/>
        <w:jc w:val="both"/>
      </w:pPr>
      <w:r w:rsidRPr="00E01B45">
        <w:rPr>
          <w:rFonts w:eastAsia="Times New Roman" w:cs="Arial"/>
          <w:lang w:eastAsia="ar-SA"/>
        </w:rPr>
        <w:t>Uchwała nr</w:t>
      </w:r>
      <w:r w:rsidR="003D0D03" w:rsidRPr="00E01B45">
        <w:rPr>
          <w:rFonts w:eastAsia="Times New Roman" w:cs="Arial"/>
          <w:lang w:eastAsia="ar-SA"/>
        </w:rPr>
        <w:t xml:space="preserve"> XXXV/566/09 </w:t>
      </w:r>
      <w:r w:rsidRPr="00E01B45">
        <w:rPr>
          <w:rFonts w:eastAsia="Times New Roman" w:cs="Arial"/>
          <w:lang w:eastAsia="ar-SA"/>
        </w:rPr>
        <w:t>Rady Miejskiej w Morągu</w:t>
      </w:r>
      <w:r w:rsidR="003D0D03" w:rsidRPr="00E01B45">
        <w:rPr>
          <w:rFonts w:eastAsia="Times New Roman" w:cs="Arial"/>
          <w:lang w:eastAsia="ar-SA"/>
        </w:rPr>
        <w:t xml:space="preserve"> z dnia 30 września 2009 r. </w:t>
      </w:r>
      <w:r w:rsidR="003D0D03" w:rsidRPr="00E01B45">
        <w:rPr>
          <w:rFonts w:eastAsia="Times New Roman" w:cs="Arial"/>
          <w:i/>
          <w:iCs/>
          <w:lang w:eastAsia="ar-SA"/>
        </w:rPr>
        <w:t xml:space="preserve">w sprawie tworzenia i określenia zasad działania Wspólnego Zespołu Opiniującego </w:t>
      </w:r>
      <w:r w:rsidR="003D0D03" w:rsidRPr="00E01B45">
        <w:rPr>
          <w:rFonts w:cs="Tahoma"/>
          <w:bCs/>
        </w:rPr>
        <w:t>reguluje zasady tworzenia i funkcjonowania ww. Zespołu, jako</w:t>
      </w:r>
      <w:r w:rsidR="006A783D">
        <w:rPr>
          <w:rFonts w:cs="Tahoma"/>
          <w:bCs/>
        </w:rPr>
        <w:t xml:space="preserve"> organu doradczo-inicjatywnego /</w:t>
      </w:r>
      <w:r w:rsidR="00431F9A" w:rsidRPr="00E01B45">
        <w:rPr>
          <w:rFonts w:eastAsia="Arial" w:cs="Arial"/>
        </w:rPr>
        <w:t>treść ww. uchwały w załączeniu do niniejszego pisma</w:t>
      </w:r>
      <w:r w:rsidR="006A783D">
        <w:rPr>
          <w:rFonts w:eastAsia="Arial" w:cs="Arial"/>
        </w:rPr>
        <w:t>/</w:t>
      </w:r>
      <w:r w:rsidR="00431F9A" w:rsidRPr="00E01B45">
        <w:rPr>
          <w:rFonts w:eastAsia="Arial" w:cs="Arial"/>
        </w:rPr>
        <w:t xml:space="preserve">. </w:t>
      </w:r>
      <w:r w:rsidR="003D0D03">
        <w:t>W związku z rozpoczęciem nowej kadencji samorządu</w:t>
      </w:r>
      <w:r w:rsidR="00CB3CF4">
        <w:t>,</w:t>
      </w:r>
      <w:r w:rsidR="003D0D03">
        <w:t xml:space="preserve"> powstał obowiązek powołania nowego składu Wspólnego Zespołu Opiniującego. </w:t>
      </w:r>
      <w:r w:rsidR="00011032">
        <w:t xml:space="preserve">Rada Miejska w Morągu </w:t>
      </w:r>
      <w:r w:rsidR="003D0D03">
        <w:t xml:space="preserve">uchwałą Nr VI/67/15 z dnia 24 marca br. </w:t>
      </w:r>
      <w:r w:rsidR="00011032">
        <w:t>wyznac</w:t>
      </w:r>
      <w:r w:rsidR="003D0D03">
        <w:t>zyła już swoich przedstawicieli: Łucj</w:t>
      </w:r>
      <w:r w:rsidR="00491E10">
        <w:t>ę</w:t>
      </w:r>
      <w:r w:rsidR="003D0D03">
        <w:t xml:space="preserve"> Steć, Roman</w:t>
      </w:r>
      <w:r w:rsidR="00491E10">
        <w:t>a</w:t>
      </w:r>
      <w:r w:rsidR="003D0D03">
        <w:t xml:space="preserve"> Kazimierczak</w:t>
      </w:r>
      <w:r w:rsidR="00491E10">
        <w:t>a</w:t>
      </w:r>
      <w:r w:rsidR="003D0D03">
        <w:t xml:space="preserve"> i Urszul</w:t>
      </w:r>
      <w:r w:rsidR="00491E10">
        <w:t>ę</w:t>
      </w:r>
      <w:r w:rsidR="003D0D03">
        <w:t xml:space="preserve"> </w:t>
      </w:r>
      <w:proofErr w:type="spellStart"/>
      <w:r w:rsidR="003D0D03">
        <w:t>Stemplińsk</w:t>
      </w:r>
      <w:r w:rsidR="00491E10">
        <w:t>ą</w:t>
      </w:r>
      <w:proofErr w:type="spellEnd"/>
      <w:r w:rsidR="003D0D03">
        <w:t xml:space="preserve">. </w:t>
      </w:r>
      <w:r w:rsidR="00431F9A">
        <w:t xml:space="preserve"> W skład Zespołu należy powołać również 3 przedstawicieli organizacji pozarządowych działających na terenie Gminy Morąg. W związku z powyższym </w:t>
      </w:r>
      <w:r w:rsidR="00011032">
        <w:t>pro</w:t>
      </w:r>
      <w:r w:rsidR="00431F9A">
        <w:t xml:space="preserve">szę </w:t>
      </w:r>
      <w:r w:rsidR="00011032">
        <w:t xml:space="preserve">o </w:t>
      </w:r>
      <w:r w:rsidR="00011032" w:rsidRPr="00431F9A">
        <w:rPr>
          <w:u w:val="single"/>
        </w:rPr>
        <w:t>pisemne zgłoszeni</w:t>
      </w:r>
      <w:r w:rsidR="007F1AA0">
        <w:rPr>
          <w:u w:val="single"/>
        </w:rPr>
        <w:t>e</w:t>
      </w:r>
      <w:r w:rsidR="00011032">
        <w:t xml:space="preserve"> przedstawiciel</w:t>
      </w:r>
      <w:r w:rsidR="007F1AA0">
        <w:t>a</w:t>
      </w:r>
      <w:r w:rsidR="00011032">
        <w:t xml:space="preserve"> organizacji </w:t>
      </w:r>
      <w:r w:rsidR="00431F9A">
        <w:t>do pracy we Wspólnym Zespole Opiniującym na kadencję 2014-2018</w:t>
      </w:r>
      <w:r w:rsidR="00011032">
        <w:t xml:space="preserve">. </w:t>
      </w:r>
      <w:r w:rsidR="00431F9A">
        <w:t xml:space="preserve">Zgłoszenia należy kierować do pełnomocnika ds. współpracy z organizacjami pozarządowymi /pokój nr 35 Urzędu Miejskiego w Morągu/ </w:t>
      </w:r>
      <w:r w:rsidR="00431F9A" w:rsidRPr="00CB3CF4">
        <w:rPr>
          <w:u w:val="single"/>
        </w:rPr>
        <w:t xml:space="preserve">do dnia 24 kwietnia br.  </w:t>
      </w:r>
      <w:r w:rsidR="00431F9A">
        <w:t>Zgłoszenia zostaną poddane pod dyskusję</w:t>
      </w:r>
      <w:r w:rsidR="007F1AA0">
        <w:t>/głosowanie</w:t>
      </w:r>
      <w:r w:rsidR="00011032">
        <w:t xml:space="preserve"> </w:t>
      </w:r>
      <w:r w:rsidR="00431F9A">
        <w:t>w czasie</w:t>
      </w:r>
      <w:r w:rsidR="001C5016">
        <w:t xml:space="preserve"> ww. spotkania.</w:t>
      </w:r>
    </w:p>
    <w:p w:rsidR="007F1AA0" w:rsidRPr="000C22EC" w:rsidRDefault="007F1AA0" w:rsidP="007F1AA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b/>
        </w:rPr>
      </w:pPr>
      <w:r w:rsidRPr="000C22EC">
        <w:rPr>
          <w:b/>
        </w:rPr>
        <w:t xml:space="preserve">Opracowanie kalendarza imprez organizacji pozarządowych na 2015 r. </w:t>
      </w:r>
    </w:p>
    <w:p w:rsidR="00EB2872" w:rsidRDefault="00154095" w:rsidP="007F1AA0">
      <w:pPr>
        <w:spacing w:after="0" w:line="240" w:lineRule="auto"/>
        <w:ind w:left="66"/>
        <w:jc w:val="both"/>
      </w:pPr>
      <w:r>
        <w:t xml:space="preserve">Wzorem roku 2014 na profilu Facebook oraz na stronie Lokalnej Organizacji Turystycznej chcemy promować imprezy organizowane przez morąskie organizacje pozarządowe.  W związku z powyższym proszę o przygotowanie i </w:t>
      </w:r>
      <w:r w:rsidRPr="001C5016">
        <w:rPr>
          <w:u w:val="single"/>
        </w:rPr>
        <w:t xml:space="preserve">dostarczenie na piśmie, </w:t>
      </w:r>
      <w:r w:rsidR="007F1AA0" w:rsidRPr="001C5016">
        <w:rPr>
          <w:u w:val="single"/>
        </w:rPr>
        <w:t>wykazu</w:t>
      </w:r>
      <w:r w:rsidRPr="001C5016">
        <w:rPr>
          <w:u w:val="single"/>
        </w:rPr>
        <w:t xml:space="preserve"> imprez organizowanych przez Waszą organizację</w:t>
      </w:r>
      <w:r w:rsidR="001C5016">
        <w:t xml:space="preserve"> /</w:t>
      </w:r>
      <w:r w:rsidR="00FB6BD6">
        <w:t>i</w:t>
      </w:r>
      <w:r w:rsidR="001C5016">
        <w:t xml:space="preserve">nformacja o imprezie powinna zawierać min.: nazwę, zasięg, termin, miejsce, </w:t>
      </w:r>
      <w:r w:rsidR="00B62754">
        <w:t>nazw</w:t>
      </w:r>
      <w:r w:rsidR="00491E10">
        <w:t>ę</w:t>
      </w:r>
      <w:r w:rsidR="00B62754">
        <w:t xml:space="preserve"> </w:t>
      </w:r>
      <w:r w:rsidR="001C5016">
        <w:t>organizator</w:t>
      </w:r>
      <w:r w:rsidR="004B0250">
        <w:t>a</w:t>
      </w:r>
      <w:r w:rsidR="001C5016">
        <w:t>, kontakt do organizatora</w:t>
      </w:r>
      <w:r w:rsidR="00B62754">
        <w:t>, krótk</w:t>
      </w:r>
      <w:r w:rsidR="00491E10">
        <w:t>ą</w:t>
      </w:r>
      <w:r w:rsidR="00B62754">
        <w:t xml:space="preserve"> charakterystyk</w:t>
      </w:r>
      <w:r w:rsidR="00491E10">
        <w:t>ę</w:t>
      </w:r>
      <w:r w:rsidR="001C5016">
        <w:t>/.</w:t>
      </w:r>
    </w:p>
    <w:p w:rsidR="001C5016" w:rsidRPr="000C22EC" w:rsidRDefault="001C5016" w:rsidP="001C501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b/>
        </w:rPr>
      </w:pPr>
      <w:r w:rsidRPr="000C22EC">
        <w:rPr>
          <w:b/>
        </w:rPr>
        <w:t xml:space="preserve">Przedstawienie zasad realizacji zadań publicznych Gminy Morąg przez organizacje pozarządowe. </w:t>
      </w:r>
    </w:p>
    <w:p w:rsidR="001C5016" w:rsidRDefault="001C5016" w:rsidP="001C5016">
      <w:pPr>
        <w:spacing w:after="0" w:line="240" w:lineRule="auto"/>
        <w:ind w:left="66"/>
        <w:jc w:val="both"/>
        <w:rPr>
          <w:u w:val="single"/>
        </w:rPr>
      </w:pPr>
      <w:r>
        <w:t>Przedstawienie</w:t>
      </w:r>
      <w:r w:rsidR="005C050E">
        <w:t xml:space="preserve"> wniosków i uwag wypracowanych po realizacji zadań w 2014 r. </w:t>
      </w:r>
      <w:r w:rsidR="005C050E" w:rsidRPr="005C050E">
        <w:rPr>
          <w:u w:val="single"/>
        </w:rPr>
        <w:t xml:space="preserve">Proszę o obowiązkową obecność przedstawicieli organizacji realizujących zadania w br. </w:t>
      </w:r>
    </w:p>
    <w:p w:rsidR="003D0D03" w:rsidRDefault="003D0D03"/>
    <w:p w:rsidR="0070691E" w:rsidRDefault="0070691E">
      <w:r>
        <w:t xml:space="preserve">Liczę na Państwa niezawodne przybycie. </w:t>
      </w:r>
    </w:p>
    <w:p w:rsidR="000C22EC" w:rsidRDefault="000C22EC"/>
    <w:p w:rsidR="000334FC" w:rsidRDefault="00C753CF">
      <w:r>
        <w:t xml:space="preserve"> </w:t>
      </w:r>
    </w:p>
    <w:p w:rsidR="000C22EC" w:rsidRDefault="000C22EC"/>
    <w:p w:rsidR="00D0014E" w:rsidRDefault="00D0014E"/>
    <w:p w:rsidR="00D0014E" w:rsidRDefault="00D0014E"/>
    <w:p w:rsidR="000C22EC" w:rsidRDefault="000C22EC"/>
    <w:p w:rsidR="00D0014E" w:rsidRDefault="00D0014E"/>
    <w:p w:rsidR="00D0014E" w:rsidRDefault="00D0014E"/>
    <w:p w:rsidR="003D0D03" w:rsidRPr="00D0014E" w:rsidRDefault="003D0D03" w:rsidP="00D0014E">
      <w:pPr>
        <w:pStyle w:val="Bezodstpw"/>
        <w:rPr>
          <w:sz w:val="20"/>
          <w:szCs w:val="20"/>
          <w:lang w:eastAsia="ar-SA"/>
        </w:rPr>
      </w:pPr>
      <w:r w:rsidRPr="00D0014E">
        <w:rPr>
          <w:sz w:val="20"/>
          <w:szCs w:val="20"/>
          <w:lang w:eastAsia="ar-SA"/>
        </w:rPr>
        <w:lastRenderedPageBreak/>
        <w:t>UCHWAŁA NR XXXV/566/09</w:t>
      </w:r>
      <w:r w:rsidR="00D0014E" w:rsidRPr="00D0014E">
        <w:rPr>
          <w:sz w:val="20"/>
          <w:szCs w:val="20"/>
          <w:lang w:eastAsia="ar-SA"/>
        </w:rPr>
        <w:t xml:space="preserve"> </w:t>
      </w:r>
      <w:r w:rsidRPr="00D0014E">
        <w:rPr>
          <w:sz w:val="20"/>
          <w:szCs w:val="20"/>
          <w:lang w:eastAsia="ar-SA"/>
        </w:rPr>
        <w:t>RADY MIEJSKIEJ W MORĄGU</w:t>
      </w:r>
      <w:r w:rsidR="00D0014E" w:rsidRPr="00D0014E">
        <w:rPr>
          <w:sz w:val="20"/>
          <w:szCs w:val="20"/>
          <w:lang w:eastAsia="ar-SA"/>
        </w:rPr>
        <w:t xml:space="preserve"> </w:t>
      </w:r>
      <w:r w:rsidRPr="00D0014E">
        <w:rPr>
          <w:sz w:val="20"/>
          <w:szCs w:val="20"/>
          <w:lang w:eastAsia="ar-SA"/>
        </w:rPr>
        <w:t>z dnia 30 września 2009 r.</w:t>
      </w:r>
    </w:p>
    <w:p w:rsidR="003D0D03" w:rsidRPr="00D0014E" w:rsidRDefault="003D0D03" w:rsidP="00D0014E">
      <w:pPr>
        <w:pStyle w:val="Bezodstpw"/>
        <w:rPr>
          <w:i/>
          <w:iCs/>
          <w:sz w:val="20"/>
          <w:szCs w:val="20"/>
          <w:lang w:eastAsia="ar-SA"/>
        </w:rPr>
      </w:pPr>
      <w:r w:rsidRPr="00D0014E">
        <w:rPr>
          <w:i/>
          <w:iCs/>
          <w:sz w:val="20"/>
          <w:szCs w:val="20"/>
          <w:lang w:eastAsia="ar-SA"/>
        </w:rPr>
        <w:t>w sprawie: tworzenia i określenia zasad działania Wspólnego Zespołu Opiniującego.</w:t>
      </w:r>
    </w:p>
    <w:p w:rsidR="003D0D03" w:rsidRPr="00D0014E" w:rsidRDefault="003D0D03" w:rsidP="00491E10">
      <w:pPr>
        <w:pStyle w:val="Bezodstpw"/>
        <w:jc w:val="center"/>
        <w:rPr>
          <w:rFonts w:cs="Tahoma"/>
          <w:bCs/>
          <w:sz w:val="20"/>
          <w:szCs w:val="20"/>
        </w:rPr>
      </w:pPr>
      <w:r w:rsidRPr="00D0014E">
        <w:rPr>
          <w:rFonts w:cs="Tahoma"/>
          <w:bCs/>
          <w:sz w:val="20"/>
          <w:szCs w:val="20"/>
        </w:rPr>
        <w:t>§ 1</w:t>
      </w:r>
    </w:p>
    <w:p w:rsidR="003D0D03" w:rsidRPr="00D0014E" w:rsidRDefault="003D0D03" w:rsidP="00D0014E">
      <w:pPr>
        <w:pStyle w:val="Bezodstpw"/>
        <w:rPr>
          <w:rFonts w:cs="Tahoma"/>
          <w:sz w:val="20"/>
          <w:szCs w:val="20"/>
        </w:rPr>
      </w:pPr>
      <w:r w:rsidRPr="00D0014E">
        <w:rPr>
          <w:rFonts w:cs="Tahoma"/>
          <w:sz w:val="20"/>
          <w:szCs w:val="20"/>
        </w:rPr>
        <w:t>Wspólny Zespół Opiniujący, zwany dalej „Zespołem” jest organem opiniodawczo-doradczym  w sprawach dotyczących współpracy samorządu z sektorem pozarządowym.</w:t>
      </w:r>
    </w:p>
    <w:p w:rsidR="003D0D03" w:rsidRPr="00D0014E" w:rsidRDefault="003D0D03" w:rsidP="00491E10">
      <w:pPr>
        <w:pStyle w:val="Bezodstpw"/>
        <w:jc w:val="center"/>
        <w:rPr>
          <w:rFonts w:cs="Tahoma"/>
          <w:bCs/>
          <w:sz w:val="20"/>
          <w:szCs w:val="20"/>
        </w:rPr>
      </w:pPr>
      <w:r w:rsidRPr="00D0014E">
        <w:rPr>
          <w:rFonts w:cs="Tahoma"/>
          <w:bCs/>
          <w:sz w:val="20"/>
          <w:szCs w:val="20"/>
        </w:rPr>
        <w:t>§ 2</w:t>
      </w:r>
    </w:p>
    <w:p w:rsidR="003D0D03" w:rsidRPr="00D0014E" w:rsidRDefault="003D0D03" w:rsidP="00D0014E">
      <w:pPr>
        <w:pStyle w:val="Bezodstpw"/>
        <w:rPr>
          <w:rFonts w:cs="Tahoma"/>
          <w:sz w:val="20"/>
          <w:szCs w:val="20"/>
        </w:rPr>
      </w:pPr>
      <w:r w:rsidRPr="00D0014E">
        <w:rPr>
          <w:rFonts w:cs="Tahoma"/>
          <w:sz w:val="20"/>
          <w:szCs w:val="20"/>
        </w:rPr>
        <w:t>Do zadań Zespołu należy:</w:t>
      </w:r>
    </w:p>
    <w:p w:rsidR="003D0D03" w:rsidRPr="00D0014E" w:rsidRDefault="00491E10" w:rsidP="00D0014E">
      <w:pPr>
        <w:pStyle w:val="Bezodstpw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- </w:t>
      </w:r>
      <w:r w:rsidR="003D0D03" w:rsidRPr="00D0014E">
        <w:rPr>
          <w:rFonts w:cs="Tahoma"/>
          <w:sz w:val="20"/>
          <w:szCs w:val="20"/>
        </w:rPr>
        <w:t>współpraca z Burmistrzem Morąga w zakresie współpracy samorządu z sektorem pozarządowym,</w:t>
      </w:r>
    </w:p>
    <w:p w:rsidR="003D0D03" w:rsidRPr="00D0014E" w:rsidRDefault="00491E10" w:rsidP="00D0014E">
      <w:pPr>
        <w:pStyle w:val="Bezodstpw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- </w:t>
      </w:r>
      <w:r w:rsidR="003D0D03" w:rsidRPr="00D0014E">
        <w:rPr>
          <w:rFonts w:cs="Tahoma"/>
          <w:sz w:val="20"/>
          <w:szCs w:val="20"/>
        </w:rPr>
        <w:t>opiniowanie</w:t>
      </w:r>
      <w:r w:rsidR="003D0D03" w:rsidRPr="00D0014E">
        <w:rPr>
          <w:rFonts w:cs="Tahoma"/>
          <w:bCs/>
          <w:sz w:val="20"/>
          <w:szCs w:val="20"/>
        </w:rPr>
        <w:t xml:space="preserve"> zadań priorytetowych proponowanych do realizacji w kolejnym roku budżetowym składanych przez </w:t>
      </w:r>
      <w:r w:rsidR="003D0D03" w:rsidRPr="00D0014E">
        <w:rPr>
          <w:rFonts w:cs="Tahoma"/>
          <w:sz w:val="20"/>
          <w:szCs w:val="20"/>
        </w:rPr>
        <w:t>organizacje pozarządowe,</w:t>
      </w:r>
    </w:p>
    <w:p w:rsidR="003D0D03" w:rsidRPr="00D0014E" w:rsidRDefault="00491E10" w:rsidP="00D0014E">
      <w:pPr>
        <w:pStyle w:val="Bezodstpw"/>
        <w:rPr>
          <w:rFonts w:ascii="Times New Roman" w:hAnsi="Times New Roman" w:cs="Tahoma"/>
          <w:bCs/>
          <w:sz w:val="20"/>
          <w:szCs w:val="20"/>
        </w:rPr>
      </w:pPr>
      <w:r>
        <w:rPr>
          <w:rFonts w:ascii="Times New Roman" w:hAnsi="Times New Roman" w:cs="Tahoma"/>
          <w:bCs/>
          <w:sz w:val="20"/>
          <w:szCs w:val="20"/>
        </w:rPr>
        <w:t xml:space="preserve">- </w:t>
      </w:r>
      <w:r w:rsidR="003D0D03" w:rsidRPr="00D0014E">
        <w:rPr>
          <w:rFonts w:ascii="Times New Roman" w:hAnsi="Times New Roman" w:cs="Tahoma"/>
          <w:bCs/>
          <w:sz w:val="20"/>
          <w:szCs w:val="20"/>
        </w:rPr>
        <w:t>przedkładanie Burmistrzowi Morąga, do 10 października każdego roku, opinii dotyczącej proponowanych przez organizacje zadań priorytetowych, o których mowa w pkt. 2,</w:t>
      </w:r>
    </w:p>
    <w:p w:rsidR="003D0D03" w:rsidRPr="00D0014E" w:rsidRDefault="00491E10" w:rsidP="00D0014E">
      <w:pPr>
        <w:pStyle w:val="Bezodstpw"/>
        <w:rPr>
          <w:rFonts w:ascii="Times New Roman" w:hAnsi="Times New Roman" w:cs="Tahoma"/>
          <w:bCs/>
          <w:sz w:val="20"/>
          <w:szCs w:val="20"/>
        </w:rPr>
      </w:pPr>
      <w:r>
        <w:rPr>
          <w:rFonts w:ascii="Times New Roman" w:hAnsi="Times New Roman" w:cs="Tahoma"/>
          <w:bCs/>
          <w:sz w:val="20"/>
          <w:szCs w:val="20"/>
        </w:rPr>
        <w:t xml:space="preserve">- </w:t>
      </w:r>
      <w:r w:rsidR="003D0D03" w:rsidRPr="00D0014E">
        <w:rPr>
          <w:rFonts w:ascii="Times New Roman" w:hAnsi="Times New Roman" w:cs="Tahoma"/>
          <w:bCs/>
          <w:sz w:val="20"/>
          <w:szCs w:val="20"/>
        </w:rPr>
        <w:t>kreowanie współpracy między organizacjami pozarządowymi i samorządem,</w:t>
      </w:r>
    </w:p>
    <w:p w:rsidR="003D0D03" w:rsidRPr="00D0014E" w:rsidRDefault="00491E10" w:rsidP="00D0014E">
      <w:pPr>
        <w:pStyle w:val="Bezodstpw"/>
        <w:rPr>
          <w:rFonts w:ascii="Times New Roman" w:hAnsi="Times New Roman" w:cs="Tahoma"/>
          <w:bCs/>
          <w:sz w:val="20"/>
          <w:szCs w:val="20"/>
        </w:rPr>
      </w:pPr>
      <w:r>
        <w:rPr>
          <w:rFonts w:ascii="Times New Roman" w:hAnsi="Times New Roman" w:cs="Tahoma"/>
          <w:bCs/>
          <w:sz w:val="20"/>
          <w:szCs w:val="20"/>
        </w:rPr>
        <w:t xml:space="preserve">- </w:t>
      </w:r>
      <w:r w:rsidR="003D0D03" w:rsidRPr="00D0014E">
        <w:rPr>
          <w:rFonts w:ascii="Times New Roman" w:hAnsi="Times New Roman" w:cs="Tahoma"/>
          <w:bCs/>
          <w:sz w:val="20"/>
          <w:szCs w:val="20"/>
        </w:rPr>
        <w:t>wyrażanie opinii w istotnych sprawach dotyczących organizacji pozarządowych,</w:t>
      </w:r>
    </w:p>
    <w:p w:rsidR="00D0014E" w:rsidRPr="00D0014E" w:rsidRDefault="003D0D03" w:rsidP="00491E10">
      <w:pPr>
        <w:pStyle w:val="Bezodstpw"/>
        <w:jc w:val="center"/>
        <w:rPr>
          <w:rFonts w:cs="Tahoma"/>
          <w:sz w:val="20"/>
          <w:szCs w:val="20"/>
        </w:rPr>
      </w:pPr>
      <w:r w:rsidRPr="00D0014E">
        <w:rPr>
          <w:rFonts w:cs="Tahoma"/>
          <w:sz w:val="20"/>
          <w:szCs w:val="20"/>
        </w:rPr>
        <w:t>§3</w:t>
      </w:r>
    </w:p>
    <w:p w:rsidR="003D0D03" w:rsidRPr="00D0014E" w:rsidRDefault="003D0D03" w:rsidP="00D0014E">
      <w:pPr>
        <w:pStyle w:val="Bezodstpw"/>
        <w:rPr>
          <w:sz w:val="20"/>
          <w:szCs w:val="20"/>
        </w:rPr>
      </w:pPr>
      <w:r w:rsidRPr="00D0014E">
        <w:rPr>
          <w:sz w:val="20"/>
          <w:szCs w:val="20"/>
        </w:rPr>
        <w:t>Członków Zespołu powołuje Burmistrz Morąga.</w:t>
      </w:r>
    </w:p>
    <w:p w:rsidR="003D0D03" w:rsidRPr="00D0014E" w:rsidRDefault="003D0D03" w:rsidP="00491E10">
      <w:pPr>
        <w:pStyle w:val="Bezodstpw"/>
        <w:jc w:val="center"/>
        <w:rPr>
          <w:rFonts w:cs="Tahoma"/>
          <w:bCs/>
          <w:sz w:val="20"/>
          <w:szCs w:val="20"/>
        </w:rPr>
      </w:pPr>
      <w:r w:rsidRPr="00D0014E">
        <w:rPr>
          <w:rFonts w:cs="Tahoma"/>
          <w:bCs/>
          <w:sz w:val="20"/>
          <w:szCs w:val="20"/>
        </w:rPr>
        <w:t>§ 4</w:t>
      </w:r>
    </w:p>
    <w:p w:rsidR="003D0D03" w:rsidRPr="00D0014E" w:rsidRDefault="003D0D03" w:rsidP="00D0014E">
      <w:pPr>
        <w:pStyle w:val="Bezodstpw"/>
        <w:rPr>
          <w:rFonts w:cs="Tahoma"/>
          <w:bCs/>
          <w:sz w:val="20"/>
          <w:szCs w:val="20"/>
        </w:rPr>
      </w:pPr>
      <w:r w:rsidRPr="00D0014E">
        <w:rPr>
          <w:rFonts w:cs="Tahoma"/>
          <w:bCs/>
          <w:sz w:val="20"/>
          <w:szCs w:val="20"/>
        </w:rPr>
        <w:t xml:space="preserve">W skład Zespołu wchodzą: </w:t>
      </w:r>
    </w:p>
    <w:p w:rsidR="003D0D03" w:rsidRPr="00D0014E" w:rsidRDefault="00491E10" w:rsidP="00D0014E">
      <w:pPr>
        <w:pStyle w:val="Bezodstpw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- </w:t>
      </w:r>
      <w:r w:rsidR="003D0D03" w:rsidRPr="00D0014E">
        <w:rPr>
          <w:rFonts w:cs="Tahoma"/>
          <w:bCs/>
          <w:sz w:val="20"/>
          <w:szCs w:val="20"/>
        </w:rPr>
        <w:t xml:space="preserve">po jednym przedstawicielu komisji problemowych Rady Miejskiej w Morągu, ale łącznie nie więcej niż trzech przedstawicieli; </w:t>
      </w:r>
    </w:p>
    <w:p w:rsidR="003D0D03" w:rsidRPr="00D0014E" w:rsidRDefault="00491E10" w:rsidP="00D0014E">
      <w:pPr>
        <w:pStyle w:val="Bezodstpw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- </w:t>
      </w:r>
      <w:r w:rsidR="003D0D03" w:rsidRPr="00D0014E">
        <w:rPr>
          <w:rFonts w:cs="Tahoma"/>
          <w:bCs/>
          <w:sz w:val="20"/>
          <w:szCs w:val="20"/>
        </w:rPr>
        <w:t xml:space="preserve">dwóch przedstawicieli Burmistrza Morąga; </w:t>
      </w:r>
      <w:bookmarkStart w:id="0" w:name="_GoBack"/>
      <w:bookmarkEnd w:id="0"/>
    </w:p>
    <w:p w:rsidR="003D0D03" w:rsidRPr="00D0014E" w:rsidRDefault="00491E10" w:rsidP="00D0014E">
      <w:pPr>
        <w:pStyle w:val="Bezodstpw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- </w:t>
      </w:r>
      <w:r w:rsidR="003D0D03" w:rsidRPr="00D0014E">
        <w:rPr>
          <w:rFonts w:cs="Tahoma"/>
          <w:bCs/>
          <w:sz w:val="20"/>
          <w:szCs w:val="20"/>
        </w:rPr>
        <w:t>trzech przedstawi</w:t>
      </w:r>
      <w:r>
        <w:rPr>
          <w:rFonts w:cs="Tahoma"/>
          <w:bCs/>
          <w:sz w:val="20"/>
          <w:szCs w:val="20"/>
        </w:rPr>
        <w:t>cieli organizacji pozarządowych</w:t>
      </w:r>
    </w:p>
    <w:p w:rsidR="003D0D03" w:rsidRPr="00D0014E" w:rsidRDefault="003D0D03" w:rsidP="00491E10">
      <w:pPr>
        <w:pStyle w:val="Bezodstpw"/>
        <w:jc w:val="center"/>
        <w:rPr>
          <w:rFonts w:cs="Tahoma"/>
          <w:bCs/>
          <w:sz w:val="20"/>
          <w:szCs w:val="20"/>
        </w:rPr>
      </w:pPr>
      <w:r w:rsidRPr="00D0014E">
        <w:rPr>
          <w:rFonts w:cs="Tahoma"/>
          <w:bCs/>
          <w:sz w:val="20"/>
          <w:szCs w:val="20"/>
        </w:rPr>
        <w:t>§5</w:t>
      </w:r>
    </w:p>
    <w:p w:rsidR="003D0D03" w:rsidRPr="00D0014E" w:rsidRDefault="003D0D03" w:rsidP="00D0014E">
      <w:pPr>
        <w:pStyle w:val="Bezodstpw"/>
        <w:rPr>
          <w:rFonts w:cs="Tahoma"/>
          <w:bCs/>
          <w:sz w:val="20"/>
          <w:szCs w:val="20"/>
        </w:rPr>
      </w:pPr>
      <w:r w:rsidRPr="00D0014E">
        <w:rPr>
          <w:rFonts w:cs="Tahoma"/>
          <w:bCs/>
          <w:sz w:val="20"/>
          <w:szCs w:val="20"/>
        </w:rPr>
        <w:t>Kadencja Zespołu trwa 4 lata i pokrywa się z kadencją Rady Miejskiej w Morągu.</w:t>
      </w:r>
    </w:p>
    <w:p w:rsidR="003D0D03" w:rsidRPr="00D0014E" w:rsidRDefault="003D0D03" w:rsidP="00D0014E">
      <w:pPr>
        <w:pStyle w:val="Bezodstpw"/>
        <w:rPr>
          <w:rFonts w:cs="Tahoma"/>
          <w:bCs/>
          <w:sz w:val="20"/>
          <w:szCs w:val="20"/>
        </w:rPr>
      </w:pPr>
      <w:r w:rsidRPr="00D0014E">
        <w:rPr>
          <w:rFonts w:cs="Tahoma"/>
          <w:bCs/>
          <w:sz w:val="20"/>
          <w:szCs w:val="20"/>
        </w:rPr>
        <w:t xml:space="preserve">Zespół działa do dnia powołania nowego zespołu. </w:t>
      </w:r>
    </w:p>
    <w:p w:rsidR="003D0D03" w:rsidRPr="00D0014E" w:rsidRDefault="003D0D03" w:rsidP="00491E10">
      <w:pPr>
        <w:pStyle w:val="Bezodstpw"/>
        <w:jc w:val="center"/>
        <w:rPr>
          <w:rFonts w:cs="Tahoma"/>
          <w:bCs/>
          <w:sz w:val="20"/>
          <w:szCs w:val="20"/>
        </w:rPr>
      </w:pPr>
      <w:r w:rsidRPr="00D0014E">
        <w:rPr>
          <w:rFonts w:cs="Tahoma"/>
          <w:bCs/>
          <w:sz w:val="20"/>
          <w:szCs w:val="20"/>
        </w:rPr>
        <w:t>§6</w:t>
      </w:r>
    </w:p>
    <w:p w:rsidR="00D0014E" w:rsidRPr="00D0014E" w:rsidRDefault="003D0D03" w:rsidP="00D0014E">
      <w:pPr>
        <w:pStyle w:val="Bezodstpw"/>
        <w:rPr>
          <w:rFonts w:cs="Tahoma"/>
          <w:bCs/>
          <w:sz w:val="20"/>
          <w:szCs w:val="20"/>
        </w:rPr>
      </w:pPr>
      <w:r w:rsidRPr="00D0014E">
        <w:rPr>
          <w:rFonts w:cs="Tahoma"/>
          <w:bCs/>
          <w:sz w:val="20"/>
          <w:szCs w:val="20"/>
        </w:rPr>
        <w:t xml:space="preserve">Członkowie Zespołu sprawują swój mandat nieodpłatnie. </w:t>
      </w:r>
    </w:p>
    <w:p w:rsidR="003D0D03" w:rsidRPr="00D0014E" w:rsidRDefault="003D0D03" w:rsidP="00491E10">
      <w:pPr>
        <w:pStyle w:val="Bezodstpw"/>
        <w:jc w:val="center"/>
        <w:rPr>
          <w:rFonts w:cs="Tahoma"/>
          <w:sz w:val="20"/>
          <w:szCs w:val="20"/>
        </w:rPr>
      </w:pPr>
      <w:r w:rsidRPr="00D0014E">
        <w:rPr>
          <w:rFonts w:cs="Tahoma"/>
          <w:sz w:val="20"/>
          <w:szCs w:val="20"/>
        </w:rPr>
        <w:t>§7.</w:t>
      </w:r>
    </w:p>
    <w:p w:rsidR="003D0D03" w:rsidRPr="00D0014E" w:rsidRDefault="003D0D03" w:rsidP="00D0014E">
      <w:pPr>
        <w:pStyle w:val="Bezodstpw"/>
        <w:rPr>
          <w:rFonts w:cs="Tahoma"/>
          <w:sz w:val="20"/>
          <w:szCs w:val="20"/>
        </w:rPr>
      </w:pPr>
      <w:r w:rsidRPr="00D0014E">
        <w:rPr>
          <w:rFonts w:cs="Tahoma"/>
          <w:sz w:val="20"/>
          <w:szCs w:val="20"/>
        </w:rPr>
        <w:t>Pracami Zespołu kieruje Przewodniczący wybierany na pierwszym posiedzeniu.</w:t>
      </w:r>
    </w:p>
    <w:p w:rsidR="003D0D03" w:rsidRPr="00D0014E" w:rsidRDefault="003D0D03" w:rsidP="00D0014E">
      <w:pPr>
        <w:pStyle w:val="Bezodstpw"/>
        <w:rPr>
          <w:rFonts w:cs="Tahoma"/>
          <w:sz w:val="20"/>
          <w:szCs w:val="20"/>
        </w:rPr>
      </w:pPr>
      <w:r w:rsidRPr="00D0014E">
        <w:rPr>
          <w:rFonts w:cs="Tahoma"/>
          <w:sz w:val="20"/>
          <w:szCs w:val="20"/>
        </w:rPr>
        <w:t>Na pierwszym posiedzeniu Zespołu wybierany jest również Z-ca Przewodniczącego i Sekretarz.</w:t>
      </w:r>
    </w:p>
    <w:p w:rsidR="003D0D03" w:rsidRPr="00D0014E" w:rsidRDefault="003D0D03" w:rsidP="00491E10">
      <w:pPr>
        <w:pStyle w:val="Bezodstpw"/>
        <w:jc w:val="center"/>
        <w:rPr>
          <w:rFonts w:cs="Tahoma"/>
          <w:sz w:val="20"/>
          <w:szCs w:val="20"/>
        </w:rPr>
      </w:pPr>
      <w:r w:rsidRPr="00D0014E">
        <w:rPr>
          <w:rFonts w:cs="Tahoma"/>
          <w:sz w:val="20"/>
          <w:szCs w:val="20"/>
        </w:rPr>
        <w:t>§8</w:t>
      </w:r>
    </w:p>
    <w:p w:rsidR="003D0D03" w:rsidRPr="00D0014E" w:rsidRDefault="003D0D03" w:rsidP="00491E10">
      <w:pPr>
        <w:pStyle w:val="Bezodstpw"/>
        <w:rPr>
          <w:rFonts w:cs="Tahoma"/>
          <w:sz w:val="20"/>
          <w:szCs w:val="20"/>
        </w:rPr>
      </w:pPr>
      <w:r w:rsidRPr="00D0014E">
        <w:rPr>
          <w:rFonts w:cs="Tahoma"/>
          <w:sz w:val="20"/>
          <w:szCs w:val="20"/>
        </w:rPr>
        <w:t>Komisja obraduje na posiedzeniach zwoływanych przez jej Przewodniczącego w miarę potrzeb.</w:t>
      </w:r>
    </w:p>
    <w:p w:rsidR="003D0D03" w:rsidRPr="00D0014E" w:rsidRDefault="003D0D03" w:rsidP="00491E10">
      <w:pPr>
        <w:pStyle w:val="Bezodstpw"/>
        <w:rPr>
          <w:rFonts w:cs="Tahoma"/>
          <w:sz w:val="20"/>
          <w:szCs w:val="20"/>
        </w:rPr>
      </w:pPr>
      <w:r w:rsidRPr="00D0014E">
        <w:rPr>
          <w:rFonts w:cs="Tahoma"/>
          <w:sz w:val="20"/>
          <w:szCs w:val="20"/>
        </w:rPr>
        <w:t xml:space="preserve">Pierwsze posiedzenie nowo powołanego Zespołu zwołuje Burmistrz Morąga. </w:t>
      </w:r>
    </w:p>
    <w:p w:rsidR="003D0D03" w:rsidRPr="00D0014E" w:rsidRDefault="003D0D03" w:rsidP="00491E10">
      <w:pPr>
        <w:pStyle w:val="Bezodstpw"/>
        <w:rPr>
          <w:rFonts w:cs="Tahoma"/>
          <w:sz w:val="20"/>
          <w:szCs w:val="20"/>
        </w:rPr>
      </w:pPr>
      <w:r w:rsidRPr="00D0014E">
        <w:rPr>
          <w:rFonts w:cs="Tahoma"/>
          <w:sz w:val="20"/>
          <w:szCs w:val="20"/>
        </w:rPr>
        <w:t>Posiedzenia, o których mowa w ust. 1, mogą być zwoływane z własnej inicjatywy Przewodniczącego, a także na pisemny wniosek:</w:t>
      </w:r>
    </w:p>
    <w:p w:rsidR="003D0D03" w:rsidRPr="00D0014E" w:rsidRDefault="00491E10" w:rsidP="00D0014E">
      <w:pPr>
        <w:pStyle w:val="Bezodstpw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- </w:t>
      </w:r>
      <w:r w:rsidR="003D0D03" w:rsidRPr="00D0014E">
        <w:rPr>
          <w:rFonts w:cs="Tahoma"/>
          <w:sz w:val="20"/>
          <w:szCs w:val="20"/>
        </w:rPr>
        <w:t>Burmistrza Morąga</w:t>
      </w:r>
    </w:p>
    <w:p w:rsidR="003D0D03" w:rsidRPr="00D0014E" w:rsidRDefault="00491E10" w:rsidP="00D0014E">
      <w:pPr>
        <w:pStyle w:val="Bezodstpw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- </w:t>
      </w:r>
      <w:r w:rsidR="003D0D03" w:rsidRPr="00D0014E">
        <w:rPr>
          <w:rFonts w:cs="Tahoma"/>
          <w:sz w:val="20"/>
          <w:szCs w:val="20"/>
        </w:rPr>
        <w:t>nie mniej niż 3 członków Zespołu</w:t>
      </w:r>
    </w:p>
    <w:p w:rsidR="003D0D03" w:rsidRPr="00D0014E" w:rsidRDefault="003D0D03" w:rsidP="009D3948">
      <w:pPr>
        <w:pStyle w:val="Bezodstpw"/>
        <w:rPr>
          <w:rFonts w:cs="Tahoma"/>
          <w:sz w:val="20"/>
          <w:szCs w:val="20"/>
        </w:rPr>
      </w:pPr>
      <w:r w:rsidRPr="00D0014E">
        <w:rPr>
          <w:rFonts w:cs="Tahoma"/>
          <w:sz w:val="20"/>
          <w:szCs w:val="20"/>
        </w:rPr>
        <w:t>W razie nieobecności Przewodniczącego lub niemożności działania, jego zadania wykonuje Z-ca Przewodniczącego.</w:t>
      </w:r>
    </w:p>
    <w:p w:rsidR="003D0D03" w:rsidRPr="00D0014E" w:rsidRDefault="003D0D03" w:rsidP="009D3948">
      <w:pPr>
        <w:pStyle w:val="Bezodstpw"/>
        <w:rPr>
          <w:rFonts w:cs="Tahoma"/>
          <w:sz w:val="20"/>
          <w:szCs w:val="20"/>
        </w:rPr>
      </w:pPr>
      <w:r w:rsidRPr="00D0014E">
        <w:rPr>
          <w:rFonts w:cs="Tahoma"/>
          <w:sz w:val="20"/>
          <w:szCs w:val="20"/>
        </w:rPr>
        <w:t>Opinie i wnioski Zespołu podejmowane są w głosowaniu jawnym, zwykłą większością głosów, w obecności, co najmniej połowy składu.</w:t>
      </w:r>
    </w:p>
    <w:p w:rsidR="003D0D03" w:rsidRPr="00D0014E" w:rsidRDefault="003D0D03" w:rsidP="009D3948">
      <w:pPr>
        <w:pStyle w:val="Bezodstpw"/>
        <w:rPr>
          <w:rFonts w:cs="Tahoma"/>
          <w:sz w:val="20"/>
          <w:szCs w:val="20"/>
        </w:rPr>
      </w:pPr>
      <w:r w:rsidRPr="00D0014E">
        <w:rPr>
          <w:rFonts w:cs="Tahoma"/>
          <w:sz w:val="20"/>
          <w:szCs w:val="20"/>
        </w:rPr>
        <w:t>Każdy członek Zespołu ma prawo zgłosić zdanie odrębne w stosunku do stanowiska Zespołu. Zdanie odrębne umieszcza się protokole.</w:t>
      </w:r>
    </w:p>
    <w:p w:rsidR="003D0D03" w:rsidRPr="00D0014E" w:rsidRDefault="00A97121" w:rsidP="009D3948">
      <w:pPr>
        <w:pStyle w:val="Bezodstpw"/>
        <w:rPr>
          <w:rFonts w:cs="Tahoma"/>
          <w:sz w:val="20"/>
          <w:szCs w:val="20"/>
        </w:rPr>
      </w:pPr>
      <w:r w:rsidRPr="00D0014E">
        <w:rPr>
          <w:rFonts w:cs="Tahoma"/>
          <w:sz w:val="20"/>
          <w:szCs w:val="20"/>
        </w:rPr>
        <w:t>Protokoły</w:t>
      </w:r>
      <w:r w:rsidR="003D0D03" w:rsidRPr="00D0014E">
        <w:rPr>
          <w:rFonts w:cs="Tahoma"/>
          <w:sz w:val="20"/>
          <w:szCs w:val="20"/>
        </w:rPr>
        <w:t xml:space="preserve"> z posiedzeń Zespołu podpisuje Przewodniczący prowadzący posiedzenie i przekazuje je Burmistrzowi Morąga.</w:t>
      </w:r>
    </w:p>
    <w:p w:rsidR="003D0D03" w:rsidRPr="00D0014E" w:rsidRDefault="003D0D03" w:rsidP="00491E10">
      <w:pPr>
        <w:pStyle w:val="Bezodstpw"/>
        <w:jc w:val="center"/>
        <w:rPr>
          <w:rFonts w:cs="Tahoma"/>
          <w:sz w:val="20"/>
          <w:szCs w:val="20"/>
        </w:rPr>
      </w:pPr>
      <w:r w:rsidRPr="00D0014E">
        <w:rPr>
          <w:rFonts w:cs="Tahoma"/>
          <w:sz w:val="20"/>
          <w:szCs w:val="20"/>
        </w:rPr>
        <w:t>§9</w:t>
      </w:r>
    </w:p>
    <w:p w:rsidR="003D0D03" w:rsidRPr="00D0014E" w:rsidRDefault="003D0D03" w:rsidP="009D3948">
      <w:pPr>
        <w:pStyle w:val="Bezodstpw"/>
        <w:ind w:left="66"/>
        <w:rPr>
          <w:rFonts w:cs="Tahoma"/>
          <w:sz w:val="20"/>
          <w:szCs w:val="20"/>
        </w:rPr>
      </w:pPr>
      <w:r w:rsidRPr="00D0014E">
        <w:rPr>
          <w:rFonts w:cs="Tahoma"/>
          <w:sz w:val="20"/>
          <w:szCs w:val="20"/>
        </w:rPr>
        <w:t>Członkowie Zespołu podlegają wyłączeniu od udziału w jej działaniach w sprawach, w których może powstać podejrzenie o ich stronniczość.</w:t>
      </w:r>
    </w:p>
    <w:p w:rsidR="003D0D03" w:rsidRPr="00D0014E" w:rsidRDefault="003D0D03" w:rsidP="009D3948">
      <w:pPr>
        <w:pStyle w:val="Bezodstpw"/>
        <w:ind w:left="66"/>
        <w:rPr>
          <w:rFonts w:cs="Tahoma"/>
          <w:sz w:val="20"/>
          <w:szCs w:val="20"/>
        </w:rPr>
      </w:pPr>
      <w:r w:rsidRPr="00D0014E">
        <w:rPr>
          <w:rFonts w:cs="Tahoma"/>
          <w:sz w:val="20"/>
          <w:szCs w:val="20"/>
        </w:rPr>
        <w:t>W sprawie wyłączenia Zastępcy Przewodniczącego oraz poszczególnych członków decyduje pisemnie Przewodniczący.</w:t>
      </w:r>
    </w:p>
    <w:p w:rsidR="003D0D03" w:rsidRPr="00D0014E" w:rsidRDefault="003D0D03" w:rsidP="009D3948">
      <w:pPr>
        <w:pStyle w:val="Bezodstpw"/>
        <w:ind w:left="66"/>
        <w:rPr>
          <w:rFonts w:cs="Tahoma"/>
          <w:sz w:val="20"/>
          <w:szCs w:val="20"/>
        </w:rPr>
      </w:pPr>
      <w:r w:rsidRPr="00D0014E">
        <w:rPr>
          <w:rFonts w:cs="Tahoma"/>
          <w:sz w:val="20"/>
          <w:szCs w:val="20"/>
        </w:rPr>
        <w:t>O wyłączeniu Przewodniczącego Zespołu decyduje pisemnie Z-ca Przewodniczącego.</w:t>
      </w:r>
    </w:p>
    <w:p w:rsidR="003D0D03" w:rsidRPr="00D0014E" w:rsidRDefault="003D0D03" w:rsidP="009D3948">
      <w:pPr>
        <w:pStyle w:val="Bezodstpw"/>
        <w:jc w:val="center"/>
        <w:rPr>
          <w:sz w:val="20"/>
          <w:szCs w:val="20"/>
          <w:lang w:eastAsia="ar-SA"/>
        </w:rPr>
      </w:pPr>
      <w:r w:rsidRPr="00D0014E">
        <w:rPr>
          <w:sz w:val="20"/>
          <w:szCs w:val="20"/>
          <w:lang w:eastAsia="ar-SA"/>
        </w:rPr>
        <w:t>§ 10</w:t>
      </w:r>
    </w:p>
    <w:p w:rsidR="003D0D03" w:rsidRPr="00D0014E" w:rsidRDefault="003D0D03" w:rsidP="00D0014E">
      <w:pPr>
        <w:pStyle w:val="Bezodstpw"/>
        <w:rPr>
          <w:sz w:val="20"/>
          <w:szCs w:val="20"/>
          <w:lang w:eastAsia="ar-SA"/>
        </w:rPr>
      </w:pPr>
      <w:r w:rsidRPr="00D0014E">
        <w:rPr>
          <w:sz w:val="20"/>
          <w:szCs w:val="20"/>
          <w:lang w:eastAsia="ar-SA"/>
        </w:rPr>
        <w:t>Wykonanie uchwały powierza się Burmistrzowi Morąga.</w:t>
      </w:r>
    </w:p>
    <w:p w:rsidR="003D0D03" w:rsidRPr="00D0014E" w:rsidRDefault="003D0D03" w:rsidP="009D3948">
      <w:pPr>
        <w:pStyle w:val="Bezodstpw"/>
        <w:jc w:val="center"/>
        <w:rPr>
          <w:sz w:val="20"/>
          <w:szCs w:val="20"/>
          <w:lang w:eastAsia="ar-SA"/>
        </w:rPr>
      </w:pPr>
      <w:r w:rsidRPr="00D0014E">
        <w:rPr>
          <w:sz w:val="20"/>
          <w:szCs w:val="20"/>
          <w:lang w:eastAsia="ar-SA"/>
        </w:rPr>
        <w:t>§ 11</w:t>
      </w:r>
    </w:p>
    <w:p w:rsidR="003D0D03" w:rsidRPr="00D0014E" w:rsidRDefault="003D0D03" w:rsidP="00D0014E">
      <w:pPr>
        <w:pStyle w:val="Bezodstpw"/>
        <w:rPr>
          <w:rFonts w:cs="Tahoma"/>
          <w:bCs/>
          <w:sz w:val="20"/>
          <w:szCs w:val="20"/>
        </w:rPr>
      </w:pPr>
      <w:r w:rsidRPr="00D0014E">
        <w:rPr>
          <w:sz w:val="20"/>
          <w:szCs w:val="20"/>
          <w:lang w:eastAsia="ar-SA"/>
        </w:rPr>
        <w:t>Uchwała wchodzi w życie z dniem podjęcia i podlega ogłoszeniu na tablicach informacyjnych Urzędu Miejskiego i na terenie Gminy Morąg.</w:t>
      </w:r>
    </w:p>
    <w:p w:rsidR="003D0D03" w:rsidRDefault="003D0D03"/>
    <w:sectPr w:rsidR="003D0D03" w:rsidSect="00D0014E">
      <w:pgSz w:w="11906" w:h="16838"/>
      <w:pgMar w:top="851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29469F"/>
    <w:multiLevelType w:val="hybridMultilevel"/>
    <w:tmpl w:val="040CB9DC"/>
    <w:lvl w:ilvl="0" w:tplc="F3662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8252FEA"/>
    <w:multiLevelType w:val="hybridMultilevel"/>
    <w:tmpl w:val="9EA6D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106B8"/>
    <w:multiLevelType w:val="hybridMultilevel"/>
    <w:tmpl w:val="D9680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E555F"/>
    <w:multiLevelType w:val="hybridMultilevel"/>
    <w:tmpl w:val="4242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7472A"/>
    <w:multiLevelType w:val="hybridMultilevel"/>
    <w:tmpl w:val="759683D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A7AAF"/>
    <w:multiLevelType w:val="hybridMultilevel"/>
    <w:tmpl w:val="A5649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3FF"/>
    <w:multiLevelType w:val="hybridMultilevel"/>
    <w:tmpl w:val="F3B62B64"/>
    <w:lvl w:ilvl="0" w:tplc="856ADC6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0E01CB"/>
    <w:multiLevelType w:val="hybridMultilevel"/>
    <w:tmpl w:val="94D8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4"/>
  </w:num>
  <w:num w:numId="11">
    <w:abstractNumId w:val="11"/>
  </w:num>
  <w:num w:numId="12">
    <w:abstractNumId w:val="13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32"/>
    <w:rsid w:val="00011032"/>
    <w:rsid w:val="000334FC"/>
    <w:rsid w:val="00062AFD"/>
    <w:rsid w:val="000C22EC"/>
    <w:rsid w:val="00154095"/>
    <w:rsid w:val="001C5016"/>
    <w:rsid w:val="001F48CE"/>
    <w:rsid w:val="003B4FC4"/>
    <w:rsid w:val="003D0D03"/>
    <w:rsid w:val="00431F9A"/>
    <w:rsid w:val="00440C32"/>
    <w:rsid w:val="00480333"/>
    <w:rsid w:val="00491E10"/>
    <w:rsid w:val="004B0250"/>
    <w:rsid w:val="005C050E"/>
    <w:rsid w:val="005E39F6"/>
    <w:rsid w:val="006A23F2"/>
    <w:rsid w:val="006A783D"/>
    <w:rsid w:val="0070691E"/>
    <w:rsid w:val="007F1AA0"/>
    <w:rsid w:val="008B35E9"/>
    <w:rsid w:val="009D3948"/>
    <w:rsid w:val="00A97121"/>
    <w:rsid w:val="00B62754"/>
    <w:rsid w:val="00C753CF"/>
    <w:rsid w:val="00CB3CF4"/>
    <w:rsid w:val="00D0014E"/>
    <w:rsid w:val="00E01B45"/>
    <w:rsid w:val="00EB2872"/>
    <w:rsid w:val="00ED12FA"/>
    <w:rsid w:val="00F10D01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5703E-99C3-4C23-A0A0-3BEAE2B3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0D0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D0D03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odpunkt">
    <w:name w:val="Podpunkt"/>
    <w:basedOn w:val="Normalny"/>
    <w:rsid w:val="003D0D03"/>
    <w:pPr>
      <w:widowControl w:val="0"/>
      <w:suppressAutoHyphens/>
      <w:autoSpaceDE w:val="0"/>
      <w:spacing w:after="0" w:line="240" w:lineRule="auto"/>
      <w:ind w:left="227" w:hanging="227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3D0D03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sz w:val="20"/>
      <w:szCs w:val="20"/>
      <w:lang w:val="x-none"/>
    </w:rPr>
  </w:style>
  <w:style w:type="paragraph" w:customStyle="1" w:styleId="Akapitzlist1">
    <w:name w:val="Akapit z listą1"/>
    <w:basedOn w:val="Normalny"/>
    <w:rsid w:val="003D0D0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803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2E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00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kzar</dc:creator>
  <cp:keywords/>
  <dc:description/>
  <cp:lastModifiedBy>kzar</cp:lastModifiedBy>
  <cp:revision>18</cp:revision>
  <cp:lastPrinted>2015-04-14T10:44:00Z</cp:lastPrinted>
  <dcterms:created xsi:type="dcterms:W3CDTF">2015-04-13T08:50:00Z</dcterms:created>
  <dcterms:modified xsi:type="dcterms:W3CDTF">2015-04-14T10:58:00Z</dcterms:modified>
</cp:coreProperties>
</file>