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92FF6" w14:textId="1BC3685F" w:rsidR="00806A03" w:rsidRDefault="00806A03" w:rsidP="00806A03">
      <w:pPr>
        <w:pStyle w:val="Nagwek3"/>
        <w:keepNext w:val="0"/>
        <w:jc w:val="right"/>
        <w:rPr>
          <w:sz w:val="28"/>
          <w:szCs w:val="28"/>
        </w:rPr>
      </w:pPr>
      <w:r>
        <w:rPr>
          <w:b w:val="0"/>
          <w:bCs w:val="0"/>
          <w:sz w:val="20"/>
          <w:szCs w:val="20"/>
        </w:rPr>
        <w:t xml:space="preserve">Załącznik </w:t>
      </w:r>
    </w:p>
    <w:p w14:paraId="1B31CA5C" w14:textId="1E143AC8" w:rsidR="00806A03" w:rsidRPr="00806A03" w:rsidRDefault="00806A03" w:rsidP="00806A03">
      <w:pPr>
        <w:pStyle w:val="Nagwek3"/>
        <w:jc w:val="center"/>
        <w:rPr>
          <w:sz w:val="24"/>
          <w:szCs w:val="24"/>
        </w:rPr>
      </w:pPr>
      <w:r w:rsidRPr="00806A03">
        <w:rPr>
          <w:sz w:val="24"/>
          <w:szCs w:val="24"/>
        </w:rPr>
        <w:t>Formularz ofertowy</w:t>
      </w:r>
    </w:p>
    <w:p w14:paraId="602CE4AA" w14:textId="77777777" w:rsidR="00806A03" w:rsidRPr="00806A03" w:rsidRDefault="00806A03" w:rsidP="00806A03">
      <w:pPr>
        <w:pStyle w:val="NormalWeb"/>
        <w:spacing w:after="0"/>
        <w:rPr>
          <w:rFonts w:ascii="Arial" w:hAnsi="Arial" w:cs="Arial"/>
          <w:szCs w:val="24"/>
        </w:rPr>
      </w:pPr>
      <w:r w:rsidRPr="00806A03">
        <w:rPr>
          <w:rFonts w:ascii="Arial" w:hAnsi="Arial" w:cs="Arial"/>
          <w:szCs w:val="24"/>
        </w:rPr>
        <w:t>Nazwa Wykonawcy:</w:t>
      </w:r>
    </w:p>
    <w:p w14:paraId="354D4545" w14:textId="2D3663DE" w:rsidR="00806A03" w:rsidRPr="00806A03" w:rsidRDefault="00806A03" w:rsidP="00806A03">
      <w:pPr>
        <w:pStyle w:val="NormalWeb"/>
        <w:spacing w:after="0"/>
        <w:rPr>
          <w:rFonts w:ascii="Arial" w:hAnsi="Arial" w:cs="Arial"/>
          <w:szCs w:val="24"/>
        </w:rPr>
      </w:pPr>
      <w:r w:rsidRPr="00806A03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14:paraId="7067370A" w14:textId="52176805" w:rsidR="00806A03" w:rsidRPr="00806A03" w:rsidRDefault="00806A03" w:rsidP="00806A03">
      <w:pPr>
        <w:pStyle w:val="NormalWeb"/>
        <w:spacing w:after="0"/>
        <w:rPr>
          <w:rFonts w:ascii="Arial" w:hAnsi="Arial" w:cs="Arial"/>
          <w:szCs w:val="24"/>
          <w:lang w:val="de-DE"/>
        </w:rPr>
      </w:pPr>
      <w:r w:rsidRPr="00806A03">
        <w:rPr>
          <w:rFonts w:ascii="Arial" w:hAnsi="Arial" w:cs="Arial"/>
          <w:szCs w:val="24"/>
        </w:rPr>
        <w:t>Adres ........................................................................................................................................</w:t>
      </w:r>
    </w:p>
    <w:p w14:paraId="42B765B5" w14:textId="411EB627" w:rsidR="00806A03" w:rsidRPr="00806A03" w:rsidRDefault="00806A03" w:rsidP="00806A03">
      <w:pPr>
        <w:pStyle w:val="NormalWeb"/>
        <w:spacing w:after="0"/>
        <w:rPr>
          <w:rFonts w:ascii="Arial" w:hAnsi="Arial" w:cs="Arial"/>
          <w:szCs w:val="24"/>
          <w:lang w:val="de-DE"/>
        </w:rPr>
      </w:pPr>
      <w:r w:rsidRPr="00806A03">
        <w:rPr>
          <w:rFonts w:ascii="Arial" w:hAnsi="Arial" w:cs="Arial"/>
          <w:szCs w:val="24"/>
          <w:lang w:val="de-DE"/>
        </w:rPr>
        <w:t>NIP ...................................................</w:t>
      </w:r>
    </w:p>
    <w:p w14:paraId="10C599F6" w14:textId="3617A3B0" w:rsidR="00806A03" w:rsidRPr="00806A03" w:rsidRDefault="00806A03" w:rsidP="00806A03">
      <w:pPr>
        <w:pStyle w:val="NormalWeb"/>
        <w:spacing w:after="0"/>
        <w:rPr>
          <w:rFonts w:ascii="Arial" w:hAnsi="Arial" w:cs="Arial"/>
          <w:szCs w:val="24"/>
          <w:lang w:val="de-DE"/>
        </w:rPr>
      </w:pPr>
      <w:r w:rsidRPr="00806A03">
        <w:rPr>
          <w:rFonts w:ascii="Arial" w:hAnsi="Arial" w:cs="Arial"/>
          <w:szCs w:val="24"/>
          <w:lang w:val="de-DE"/>
        </w:rPr>
        <w:t>REGON .............................................</w:t>
      </w:r>
    </w:p>
    <w:p w14:paraId="07B0379B" w14:textId="39309911" w:rsidR="00806A03" w:rsidRPr="00806A03" w:rsidRDefault="00806A03" w:rsidP="00806A03">
      <w:pPr>
        <w:pStyle w:val="NormalWeb"/>
        <w:spacing w:after="0"/>
        <w:rPr>
          <w:rFonts w:ascii="Arial" w:hAnsi="Arial" w:cs="Arial"/>
          <w:szCs w:val="24"/>
        </w:rPr>
      </w:pPr>
      <w:r w:rsidRPr="00806A03">
        <w:rPr>
          <w:rFonts w:ascii="Arial" w:hAnsi="Arial" w:cs="Arial"/>
          <w:szCs w:val="24"/>
          <w:lang w:val="de-DE"/>
        </w:rPr>
        <w:t>Telefon .........................................</w:t>
      </w:r>
      <w:r>
        <w:rPr>
          <w:rFonts w:ascii="Arial" w:hAnsi="Arial" w:cs="Arial"/>
          <w:szCs w:val="24"/>
          <w:lang w:val="de-DE"/>
        </w:rPr>
        <w:t>.....</w:t>
      </w:r>
      <w:r w:rsidRPr="00806A03">
        <w:rPr>
          <w:rFonts w:ascii="Arial" w:hAnsi="Arial" w:cs="Arial"/>
          <w:szCs w:val="24"/>
          <w:lang w:val="de-DE"/>
        </w:rPr>
        <w:t xml:space="preserve"> </w:t>
      </w:r>
    </w:p>
    <w:p w14:paraId="0E51E27E" w14:textId="77777777" w:rsidR="00806A03" w:rsidRPr="00806A03" w:rsidRDefault="00806A03" w:rsidP="00806A03">
      <w:pPr>
        <w:pStyle w:val="NormalWeb"/>
        <w:spacing w:after="0"/>
        <w:rPr>
          <w:rFonts w:ascii="Arial" w:hAnsi="Arial" w:cs="Arial"/>
        </w:rPr>
      </w:pPr>
      <w:r w:rsidRPr="00806A03">
        <w:rPr>
          <w:rFonts w:ascii="Arial" w:hAnsi="Arial" w:cs="Arial"/>
          <w:szCs w:val="24"/>
        </w:rPr>
        <w:t>E-mail, na który Zamawiający ma przesyłać korespondencję ......................................................</w:t>
      </w:r>
    </w:p>
    <w:p w14:paraId="766AC38D" w14:textId="77777777" w:rsidR="00806A03" w:rsidRPr="00806A03" w:rsidRDefault="00806A03" w:rsidP="00806A03">
      <w:pPr>
        <w:jc w:val="both"/>
        <w:rPr>
          <w:rFonts w:ascii="Arial" w:hAnsi="Arial" w:cs="Arial"/>
        </w:rPr>
      </w:pPr>
    </w:p>
    <w:p w14:paraId="6EB86EBE" w14:textId="1A1AE81D" w:rsidR="00806A03" w:rsidRPr="00806A03" w:rsidRDefault="00806A03" w:rsidP="00806A03">
      <w:pPr>
        <w:jc w:val="both"/>
        <w:rPr>
          <w:rFonts w:ascii="Arial" w:hAnsi="Arial" w:cs="Arial"/>
        </w:rPr>
      </w:pPr>
      <w:r w:rsidRPr="00806A03">
        <w:rPr>
          <w:rFonts w:ascii="Arial" w:hAnsi="Arial" w:cs="Arial"/>
        </w:rPr>
        <w:t xml:space="preserve">W zapytaniu ofertowym, którego przedmiotem jest </w:t>
      </w:r>
      <w:r w:rsidRPr="00806A03">
        <w:rPr>
          <w:rFonts w:ascii="Arial" w:hAnsi="Arial" w:cs="Arial"/>
          <w:b/>
        </w:rPr>
        <w:t>„Zakup laptopów do szkół prowadzonych przez Gminę Morąg”</w:t>
      </w:r>
      <w:r>
        <w:rPr>
          <w:rFonts w:ascii="Arial" w:hAnsi="Arial" w:cs="Arial"/>
          <w:b/>
        </w:rPr>
        <w:t xml:space="preserve"> </w:t>
      </w:r>
      <w:r w:rsidRPr="00954015">
        <w:rPr>
          <w:rFonts w:ascii="Arial" w:hAnsi="Arial" w:cs="Arial"/>
          <w:bCs/>
        </w:rPr>
        <w:t>oferujemy</w:t>
      </w:r>
      <w:r w:rsidRPr="00806A03">
        <w:rPr>
          <w:rFonts w:ascii="Arial" w:hAnsi="Arial" w:cs="Arial"/>
        </w:rPr>
        <w:t xml:space="preserve"> wykonanie przedmiotowego zamówienia zgodnie z wymogami zawartymi</w:t>
      </w:r>
      <w:r>
        <w:rPr>
          <w:rFonts w:ascii="Arial" w:hAnsi="Arial" w:cs="Arial"/>
        </w:rPr>
        <w:t xml:space="preserve"> </w:t>
      </w:r>
      <w:r w:rsidRPr="00806A03">
        <w:rPr>
          <w:rFonts w:ascii="Arial" w:hAnsi="Arial" w:cs="Arial"/>
        </w:rPr>
        <w:t>w w/w zapytaniu za cenę ryczałtową:</w:t>
      </w:r>
    </w:p>
    <w:p w14:paraId="347D68B5" w14:textId="77777777" w:rsidR="00806A03" w:rsidRPr="00806A03" w:rsidRDefault="00806A03" w:rsidP="00806A03">
      <w:pPr>
        <w:pStyle w:val="NormalWeb"/>
        <w:spacing w:before="0" w:after="0"/>
        <w:rPr>
          <w:rFonts w:ascii="Arial" w:hAnsi="Arial" w:cs="Arial"/>
          <w:szCs w:val="24"/>
        </w:rPr>
      </w:pPr>
    </w:p>
    <w:p w14:paraId="21647618" w14:textId="28B39C90" w:rsidR="00806A03" w:rsidRPr="005704A8" w:rsidRDefault="00806A03" w:rsidP="00806A03">
      <w:pPr>
        <w:jc w:val="both"/>
        <w:rPr>
          <w:rFonts w:ascii="Arial" w:hAnsi="Arial" w:cs="Arial"/>
          <w:bCs/>
        </w:rPr>
      </w:pPr>
      <w:r w:rsidRPr="005704A8">
        <w:rPr>
          <w:rFonts w:ascii="Arial" w:hAnsi="Arial" w:cs="Arial"/>
          <w:bCs/>
        </w:rPr>
        <w:t>cena netto: ................</w:t>
      </w:r>
      <w:r w:rsidR="00954015">
        <w:rPr>
          <w:rFonts w:ascii="Arial" w:hAnsi="Arial" w:cs="Arial"/>
          <w:bCs/>
        </w:rPr>
        <w:t>zł</w:t>
      </w:r>
      <w:r w:rsidR="005704A8" w:rsidRPr="005704A8">
        <w:rPr>
          <w:rFonts w:ascii="Arial" w:hAnsi="Arial" w:cs="Arial"/>
          <w:bCs/>
        </w:rPr>
        <w:t xml:space="preserve"> </w:t>
      </w:r>
      <w:r w:rsidRPr="005704A8">
        <w:rPr>
          <w:rFonts w:ascii="Arial" w:hAnsi="Arial" w:cs="Arial"/>
          <w:bCs/>
        </w:rPr>
        <w:t>słownie: .....................................................................</w:t>
      </w:r>
      <w:r w:rsidR="005704A8" w:rsidRPr="005704A8">
        <w:rPr>
          <w:rFonts w:ascii="Arial" w:hAnsi="Arial" w:cs="Arial"/>
          <w:bCs/>
        </w:rPr>
        <w:t>...........</w:t>
      </w:r>
    </w:p>
    <w:p w14:paraId="261341F3" w14:textId="77777777" w:rsidR="00806A03" w:rsidRPr="005704A8" w:rsidRDefault="00806A03" w:rsidP="00806A03">
      <w:pPr>
        <w:jc w:val="both"/>
        <w:rPr>
          <w:rFonts w:ascii="Arial" w:hAnsi="Arial" w:cs="Arial"/>
          <w:bCs/>
        </w:rPr>
      </w:pPr>
    </w:p>
    <w:p w14:paraId="4BD5C8D7" w14:textId="3A17E8EB" w:rsidR="00806A03" w:rsidRPr="005704A8" w:rsidRDefault="00806A03" w:rsidP="00806A03">
      <w:pPr>
        <w:jc w:val="both"/>
        <w:rPr>
          <w:rFonts w:ascii="Arial" w:hAnsi="Arial" w:cs="Arial"/>
          <w:bCs/>
        </w:rPr>
      </w:pPr>
      <w:r w:rsidRPr="005704A8">
        <w:rPr>
          <w:rFonts w:ascii="Arial" w:hAnsi="Arial" w:cs="Arial"/>
          <w:bCs/>
        </w:rPr>
        <w:t>podatek VAT (……..%) tj. zł .......................................................................................</w:t>
      </w:r>
    </w:p>
    <w:p w14:paraId="6386B778" w14:textId="77777777" w:rsidR="00806A03" w:rsidRPr="005704A8" w:rsidRDefault="00806A03" w:rsidP="00806A03">
      <w:pPr>
        <w:jc w:val="both"/>
        <w:rPr>
          <w:rFonts w:ascii="Arial" w:hAnsi="Arial" w:cs="Arial"/>
          <w:bCs/>
        </w:rPr>
      </w:pPr>
    </w:p>
    <w:p w14:paraId="36B396A3" w14:textId="0BC74379" w:rsidR="00806A03" w:rsidRPr="00806A03" w:rsidRDefault="00806A03" w:rsidP="00806A03">
      <w:pPr>
        <w:jc w:val="both"/>
        <w:rPr>
          <w:rFonts w:ascii="Arial" w:hAnsi="Arial" w:cs="Arial"/>
          <w:b/>
        </w:rPr>
      </w:pPr>
      <w:r w:rsidRPr="005704A8">
        <w:rPr>
          <w:rFonts w:ascii="Arial" w:hAnsi="Arial" w:cs="Arial"/>
          <w:bCs/>
        </w:rPr>
        <w:t xml:space="preserve">cena </w:t>
      </w:r>
      <w:r w:rsidR="005704A8">
        <w:rPr>
          <w:rFonts w:ascii="Arial" w:hAnsi="Arial" w:cs="Arial"/>
          <w:bCs/>
        </w:rPr>
        <w:t>b</w:t>
      </w:r>
      <w:r w:rsidRPr="005704A8">
        <w:rPr>
          <w:rFonts w:ascii="Arial" w:hAnsi="Arial" w:cs="Arial"/>
          <w:bCs/>
        </w:rPr>
        <w:t>rutto:................</w:t>
      </w:r>
      <w:r w:rsidR="00954015">
        <w:rPr>
          <w:rFonts w:ascii="Arial" w:hAnsi="Arial" w:cs="Arial"/>
          <w:bCs/>
        </w:rPr>
        <w:t>zł</w:t>
      </w:r>
      <w:r w:rsidR="005704A8">
        <w:rPr>
          <w:rFonts w:ascii="Arial" w:hAnsi="Arial" w:cs="Arial"/>
          <w:bCs/>
        </w:rPr>
        <w:t xml:space="preserve"> </w:t>
      </w:r>
      <w:r w:rsidRPr="00806A03">
        <w:rPr>
          <w:rFonts w:ascii="Arial" w:hAnsi="Arial" w:cs="Arial"/>
        </w:rPr>
        <w:t>słownie: .........................................................................</w:t>
      </w:r>
      <w:r w:rsidR="005704A8">
        <w:rPr>
          <w:rFonts w:ascii="Arial" w:hAnsi="Arial" w:cs="Arial"/>
        </w:rPr>
        <w:t>.......</w:t>
      </w:r>
    </w:p>
    <w:p w14:paraId="22A6B818" w14:textId="77777777" w:rsidR="00806A03" w:rsidRPr="00806A03" w:rsidRDefault="00806A03" w:rsidP="00806A03">
      <w:pPr>
        <w:jc w:val="both"/>
        <w:rPr>
          <w:rFonts w:ascii="Arial" w:hAnsi="Arial" w:cs="Arial"/>
          <w:b/>
        </w:rPr>
      </w:pPr>
    </w:p>
    <w:p w14:paraId="70F13221" w14:textId="3AFB4C7C" w:rsidR="00806A03" w:rsidRPr="00954015" w:rsidRDefault="00806A03" w:rsidP="00806A03">
      <w:pPr>
        <w:jc w:val="both"/>
        <w:rPr>
          <w:rFonts w:ascii="Arial" w:hAnsi="Arial" w:cs="Arial"/>
          <w:bCs/>
        </w:rPr>
      </w:pPr>
      <w:r w:rsidRPr="00954015">
        <w:rPr>
          <w:rFonts w:ascii="Arial" w:hAnsi="Arial" w:cs="Arial"/>
          <w:bCs/>
        </w:rPr>
        <w:t>w tym</w:t>
      </w:r>
      <w:r w:rsidR="00954015">
        <w:rPr>
          <w:rFonts w:ascii="Arial" w:hAnsi="Arial" w:cs="Arial"/>
          <w:bCs/>
        </w:rPr>
        <w:t xml:space="preserve"> cena brutto 1 szt. laptopa wynosi: …………….. zł</w:t>
      </w:r>
    </w:p>
    <w:p w14:paraId="701D0BC7" w14:textId="77777777" w:rsidR="00806A03" w:rsidRPr="00806A03" w:rsidRDefault="00806A03" w:rsidP="00806A03">
      <w:pPr>
        <w:jc w:val="both"/>
        <w:rPr>
          <w:rFonts w:ascii="Arial" w:hAnsi="Arial" w:cs="Arial"/>
          <w:b/>
        </w:rPr>
      </w:pPr>
    </w:p>
    <w:p w14:paraId="72CD0F76" w14:textId="77777777" w:rsidR="00806A03" w:rsidRPr="00806A03" w:rsidRDefault="00806A03" w:rsidP="00806A03">
      <w:pPr>
        <w:jc w:val="both"/>
        <w:rPr>
          <w:rFonts w:ascii="Arial" w:hAnsi="Arial" w:cs="Arial"/>
          <w:b/>
        </w:rPr>
      </w:pPr>
    </w:p>
    <w:p w14:paraId="3FD70E24" w14:textId="77777777" w:rsidR="00806A03" w:rsidRPr="00806A03" w:rsidRDefault="00806A03" w:rsidP="00806A03">
      <w:pPr>
        <w:jc w:val="both"/>
        <w:rPr>
          <w:rFonts w:ascii="Arial" w:hAnsi="Arial" w:cs="Arial"/>
          <w:bCs/>
        </w:rPr>
      </w:pPr>
    </w:p>
    <w:p w14:paraId="384640B0" w14:textId="066CF435" w:rsidR="00806A03" w:rsidRPr="00806A03" w:rsidRDefault="00806A03" w:rsidP="00806A03">
      <w:pPr>
        <w:pStyle w:val="NormalWeb"/>
        <w:numPr>
          <w:ilvl w:val="0"/>
          <w:numId w:val="2"/>
        </w:numPr>
        <w:tabs>
          <w:tab w:val="left" w:pos="360"/>
        </w:tabs>
        <w:spacing w:before="0" w:after="0"/>
        <w:ind w:left="360"/>
        <w:rPr>
          <w:rFonts w:ascii="Arial" w:hAnsi="Arial" w:cs="Arial"/>
          <w:szCs w:val="24"/>
        </w:rPr>
      </w:pPr>
      <w:r w:rsidRPr="00806A03">
        <w:rPr>
          <w:rFonts w:ascii="Arial" w:hAnsi="Arial" w:cs="Arial"/>
          <w:szCs w:val="24"/>
        </w:rPr>
        <w:t>Oświadczamy, że powyższ</w:t>
      </w:r>
      <w:r w:rsidR="00954015">
        <w:rPr>
          <w:rFonts w:ascii="Arial" w:hAnsi="Arial" w:cs="Arial"/>
          <w:szCs w:val="24"/>
        </w:rPr>
        <w:t>a</w:t>
      </w:r>
      <w:r w:rsidRPr="00806A03">
        <w:rPr>
          <w:rFonts w:ascii="Arial" w:hAnsi="Arial" w:cs="Arial"/>
          <w:szCs w:val="24"/>
        </w:rPr>
        <w:t xml:space="preserve"> cen</w:t>
      </w:r>
      <w:r w:rsidR="00954015">
        <w:rPr>
          <w:rFonts w:ascii="Arial" w:hAnsi="Arial" w:cs="Arial"/>
          <w:szCs w:val="24"/>
        </w:rPr>
        <w:t>a</w:t>
      </w:r>
      <w:r w:rsidRPr="00806A03">
        <w:rPr>
          <w:rFonts w:ascii="Arial" w:hAnsi="Arial" w:cs="Arial"/>
          <w:szCs w:val="24"/>
        </w:rPr>
        <w:t xml:space="preserve"> zawiera wszystkie koszty, jakie ponosi Zamawiający w przypadku wyboru niniejszej oferty.</w:t>
      </w:r>
    </w:p>
    <w:p w14:paraId="7A2C6FF5" w14:textId="5C7DBFC6" w:rsidR="00806A03" w:rsidRPr="00DC5A1D" w:rsidRDefault="00806A03" w:rsidP="00806A03">
      <w:pPr>
        <w:pStyle w:val="NormalWeb"/>
        <w:numPr>
          <w:ilvl w:val="0"/>
          <w:numId w:val="2"/>
        </w:numPr>
        <w:tabs>
          <w:tab w:val="left" w:pos="360"/>
        </w:tabs>
        <w:spacing w:before="0" w:after="0"/>
        <w:ind w:left="360"/>
        <w:rPr>
          <w:rFonts w:ascii="Arial" w:hAnsi="Arial" w:cs="Arial"/>
          <w:szCs w:val="24"/>
        </w:rPr>
      </w:pPr>
      <w:r w:rsidRPr="00806A03">
        <w:rPr>
          <w:rFonts w:ascii="Arial" w:hAnsi="Arial" w:cs="Arial"/>
          <w:szCs w:val="24"/>
        </w:rPr>
        <w:t xml:space="preserve">Zobowiązujemy się wykonać przedmiot zamówienia w terminie </w:t>
      </w:r>
      <w:r w:rsidR="00670228">
        <w:rPr>
          <w:rFonts w:ascii="Arial" w:hAnsi="Arial" w:cs="Arial"/>
          <w:szCs w:val="24"/>
        </w:rPr>
        <w:t>….</w:t>
      </w:r>
      <w:r w:rsidRPr="00806A03">
        <w:rPr>
          <w:rFonts w:ascii="Arial" w:hAnsi="Arial" w:cs="Arial"/>
          <w:b/>
          <w:szCs w:val="24"/>
        </w:rPr>
        <w:t xml:space="preserve"> </w:t>
      </w:r>
      <w:r w:rsidRPr="00670228">
        <w:rPr>
          <w:rFonts w:ascii="Arial" w:hAnsi="Arial" w:cs="Arial"/>
          <w:bCs/>
          <w:szCs w:val="24"/>
        </w:rPr>
        <w:t>dni od dnia podpisania umowy</w:t>
      </w:r>
      <w:r w:rsidR="00670228" w:rsidRPr="00670228">
        <w:rPr>
          <w:rFonts w:ascii="Arial" w:hAnsi="Arial" w:cs="Arial"/>
          <w:bCs/>
          <w:szCs w:val="24"/>
        </w:rPr>
        <w:t>, nie później niż do</w:t>
      </w:r>
      <w:r w:rsidR="00670228">
        <w:rPr>
          <w:rFonts w:ascii="Arial" w:hAnsi="Arial" w:cs="Arial"/>
          <w:bCs/>
          <w:szCs w:val="24"/>
        </w:rPr>
        <w:t xml:space="preserve"> 5 czerwca</w:t>
      </w:r>
      <w:r w:rsidR="009C20FB">
        <w:rPr>
          <w:rFonts w:ascii="Arial" w:hAnsi="Arial" w:cs="Arial"/>
          <w:bCs/>
          <w:szCs w:val="24"/>
        </w:rPr>
        <w:t xml:space="preserve"> 2020 r</w:t>
      </w:r>
      <w:r w:rsidRPr="00670228">
        <w:rPr>
          <w:rFonts w:ascii="Arial" w:hAnsi="Arial" w:cs="Arial"/>
          <w:bCs/>
          <w:szCs w:val="24"/>
        </w:rPr>
        <w:t>.</w:t>
      </w:r>
    </w:p>
    <w:p w14:paraId="1EC6FB4E" w14:textId="21BE86E1" w:rsidR="00DC5A1D" w:rsidRPr="00DC5A1D" w:rsidRDefault="00DC5A1D" w:rsidP="00806A03">
      <w:pPr>
        <w:pStyle w:val="NormalWeb"/>
        <w:numPr>
          <w:ilvl w:val="0"/>
          <w:numId w:val="2"/>
        </w:numPr>
        <w:tabs>
          <w:tab w:val="left" w:pos="360"/>
        </w:tabs>
        <w:spacing w:before="0" w:after="0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Zobowiązujemy się do zapłaty na rzecz Zamawiającego kary umownej w wysokości:</w:t>
      </w:r>
    </w:p>
    <w:p w14:paraId="25491B50" w14:textId="79B97A95" w:rsidR="00DC5A1D" w:rsidRPr="001D6EE4" w:rsidRDefault="001D6EE4" w:rsidP="00DC5A1D">
      <w:pPr>
        <w:pStyle w:val="NormalWeb"/>
        <w:numPr>
          <w:ilvl w:val="0"/>
          <w:numId w:val="4"/>
        </w:numPr>
        <w:tabs>
          <w:tab w:val="left" w:pos="360"/>
        </w:tabs>
        <w:spacing w:before="0" w:after="0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200 zł za każdy dzień zwłoki w realizacji zamówienia;</w:t>
      </w:r>
    </w:p>
    <w:p w14:paraId="5BA0A415" w14:textId="6ED63BDF" w:rsidR="001D6EE4" w:rsidRPr="00806A03" w:rsidRDefault="001D6EE4" w:rsidP="00DC5A1D">
      <w:pPr>
        <w:pStyle w:val="NormalWeb"/>
        <w:numPr>
          <w:ilvl w:val="0"/>
          <w:numId w:val="4"/>
        </w:numPr>
        <w:tabs>
          <w:tab w:val="left" w:pos="360"/>
        </w:tabs>
        <w:spacing w:before="0" w:after="0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10% ceny ryczałtowej za odstąpienie od umowy z przyczyn zależnych od Wykonawcy.</w:t>
      </w:r>
    </w:p>
    <w:p w14:paraId="15D009E9" w14:textId="77777777" w:rsidR="00806A03" w:rsidRPr="00806A03" w:rsidRDefault="00806A03" w:rsidP="00806A03">
      <w:pPr>
        <w:pStyle w:val="NormalWeb"/>
        <w:numPr>
          <w:ilvl w:val="0"/>
          <w:numId w:val="2"/>
        </w:numPr>
        <w:tabs>
          <w:tab w:val="left" w:pos="360"/>
        </w:tabs>
        <w:spacing w:before="0" w:after="0"/>
        <w:ind w:left="360"/>
        <w:rPr>
          <w:rFonts w:ascii="Arial" w:hAnsi="Arial" w:cs="Arial"/>
        </w:rPr>
      </w:pPr>
      <w:r w:rsidRPr="00806A03">
        <w:rPr>
          <w:rFonts w:ascii="Arial" w:hAnsi="Arial" w:cs="Arial"/>
          <w:szCs w:val="24"/>
        </w:rPr>
        <w:t>Oświadczamy, że zapoznaliśmy się z warunkami zamówienia i nie wnosimy zastrzeżeń oraz zdobyliśmy konieczne informacje do przygotowania oferty.</w:t>
      </w:r>
    </w:p>
    <w:p w14:paraId="6918E584" w14:textId="041A3143" w:rsidR="00806A03" w:rsidRPr="00806A03" w:rsidRDefault="00806A03" w:rsidP="00806A03">
      <w:pPr>
        <w:pStyle w:val="NormalWeb"/>
        <w:numPr>
          <w:ilvl w:val="0"/>
          <w:numId w:val="2"/>
        </w:numPr>
        <w:tabs>
          <w:tab w:val="left" w:pos="360"/>
        </w:tabs>
        <w:spacing w:before="0" w:after="0"/>
        <w:ind w:left="360"/>
        <w:rPr>
          <w:rFonts w:ascii="Arial" w:hAnsi="Arial" w:cs="Arial"/>
          <w:szCs w:val="24"/>
        </w:rPr>
      </w:pPr>
      <w:r w:rsidRPr="00806A03">
        <w:rPr>
          <w:rFonts w:ascii="Arial" w:hAnsi="Arial" w:cs="Arial"/>
        </w:rPr>
        <w:t>Gwarantujemy wykonanie całości niniejszego zamówienia zgodnie z treścią zapytania</w:t>
      </w:r>
      <w:r w:rsidR="001D6EE4">
        <w:rPr>
          <w:rFonts w:ascii="Arial" w:hAnsi="Arial" w:cs="Arial"/>
        </w:rPr>
        <w:t xml:space="preserve"> ofertowego.</w:t>
      </w:r>
    </w:p>
    <w:p w14:paraId="7B29E9CB" w14:textId="77777777" w:rsidR="00806A03" w:rsidRPr="00806A03" w:rsidRDefault="00806A03" w:rsidP="00806A03">
      <w:pPr>
        <w:pStyle w:val="NormalWeb"/>
        <w:numPr>
          <w:ilvl w:val="0"/>
          <w:numId w:val="2"/>
        </w:numPr>
        <w:tabs>
          <w:tab w:val="left" w:pos="360"/>
        </w:tabs>
        <w:spacing w:before="0" w:after="0"/>
        <w:ind w:left="360"/>
        <w:rPr>
          <w:rFonts w:ascii="Arial" w:hAnsi="Arial" w:cs="Arial"/>
        </w:rPr>
      </w:pPr>
      <w:r w:rsidRPr="00806A03">
        <w:rPr>
          <w:rFonts w:ascii="Arial" w:hAnsi="Arial" w:cs="Arial"/>
          <w:szCs w:val="24"/>
        </w:rPr>
        <w:t>Oświadczamy, że proponowany przez nas przedmiotu zamówienia spełnia warunki zamówienia i posiada wszystkie wymagane certyfikaty.</w:t>
      </w:r>
    </w:p>
    <w:p w14:paraId="11FAFFB8" w14:textId="3ED0C279" w:rsidR="00806A03" w:rsidRPr="00806A03" w:rsidRDefault="00806A03" w:rsidP="00806A03">
      <w:pPr>
        <w:pStyle w:val="NormalWeb"/>
        <w:numPr>
          <w:ilvl w:val="0"/>
          <w:numId w:val="2"/>
        </w:numPr>
        <w:tabs>
          <w:tab w:val="left" w:pos="360"/>
        </w:tabs>
        <w:spacing w:before="0" w:after="0"/>
        <w:ind w:left="360"/>
        <w:rPr>
          <w:rFonts w:ascii="Arial" w:hAnsi="Arial" w:cs="Arial"/>
        </w:rPr>
      </w:pPr>
      <w:r w:rsidRPr="00806A03">
        <w:rPr>
          <w:rFonts w:ascii="Arial" w:hAnsi="Arial" w:cs="Arial"/>
        </w:rPr>
        <w:t xml:space="preserve">Udzielamy minimum </w:t>
      </w:r>
      <w:r w:rsidR="001D6EE4">
        <w:rPr>
          <w:rFonts w:ascii="Arial" w:hAnsi="Arial" w:cs="Arial"/>
        </w:rPr>
        <w:t>24</w:t>
      </w:r>
      <w:r w:rsidRPr="00806A03">
        <w:rPr>
          <w:rFonts w:ascii="Arial" w:hAnsi="Arial" w:cs="Arial"/>
        </w:rPr>
        <w:t xml:space="preserve"> miesi</w:t>
      </w:r>
      <w:r w:rsidR="009C20FB">
        <w:rPr>
          <w:rFonts w:ascii="Arial" w:hAnsi="Arial" w:cs="Arial"/>
        </w:rPr>
        <w:t>ę</w:t>
      </w:r>
      <w:r w:rsidRPr="00806A03">
        <w:rPr>
          <w:rFonts w:ascii="Arial" w:hAnsi="Arial" w:cs="Arial"/>
        </w:rPr>
        <w:t>c</w:t>
      </w:r>
      <w:r w:rsidR="009C20FB">
        <w:rPr>
          <w:rFonts w:ascii="Arial" w:hAnsi="Arial" w:cs="Arial"/>
        </w:rPr>
        <w:t>y</w:t>
      </w:r>
      <w:r w:rsidRPr="00806A03">
        <w:rPr>
          <w:rFonts w:ascii="Arial" w:hAnsi="Arial" w:cs="Arial"/>
        </w:rPr>
        <w:t xml:space="preserve"> gwarancji na</w:t>
      </w:r>
      <w:r w:rsidR="001D6EE4">
        <w:rPr>
          <w:rFonts w:ascii="Arial" w:hAnsi="Arial" w:cs="Arial"/>
        </w:rPr>
        <w:t xml:space="preserve"> laptopy</w:t>
      </w:r>
      <w:r w:rsidRPr="00806A03">
        <w:rPr>
          <w:rFonts w:ascii="Arial" w:hAnsi="Arial" w:cs="Arial"/>
        </w:rPr>
        <w:t>.</w:t>
      </w:r>
    </w:p>
    <w:p w14:paraId="6530E9C4" w14:textId="77777777" w:rsidR="00806A03" w:rsidRPr="00806A03" w:rsidRDefault="00806A03" w:rsidP="00806A03">
      <w:pPr>
        <w:pStyle w:val="NormalWeb"/>
        <w:numPr>
          <w:ilvl w:val="0"/>
          <w:numId w:val="2"/>
        </w:numPr>
        <w:tabs>
          <w:tab w:val="left" w:pos="360"/>
        </w:tabs>
        <w:spacing w:before="0" w:after="0"/>
        <w:ind w:left="360"/>
        <w:rPr>
          <w:rFonts w:ascii="Arial" w:hAnsi="Arial" w:cs="Arial"/>
        </w:rPr>
      </w:pPr>
      <w:r w:rsidRPr="00806A03">
        <w:rPr>
          <w:rFonts w:ascii="Arial" w:hAnsi="Arial" w:cs="Arial"/>
        </w:rPr>
        <w:lastRenderedPageBreak/>
        <w:t>W przypadku przyznania zamówienia naszej firmie, zobowiązujemy się do zawarcia umowy w miejscu i terminie wskazanym przez Zamawiającego.</w:t>
      </w:r>
    </w:p>
    <w:p w14:paraId="467DEA1B" w14:textId="77777777" w:rsidR="00806A03" w:rsidRPr="00806A03" w:rsidRDefault="00806A03" w:rsidP="00806A03">
      <w:pPr>
        <w:rPr>
          <w:rFonts w:ascii="Arial" w:hAnsi="Arial" w:cs="Arial"/>
        </w:rPr>
      </w:pPr>
    </w:p>
    <w:p w14:paraId="3BF0DA61" w14:textId="02440130" w:rsidR="009C20FB" w:rsidRDefault="009C20FB" w:rsidP="00806A03">
      <w:pPr>
        <w:rPr>
          <w:rFonts w:ascii="Arial" w:hAnsi="Arial" w:cs="Arial"/>
          <w:vertAlign w:val="superscript"/>
        </w:rPr>
      </w:pPr>
    </w:p>
    <w:p w14:paraId="05EE2DB0" w14:textId="19E08E78" w:rsidR="009C20FB" w:rsidRPr="009C20FB" w:rsidRDefault="009C20FB" w:rsidP="00806A03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…………………………………</w:t>
      </w:r>
    </w:p>
    <w:p w14:paraId="57755682" w14:textId="1ACB397E" w:rsidR="00806A03" w:rsidRPr="00806A03" w:rsidRDefault="009C20FB" w:rsidP="009C20FB">
      <w:pPr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</w:rPr>
        <w:t>m</w:t>
      </w:r>
      <w:r w:rsidR="00806A03" w:rsidRPr="00806A03">
        <w:rPr>
          <w:rFonts w:ascii="Arial" w:hAnsi="Arial" w:cs="Arial"/>
          <w:sz w:val="20"/>
        </w:rPr>
        <w:t>iejscowość i data</w:t>
      </w:r>
    </w:p>
    <w:p w14:paraId="4B84AABE" w14:textId="63B718EC" w:rsidR="00806A03" w:rsidRPr="00806A03" w:rsidRDefault="00806A03" w:rsidP="00806A03">
      <w:pPr>
        <w:tabs>
          <w:tab w:val="left" w:pos="0"/>
        </w:tabs>
        <w:ind w:left="4956"/>
        <w:jc w:val="center"/>
        <w:rPr>
          <w:rFonts w:ascii="Arial" w:hAnsi="Arial" w:cs="Arial"/>
          <w:sz w:val="20"/>
        </w:rPr>
      </w:pPr>
      <w:r w:rsidRPr="00806A03">
        <w:rPr>
          <w:rFonts w:ascii="Arial" w:hAnsi="Arial" w:cs="Arial"/>
        </w:rPr>
        <w:t>.............................................................</w:t>
      </w:r>
    </w:p>
    <w:p w14:paraId="3B971BFB" w14:textId="77777777" w:rsidR="00806A03" w:rsidRPr="00806A03" w:rsidRDefault="00806A03" w:rsidP="00806A03">
      <w:pPr>
        <w:tabs>
          <w:tab w:val="left" w:pos="0"/>
        </w:tabs>
        <w:ind w:left="4956"/>
        <w:jc w:val="center"/>
        <w:rPr>
          <w:rFonts w:ascii="Arial" w:hAnsi="Arial" w:cs="Arial"/>
          <w:sz w:val="20"/>
        </w:rPr>
      </w:pPr>
      <w:r w:rsidRPr="00806A03">
        <w:rPr>
          <w:rFonts w:ascii="Arial" w:hAnsi="Arial" w:cs="Arial"/>
          <w:sz w:val="20"/>
        </w:rPr>
        <w:t>Podpis i pieczątka Wykonawcy</w:t>
      </w:r>
    </w:p>
    <w:p w14:paraId="2F1947AC" w14:textId="77777777" w:rsidR="00806A03" w:rsidRPr="00806A03" w:rsidRDefault="00806A03" w:rsidP="00806A03">
      <w:pPr>
        <w:tabs>
          <w:tab w:val="left" w:pos="0"/>
        </w:tabs>
        <w:ind w:left="4956"/>
        <w:jc w:val="center"/>
        <w:rPr>
          <w:rFonts w:ascii="Arial" w:hAnsi="Arial" w:cs="Arial"/>
          <w:sz w:val="20"/>
        </w:rPr>
      </w:pPr>
      <w:r w:rsidRPr="00806A03">
        <w:rPr>
          <w:rFonts w:ascii="Arial" w:hAnsi="Arial" w:cs="Arial"/>
          <w:sz w:val="20"/>
        </w:rPr>
        <w:t>/Wykonawcy-Pełnomocnika/</w:t>
      </w:r>
    </w:p>
    <w:p w14:paraId="77DF6301" w14:textId="77777777" w:rsidR="00806A03" w:rsidRPr="00806A03" w:rsidRDefault="00806A03" w:rsidP="00806A03">
      <w:pPr>
        <w:tabs>
          <w:tab w:val="left" w:pos="0"/>
        </w:tabs>
        <w:ind w:left="4956"/>
        <w:jc w:val="center"/>
        <w:rPr>
          <w:rFonts w:ascii="Arial" w:hAnsi="Arial" w:cs="Arial"/>
          <w:sz w:val="20"/>
        </w:rPr>
      </w:pPr>
      <w:r w:rsidRPr="00806A03">
        <w:rPr>
          <w:rFonts w:ascii="Arial" w:hAnsi="Arial" w:cs="Arial"/>
          <w:sz w:val="20"/>
        </w:rPr>
        <w:t>lub uprawnionego przedstawiciela Wykonawcy</w:t>
      </w:r>
    </w:p>
    <w:p w14:paraId="4FE60F2E" w14:textId="77777777" w:rsidR="00806A03" w:rsidRPr="00806A03" w:rsidRDefault="00806A03" w:rsidP="00806A03">
      <w:pPr>
        <w:tabs>
          <w:tab w:val="left" w:pos="0"/>
        </w:tabs>
        <w:ind w:left="4956"/>
        <w:jc w:val="center"/>
        <w:rPr>
          <w:rFonts w:ascii="Arial" w:hAnsi="Arial" w:cs="Arial"/>
          <w:sz w:val="20"/>
        </w:rPr>
      </w:pPr>
      <w:r w:rsidRPr="00806A03">
        <w:rPr>
          <w:rFonts w:ascii="Arial" w:hAnsi="Arial" w:cs="Arial"/>
          <w:sz w:val="20"/>
        </w:rPr>
        <w:t>/Wykonawcy-Pełnomocnika</w:t>
      </w:r>
    </w:p>
    <w:p w14:paraId="47E12E41" w14:textId="77777777" w:rsidR="00806A03" w:rsidRPr="00806A03" w:rsidRDefault="00806A03" w:rsidP="00806A03">
      <w:pPr>
        <w:tabs>
          <w:tab w:val="left" w:pos="0"/>
        </w:tabs>
        <w:ind w:left="4956"/>
        <w:jc w:val="center"/>
        <w:rPr>
          <w:rFonts w:ascii="Arial" w:hAnsi="Arial" w:cs="Arial"/>
          <w:sz w:val="20"/>
        </w:rPr>
      </w:pPr>
    </w:p>
    <w:p w14:paraId="24B84596" w14:textId="77777777" w:rsidR="00806A03" w:rsidRPr="00806A03" w:rsidRDefault="00806A03" w:rsidP="00806A03">
      <w:pPr>
        <w:jc w:val="both"/>
        <w:rPr>
          <w:rFonts w:ascii="Arial" w:hAnsi="Arial" w:cs="Arial"/>
          <w:sz w:val="20"/>
          <w:szCs w:val="20"/>
        </w:rPr>
      </w:pPr>
    </w:p>
    <w:p w14:paraId="0582F816" w14:textId="77777777" w:rsidR="000D69EE" w:rsidRDefault="000D69EE"/>
    <w:sectPr w:rsidR="000D69EE" w:rsidSect="00BC3E9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D6309F"/>
    <w:multiLevelType w:val="hybridMultilevel"/>
    <w:tmpl w:val="F496D3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F77"/>
    <w:rsid w:val="000D69EE"/>
    <w:rsid w:val="001D6EE4"/>
    <w:rsid w:val="002F1EED"/>
    <w:rsid w:val="00490CBB"/>
    <w:rsid w:val="005704A8"/>
    <w:rsid w:val="00670228"/>
    <w:rsid w:val="00745F77"/>
    <w:rsid w:val="00806A03"/>
    <w:rsid w:val="008E46B6"/>
    <w:rsid w:val="00954015"/>
    <w:rsid w:val="009C20FB"/>
    <w:rsid w:val="00B36F85"/>
    <w:rsid w:val="00BC3E96"/>
    <w:rsid w:val="00D32878"/>
    <w:rsid w:val="00DC5A1D"/>
    <w:rsid w:val="00E0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25A64"/>
  <w15:chartTrackingRefBased/>
  <w15:docId w15:val="{DF68AAB9-A139-4A2B-8A01-B4129F9C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A03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06A0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6A03"/>
    <w:rPr>
      <w:rFonts w:eastAsia="Times New Roman"/>
      <w:b/>
      <w:bCs/>
      <w:sz w:val="26"/>
      <w:szCs w:val="26"/>
      <w:lang w:eastAsia="ar-SA"/>
    </w:rPr>
  </w:style>
  <w:style w:type="paragraph" w:customStyle="1" w:styleId="NormalWeb">
    <w:name w:val="Normal (Web)"/>
    <w:basedOn w:val="Normalny"/>
    <w:rsid w:val="00806A03"/>
    <w:pPr>
      <w:spacing w:before="280" w:after="119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806A03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Naczelnik_OK</dc:creator>
  <cp:keywords/>
  <dc:description/>
  <cp:lastModifiedBy>Naczelnik_OK</cp:lastModifiedBy>
  <cp:revision>3</cp:revision>
  <cp:lastPrinted>2020-04-02T09:55:00Z</cp:lastPrinted>
  <dcterms:created xsi:type="dcterms:W3CDTF">2020-04-02T09:13:00Z</dcterms:created>
  <dcterms:modified xsi:type="dcterms:W3CDTF">2020-04-02T10:00:00Z</dcterms:modified>
</cp:coreProperties>
</file>